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3F7C44" w14:textId="77777777" w:rsidR="002C3D8E" w:rsidRDefault="002C3D8E">
      <w:pPr>
        <w:sectPr w:rsidR="002C3D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578EF13A" w14:textId="77777777" w:rsidR="002C3D8E" w:rsidRDefault="002C3D8E">
      <w:pPr>
        <w:jc w:val="center"/>
        <w:rPr>
          <w:b/>
          <w:caps/>
          <w:vanish/>
          <w:sz w:val="20"/>
        </w:rPr>
      </w:pPr>
      <w:r>
        <w:rPr>
          <w:b/>
          <w:caps/>
          <w:vanish/>
          <w:sz w:val="20"/>
        </w:rPr>
        <w:t>VERIFICHE E APPROVAZIONI</w:t>
      </w: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2132"/>
        <w:gridCol w:w="1842"/>
        <w:gridCol w:w="2127"/>
        <w:gridCol w:w="3118"/>
        <w:gridCol w:w="1985"/>
        <w:gridCol w:w="2268"/>
      </w:tblGrid>
      <w:tr w:rsidR="002C3D8E" w14:paraId="34A3881B" w14:textId="77777777" w:rsidTr="00491CD9">
        <w:trPr>
          <w:hidden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C92493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</w:p>
          <w:p w14:paraId="3C8CE176" w14:textId="77777777" w:rsidR="002C3D8E" w:rsidRDefault="002C3D8E">
            <w:pPr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versione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23F57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REDAZIONE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4AD6B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CONTROLLO</w:t>
            </w:r>
          </w:p>
          <w:p w14:paraId="47EDC048" w14:textId="77777777" w:rsidR="002C3D8E" w:rsidRDefault="002C3D8E">
            <w:pPr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APPROVAZIONE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65EE7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AUTORIZZAZIONE EMISSIONE</w:t>
            </w:r>
          </w:p>
        </w:tc>
      </w:tr>
      <w:tr w:rsidR="002C3D8E" w14:paraId="6F01BD0E" w14:textId="77777777" w:rsidTr="00491CD9">
        <w:trPr>
          <w:trHeight w:val="50"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3287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19CA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55CB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20E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7D9A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409C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54F9" w14:textId="77777777" w:rsidR="002C3D8E" w:rsidRDefault="002C3D8E">
            <w:pPr>
              <w:snapToGrid w:val="0"/>
              <w:jc w:val="center"/>
              <w:rPr>
                <w:b/>
                <w:caps/>
                <w:vanish/>
                <w:sz w:val="20"/>
              </w:rPr>
            </w:pPr>
            <w:r>
              <w:rPr>
                <w:b/>
                <w:caps/>
                <w:vanish/>
                <w:sz w:val="20"/>
              </w:rPr>
              <w:t>DATA/visto</w:t>
            </w:r>
          </w:p>
        </w:tc>
      </w:tr>
      <w:tr w:rsidR="002C3D8E" w14:paraId="3027188D" w14:textId="77777777" w:rsidTr="00491CD9">
        <w:trPr>
          <w:cantSplit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B1CE" w14:textId="51747A60" w:rsidR="002C3D8E" w:rsidRDefault="002C79F8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FF15" w14:textId="77777777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 Zamponi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9AE7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  <w:r>
              <w:rPr>
                <w:vanish/>
                <w:sz w:val="20"/>
              </w:rPr>
              <w:t>05/01/2012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455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  <w:r>
              <w:rPr>
                <w:vanish/>
                <w:sz w:val="20"/>
              </w:rPr>
              <w:t>L. ZAMPONI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EE22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8377" w14:textId="77777777" w:rsidR="002C3D8E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L.COSMI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4266" w14:textId="77777777" w:rsidR="002C3D8E" w:rsidRDefault="002C3D8E">
            <w:pPr>
              <w:snapToGrid w:val="0"/>
              <w:jc w:val="center"/>
              <w:rPr>
                <w:vanish/>
                <w:sz w:val="20"/>
              </w:rPr>
            </w:pPr>
          </w:p>
        </w:tc>
      </w:tr>
      <w:tr w:rsidR="002C3D8E" w:rsidRPr="00491CD9" w14:paraId="7896182B" w14:textId="77777777" w:rsidTr="00491CD9">
        <w:trPr>
          <w:cantSplit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965D" w14:textId="7AF5EC0F" w:rsidR="002C3D8E" w:rsidRDefault="002C79F8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02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5005" w14:textId="1E032A1E" w:rsidR="002C3D8E" w:rsidRDefault="002C79F8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 ZAMPONI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8850" w14:textId="23938F23" w:rsidR="002C3D8E" w:rsidRP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10/12/2018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3D41" w14:textId="47235457" w:rsidR="002C3D8E" w:rsidRP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 ZAMPONI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B870" w14:textId="77777777" w:rsidR="002C3D8E" w:rsidRPr="00491CD9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61A7" w14:textId="11847D52" w:rsidR="002C3D8E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D. CHIABERTO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09A6" w14:textId="77777777" w:rsidR="002C3D8E" w:rsidRPr="00491CD9" w:rsidRDefault="002C3D8E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</w:tr>
      <w:tr w:rsidR="00491CD9" w:rsidRPr="00491CD9" w14:paraId="0E7B6FC4" w14:textId="77777777" w:rsidTr="00491CD9">
        <w:trPr>
          <w:cantSplit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6F60" w14:textId="53580ED8" w:rsid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03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A658" w14:textId="77777777" w:rsid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 ZAMPONI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A1A" w14:textId="77777777" w:rsidR="00491CD9" w:rsidRP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  <w:r w:rsidRPr="00491CD9">
              <w:rPr>
                <w:caps/>
                <w:vanish/>
                <w:sz w:val="20"/>
              </w:rPr>
              <w:t>16/07/2021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698A" w14:textId="77777777" w:rsidR="00491CD9" w:rsidRP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  <w:r w:rsidRPr="00491CD9">
              <w:rPr>
                <w:caps/>
                <w:vanish/>
                <w:sz w:val="20"/>
              </w:rPr>
              <w:t>O. SPIGOLON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A9F68" w14:textId="77777777" w:rsidR="00491CD9" w:rsidRP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5589" w14:textId="00F630E2" w:rsid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P. LEPRONI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532B" w14:textId="77777777" w:rsidR="00491CD9" w:rsidRPr="00491CD9" w:rsidRDefault="00491CD9" w:rsidP="001E681D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</w:tr>
      <w:tr w:rsidR="00491CD9" w:rsidRPr="00491CD9" w14:paraId="7AA68BD5" w14:textId="77777777" w:rsidTr="00491CD9">
        <w:trPr>
          <w:cantSplit/>
          <w:hidden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0878" w14:textId="611BEE28" w:rsidR="00491CD9" w:rsidRDefault="00705BF7" w:rsidP="00491CD9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D1BD" w14:textId="6FE083A0" w:rsidR="00491CD9" w:rsidRDefault="00705BF7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L. ZAMPONI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19F4" w14:textId="72700C4E" w:rsidR="00491CD9" w:rsidRPr="00491CD9" w:rsidRDefault="00705BF7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07/07/2022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5465" w14:textId="727EC133" w:rsidR="00491CD9" w:rsidRPr="00491CD9" w:rsidRDefault="00705BF7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O. SPIGOLON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8DB8" w14:textId="77777777" w:rsidR="00491CD9" w:rsidRP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9C64" w14:textId="2540A6E0" w:rsidR="00491CD9" w:rsidRDefault="00705BF7">
            <w:pPr>
              <w:snapToGrid w:val="0"/>
              <w:jc w:val="center"/>
              <w:rPr>
                <w:caps/>
                <w:vanish/>
                <w:sz w:val="20"/>
              </w:rPr>
            </w:pPr>
            <w:r>
              <w:rPr>
                <w:caps/>
                <w:vanish/>
                <w:sz w:val="20"/>
              </w:rPr>
              <w:t>P. RONCO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8C49" w14:textId="77777777" w:rsidR="00491CD9" w:rsidRPr="00491CD9" w:rsidRDefault="00491CD9">
            <w:pPr>
              <w:snapToGrid w:val="0"/>
              <w:jc w:val="center"/>
              <w:rPr>
                <w:caps/>
                <w:vanish/>
                <w:sz w:val="20"/>
              </w:rPr>
            </w:pPr>
          </w:p>
        </w:tc>
      </w:tr>
    </w:tbl>
    <w:p w14:paraId="312A14FF" w14:textId="77777777" w:rsidR="002C3D8E" w:rsidRPr="00491CD9" w:rsidRDefault="002C3D8E" w:rsidP="00491CD9">
      <w:pPr>
        <w:snapToGrid w:val="0"/>
        <w:jc w:val="center"/>
        <w:rPr>
          <w:caps/>
          <w:vanish/>
          <w:sz w:val="20"/>
        </w:rPr>
        <w:sectPr w:rsidR="002C3D8E" w:rsidRPr="00491CD9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3674395A" w14:textId="77777777" w:rsidR="002C3D8E" w:rsidRDefault="002C3D8E">
      <w:pPr>
        <w:pStyle w:val="Corpodeltesto21"/>
        <w:jc w:val="center"/>
      </w:pPr>
    </w:p>
    <w:p w14:paraId="23C90CCF" w14:textId="77777777" w:rsidR="002C3D8E" w:rsidRDefault="002C3D8E">
      <w:pPr>
        <w:pStyle w:val="Corpodeltesto21"/>
        <w:jc w:val="center"/>
      </w:pPr>
    </w:p>
    <w:p w14:paraId="72FD363D" w14:textId="77777777" w:rsidR="002C3D8E" w:rsidRDefault="002C3D8E">
      <w:pPr>
        <w:pStyle w:val="Corpodeltesto21"/>
        <w:jc w:val="center"/>
        <w:rPr>
          <w:bCs/>
        </w:rPr>
      </w:pPr>
    </w:p>
    <w:p w14:paraId="7716C894" w14:textId="77777777" w:rsidR="002C3D8E" w:rsidRDefault="002C3D8E">
      <w:pPr>
        <w:tabs>
          <w:tab w:val="left" w:pos="6237"/>
          <w:tab w:val="right" w:pos="8364"/>
        </w:tabs>
        <w:jc w:val="center"/>
        <w:rPr>
          <w:bCs/>
        </w:rPr>
      </w:pPr>
    </w:p>
    <w:p w14:paraId="4019D0E0" w14:textId="77777777" w:rsidR="002C3D8E" w:rsidRDefault="002C3D8E">
      <w:pPr>
        <w:tabs>
          <w:tab w:val="left" w:pos="6237"/>
          <w:tab w:val="right" w:pos="8364"/>
        </w:tabs>
        <w:jc w:val="center"/>
        <w:rPr>
          <w:bCs/>
        </w:rPr>
      </w:pPr>
    </w:p>
    <w:p w14:paraId="396EE5A3" w14:textId="77777777" w:rsidR="002C3D8E" w:rsidRDefault="002C3D8E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REGIONE PIEMONTE</w:t>
      </w:r>
    </w:p>
    <w:p w14:paraId="6E6C63E5" w14:textId="77777777" w:rsidR="002C3D8E" w:rsidRDefault="002C3D8E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  <w:r>
        <w:rPr>
          <w:b/>
          <w:caps/>
        </w:rPr>
        <w:t>Assistenza protesica e integrativa</w:t>
      </w:r>
    </w:p>
    <w:p w14:paraId="4F41458C" w14:textId="77777777" w:rsidR="002C3D8E" w:rsidRDefault="002C3D8E">
      <w:pPr>
        <w:tabs>
          <w:tab w:val="left" w:pos="602"/>
        </w:tabs>
        <w:snapToGrid w:val="0"/>
        <w:spacing w:line="240" w:lineRule="atLeast"/>
        <w:jc w:val="center"/>
        <w:rPr>
          <w:b/>
          <w:caps/>
        </w:rPr>
      </w:pPr>
    </w:p>
    <w:p w14:paraId="2623B20A" w14:textId="77777777" w:rsidR="00F42A14" w:rsidRDefault="00F42A14" w:rsidP="00F42A14">
      <w:pPr>
        <w:tabs>
          <w:tab w:val="left" w:pos="602"/>
        </w:tabs>
        <w:snapToGrid w:val="0"/>
        <w:spacing w:line="240" w:lineRule="atLeast"/>
        <w:jc w:val="center"/>
        <w:rPr>
          <w:b/>
          <w:caps/>
          <w:sz w:val="20"/>
        </w:rPr>
      </w:pPr>
      <w:r>
        <w:rPr>
          <w:b/>
          <w:caps/>
        </w:rPr>
        <w:t xml:space="preserve">MODULO PER LA RICHIESTA ABILITAZIONE AL sisteMA PROTES </w:t>
      </w:r>
    </w:p>
    <w:p w14:paraId="3B340FC2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574D6456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4F0F0F6F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0FCFE726" w14:textId="77777777" w:rsidR="002C3D8E" w:rsidRDefault="002C3D8E">
      <w:pPr>
        <w:tabs>
          <w:tab w:val="left" w:pos="6237"/>
          <w:tab w:val="right" w:pos="8364"/>
        </w:tabs>
        <w:jc w:val="center"/>
      </w:pPr>
    </w:p>
    <w:p w14:paraId="35E35DC5" w14:textId="77777777" w:rsidR="002C3D8E" w:rsidRDefault="002C3D8E">
      <w:pPr>
        <w:pStyle w:val="Intestazione"/>
        <w:pageBreakBefore/>
        <w:tabs>
          <w:tab w:val="clear" w:pos="4819"/>
          <w:tab w:val="clear" w:pos="9638"/>
        </w:tabs>
        <w:jc w:val="center"/>
      </w:pPr>
    </w:p>
    <w:p w14:paraId="6E91148C" w14:textId="77777777" w:rsidR="002C3D8E" w:rsidRDefault="002C3D8E">
      <w:pPr>
        <w:jc w:val="center"/>
        <w:rPr>
          <w:b/>
          <w:bCs/>
        </w:rPr>
      </w:pPr>
      <w:r>
        <w:rPr>
          <w:b/>
          <w:bCs/>
        </w:rPr>
        <w:t>SOMMARIO</w:t>
      </w:r>
    </w:p>
    <w:p w14:paraId="4ECE31B9" w14:textId="77777777" w:rsidR="002C3D8E" w:rsidRDefault="002C3D8E"/>
    <w:p w14:paraId="57567194" w14:textId="77777777" w:rsidR="002C3D8E" w:rsidRDefault="002C3D8E">
      <w:pPr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3151D873" w14:textId="05C14CAA" w:rsidR="006F33E7" w:rsidRPr="00B10AFE" w:rsidRDefault="002C3D8E">
      <w:pPr>
        <w:pStyle w:val="Sommario1"/>
        <w:tabs>
          <w:tab w:val="left" w:pos="480"/>
          <w:tab w:val="right" w:leader="dot" w:pos="145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</w:pPr>
      <w:r>
        <w:fldChar w:fldCharType="begin"/>
      </w:r>
      <w:r>
        <w:instrText xml:space="preserve"> TOC </w:instrText>
      </w:r>
      <w:r>
        <w:fldChar w:fldCharType="separate"/>
      </w:r>
      <w:r w:rsidR="006F33E7">
        <w:rPr>
          <w:noProof/>
        </w:rPr>
        <w:t>1.</w:t>
      </w:r>
      <w:r w:rsidR="006F33E7" w:rsidRPr="00B10AFE"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  <w:tab/>
      </w:r>
      <w:r w:rsidR="006F33E7">
        <w:rPr>
          <w:noProof/>
        </w:rPr>
        <w:t>Introduzione</w:t>
      </w:r>
      <w:r w:rsidR="006F33E7">
        <w:rPr>
          <w:noProof/>
        </w:rPr>
        <w:tab/>
      </w:r>
      <w:r w:rsidR="006F33E7">
        <w:rPr>
          <w:noProof/>
        </w:rPr>
        <w:fldChar w:fldCharType="begin"/>
      </w:r>
      <w:r w:rsidR="006F33E7">
        <w:rPr>
          <w:noProof/>
        </w:rPr>
        <w:instrText xml:space="preserve"> PAGEREF _Toc120280321 \h </w:instrText>
      </w:r>
      <w:r w:rsidR="006F33E7">
        <w:rPr>
          <w:noProof/>
        </w:rPr>
      </w:r>
      <w:r w:rsidR="006F33E7">
        <w:rPr>
          <w:noProof/>
        </w:rPr>
        <w:fldChar w:fldCharType="separate"/>
      </w:r>
      <w:r w:rsidR="006F33E7">
        <w:rPr>
          <w:noProof/>
        </w:rPr>
        <w:t>3</w:t>
      </w:r>
      <w:r w:rsidR="006F33E7">
        <w:rPr>
          <w:noProof/>
        </w:rPr>
        <w:fldChar w:fldCharType="end"/>
      </w:r>
    </w:p>
    <w:p w14:paraId="2BE98108" w14:textId="40C10D4A" w:rsidR="006F33E7" w:rsidRPr="00B10AFE" w:rsidRDefault="006F33E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1.1</w:t>
      </w:r>
      <w:r w:rsidRPr="00B10AFE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Scopo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07CDCC" w14:textId="1333BC91" w:rsidR="006F33E7" w:rsidRPr="00B10AFE" w:rsidRDefault="006F33E7">
      <w:pPr>
        <w:pStyle w:val="Sommario1"/>
        <w:tabs>
          <w:tab w:val="left" w:pos="480"/>
          <w:tab w:val="right" w:leader="dot" w:pos="145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</w:pPr>
      <w:r>
        <w:rPr>
          <w:noProof/>
        </w:rPr>
        <w:t>2.</w:t>
      </w:r>
      <w:r w:rsidRPr="00B10AFE"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  <w:tab/>
      </w:r>
      <w:r>
        <w:rPr>
          <w:noProof/>
        </w:rPr>
        <w:t>Premessa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6EE64D" w14:textId="6ADCE5A5" w:rsidR="006F33E7" w:rsidRPr="00B10AFE" w:rsidRDefault="006F33E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2.1</w:t>
      </w:r>
      <w:r w:rsidRPr="00B10AFE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Elenco dei profili previsti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F85CDA0" w14:textId="6E10E273" w:rsidR="006F33E7" w:rsidRPr="00B10AFE" w:rsidRDefault="006F33E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2.2</w:t>
      </w:r>
      <w:r w:rsidRPr="00B10AFE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Credenziali per l'accesso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B2E28B2" w14:textId="5502F80F" w:rsidR="006F33E7" w:rsidRPr="00B10AFE" w:rsidRDefault="006F33E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2.3</w:t>
      </w:r>
      <w:r w:rsidRPr="00B10AFE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Riferimenti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4DC2FFE" w14:textId="1094D422" w:rsidR="006F33E7" w:rsidRPr="00B10AFE" w:rsidRDefault="006F33E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2.4</w:t>
      </w:r>
      <w:r w:rsidRPr="00B10AFE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Modalità per la richiesta abilitazione/revoca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2A22E0" w14:textId="43B902F1" w:rsidR="006F33E7" w:rsidRPr="00B10AFE" w:rsidRDefault="006F33E7">
      <w:pPr>
        <w:pStyle w:val="Sommario1"/>
        <w:tabs>
          <w:tab w:val="left" w:pos="480"/>
          <w:tab w:val="right" w:leader="dot" w:pos="14560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</w:pPr>
      <w:r>
        <w:rPr>
          <w:noProof/>
        </w:rPr>
        <w:t>3.</w:t>
      </w:r>
      <w:r w:rsidRPr="00B10AFE">
        <w:rPr>
          <w:rFonts w:ascii="Calibri" w:hAnsi="Calibri"/>
          <w:b w:val="0"/>
          <w:bCs w:val="0"/>
          <w:caps w:val="0"/>
          <w:noProof/>
          <w:sz w:val="22"/>
          <w:szCs w:val="22"/>
          <w:lang w:eastAsia="it-IT"/>
        </w:rPr>
        <w:tab/>
      </w:r>
      <w:r>
        <w:rPr>
          <w:noProof/>
        </w:rPr>
        <w:t>RICHIESTA ABILITAZIONE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188D206" w14:textId="02E99A66" w:rsidR="006F33E7" w:rsidRPr="00B10AFE" w:rsidRDefault="006F33E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3.1</w:t>
      </w:r>
      <w:r w:rsidRPr="00B10AFE">
        <w:rPr>
          <w:rFonts w:ascii="Calibri" w:hAnsi="Calibri"/>
          <w:noProof/>
          <w:sz w:val="22"/>
          <w:szCs w:val="22"/>
          <w:lang w:eastAsia="it-IT"/>
        </w:rPr>
        <w:tab/>
      </w:r>
      <w:r>
        <w:rPr>
          <w:noProof/>
        </w:rPr>
        <w:t>Area riservata al responsabile servizio “Assistenza Protesica e integrativa”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8EE2AB0" w14:textId="389B5CE6" w:rsidR="006F33E7" w:rsidRPr="00B10AFE" w:rsidRDefault="006F33E7">
      <w:pPr>
        <w:pStyle w:val="Sommario2"/>
        <w:tabs>
          <w:tab w:val="left" w:pos="960"/>
          <w:tab w:val="right" w:leader="dot" w:pos="14560"/>
        </w:tabs>
        <w:rPr>
          <w:rFonts w:ascii="Calibri" w:hAnsi="Calibri"/>
          <w:noProof/>
          <w:sz w:val="22"/>
          <w:szCs w:val="22"/>
          <w:lang w:eastAsia="it-IT"/>
        </w:rPr>
      </w:pPr>
      <w:r>
        <w:rPr>
          <w:noProof/>
        </w:rPr>
        <w:t>3.2</w:t>
      </w:r>
      <w:r w:rsidRPr="00B10AFE">
        <w:rPr>
          <w:rFonts w:ascii="Calibri" w:hAnsi="Calibri"/>
          <w:noProof/>
          <w:sz w:val="22"/>
          <w:szCs w:val="22"/>
          <w:lang w:eastAsia="it-IT"/>
        </w:rPr>
        <w:tab/>
      </w:r>
      <w:r w:rsidRPr="00B33CD8">
        <w:rPr>
          <w:rFonts w:ascii="Calibri" w:hAnsi="Calibri"/>
          <w:noProof/>
        </w:rPr>
        <w:t>A</w:t>
      </w:r>
      <w:r>
        <w:rPr>
          <w:noProof/>
        </w:rPr>
        <w:t>rea per l’indicazione dei nominativi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_Toc120280330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9FDD266" w14:textId="43E87B1A" w:rsidR="002C3D8E" w:rsidRDefault="002C3D8E">
      <w:pPr>
        <w:pStyle w:val="Sommario1"/>
        <w:tabs>
          <w:tab w:val="right" w:leader="dot" w:pos="14570"/>
        </w:tabs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  <w:r>
        <w:fldChar w:fldCharType="end"/>
      </w:r>
    </w:p>
    <w:p w14:paraId="597D58A9" w14:textId="77777777" w:rsidR="002C3D8E" w:rsidRDefault="002C3D8E">
      <w:pPr>
        <w:tabs>
          <w:tab w:val="left" w:pos="284"/>
        </w:tabs>
        <w:spacing w:line="264" w:lineRule="exact"/>
        <w:jc w:val="center"/>
      </w:pPr>
    </w:p>
    <w:p w14:paraId="38BF41C8" w14:textId="77777777" w:rsidR="002C3D8E" w:rsidRDefault="002C3D8E">
      <w:pPr>
        <w:pStyle w:val="Titolo1"/>
        <w:pageBreakBefore/>
      </w:pPr>
      <w:bookmarkStart w:id="0" w:name="_Toc120280321"/>
      <w:r>
        <w:lastRenderedPageBreak/>
        <w:t>Introduzione</w:t>
      </w:r>
      <w:bookmarkEnd w:id="0"/>
    </w:p>
    <w:p w14:paraId="1C4B6F33" w14:textId="77777777" w:rsidR="002C3D8E" w:rsidRDefault="002C3D8E">
      <w:pPr>
        <w:pStyle w:val="Titolo2"/>
      </w:pPr>
      <w:bookmarkStart w:id="1" w:name="_Toc120280322"/>
      <w:r>
        <w:t>Scopo</w:t>
      </w:r>
      <w:bookmarkEnd w:id="1"/>
    </w:p>
    <w:p w14:paraId="14F5AD54" w14:textId="41B821B5" w:rsidR="002C3D8E" w:rsidRDefault="002C3D8E">
      <w:pPr>
        <w:jc w:val="both"/>
      </w:pPr>
      <w:r>
        <w:t xml:space="preserve">Il presente documento </w:t>
      </w:r>
      <w:r w:rsidR="00857956">
        <w:t>costituisce</w:t>
      </w:r>
      <w:r>
        <w:t xml:space="preserve"> </w:t>
      </w:r>
      <w:r w:rsidR="00847945">
        <w:t xml:space="preserve">la </w:t>
      </w:r>
      <w:r>
        <w:t xml:space="preserve">modulistica, </w:t>
      </w:r>
      <w:r w:rsidR="00857956">
        <w:t>ad uso de</w:t>
      </w:r>
      <w:r>
        <w:t>lle ASL, per la raccolta dei nominativi e dei dati anagrafici necessari all'abilitazione</w:t>
      </w:r>
      <w:r w:rsidR="00935F5A">
        <w:t>/revoca</w:t>
      </w:r>
      <w:r>
        <w:t xml:space="preserve"> degli</w:t>
      </w:r>
      <w:r w:rsidR="00857956">
        <w:t xml:space="preserve"> utenti per il sistema applicativo </w:t>
      </w:r>
      <w:r w:rsidR="00857956" w:rsidRPr="00847945">
        <w:rPr>
          <w:b/>
          <w:bCs/>
        </w:rPr>
        <w:t>PROTES</w:t>
      </w:r>
      <w:r w:rsidR="00857956">
        <w:t xml:space="preserve">, pubblicato sul “Catalogo dei servizi on-line della Regione Piemonte (ex </w:t>
      </w:r>
      <w:proofErr w:type="spellStart"/>
      <w:r w:rsidR="00857956">
        <w:t>SistemaPiemonte</w:t>
      </w:r>
      <w:proofErr w:type="spellEnd"/>
      <w:r w:rsidR="00857956">
        <w:t>)</w:t>
      </w:r>
      <w:r>
        <w:t>.</w:t>
      </w:r>
    </w:p>
    <w:p w14:paraId="30073307" w14:textId="77777777" w:rsidR="002C3D8E" w:rsidRDefault="002C3D8E">
      <w:pPr>
        <w:jc w:val="both"/>
      </w:pPr>
      <w:r>
        <w:t>Tutti i dati richiesti sono obbligatori per procedere all'abilitazione degli utenti.</w:t>
      </w:r>
    </w:p>
    <w:p w14:paraId="1F3D6046" w14:textId="77777777" w:rsidR="002C3D8E" w:rsidRDefault="002C3D8E">
      <w:pPr>
        <w:jc w:val="both"/>
      </w:pPr>
    </w:p>
    <w:p w14:paraId="10A310E9" w14:textId="77777777" w:rsidR="002C3D8E" w:rsidRDefault="002C3D8E">
      <w:pPr>
        <w:pStyle w:val="Pidipagina"/>
        <w:tabs>
          <w:tab w:val="clear" w:pos="4819"/>
          <w:tab w:val="clear" w:pos="9071"/>
        </w:tabs>
        <w:spacing w:line="100" w:lineRule="atLeast"/>
        <w:rPr>
          <w:szCs w:val="24"/>
        </w:rPr>
      </w:pPr>
    </w:p>
    <w:p w14:paraId="2242741B" w14:textId="77777777" w:rsidR="002C3D8E" w:rsidRDefault="002C3D8E">
      <w:pPr>
        <w:sectPr w:rsidR="002C3D8E">
          <w:type w:val="continuous"/>
          <w:pgSz w:w="16838" w:h="11906" w:orient="landscape"/>
          <w:pgMar w:top="1418" w:right="1134" w:bottom="1134" w:left="1134" w:header="851" w:footer="720" w:gutter="0"/>
          <w:cols w:space="720"/>
          <w:docGrid w:linePitch="360"/>
        </w:sectPr>
      </w:pPr>
    </w:p>
    <w:p w14:paraId="6A6CFBC9" w14:textId="77777777" w:rsidR="002C3D8E" w:rsidRDefault="002C3D8E">
      <w:pPr>
        <w:jc w:val="both"/>
      </w:pPr>
    </w:p>
    <w:p w14:paraId="72042EE6" w14:textId="77777777" w:rsidR="002C3D8E" w:rsidRDefault="002C3D8E" w:rsidP="006F33E7">
      <w:pPr>
        <w:pStyle w:val="Titolo1"/>
        <w:pageBreakBefore/>
      </w:pPr>
      <w:bookmarkStart w:id="2" w:name="_Toc120280323"/>
      <w:r>
        <w:lastRenderedPageBreak/>
        <w:t>Premessa</w:t>
      </w:r>
      <w:bookmarkEnd w:id="2"/>
    </w:p>
    <w:p w14:paraId="25882870" w14:textId="77777777" w:rsidR="002C3D8E" w:rsidRDefault="002C3D8E">
      <w:pPr>
        <w:pStyle w:val="Titolo2"/>
        <w:spacing w:before="240"/>
        <w:jc w:val="both"/>
      </w:pPr>
      <w:bookmarkStart w:id="3" w:name="_Toc120280324"/>
      <w:r>
        <w:t>Elenco dei profili previsti</w:t>
      </w:r>
      <w:bookmarkEnd w:id="3"/>
    </w:p>
    <w:p w14:paraId="73842654" w14:textId="3552F633" w:rsidR="002C3D8E" w:rsidRDefault="002C3D8E">
      <w:pPr>
        <w:jc w:val="both"/>
      </w:pPr>
      <w:r>
        <w:t>Il sistema PROTES, in relazione ai diversi ruoli svolti nell'ambito del processo di rilascio dell'autorizzazione da parte dell'ASL, prevede una serie di profili attraverso i quali il sistema filtra le sole funzionalità che devono essere abilitate per lo specifico ruolo.</w:t>
      </w:r>
    </w:p>
    <w:p w14:paraId="2FBF55F5" w14:textId="1D3E2A63" w:rsidR="002C3D8E" w:rsidRDefault="002C3D8E">
      <w:pPr>
        <w:jc w:val="both"/>
      </w:pPr>
      <w:r>
        <w:t>I profili individuati sono i seguenti:</w:t>
      </w:r>
    </w:p>
    <w:p w14:paraId="74ECE1EB" w14:textId="3EA3D8ED" w:rsidR="006F656B" w:rsidRDefault="006F65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0916"/>
      </w:tblGrid>
      <w:tr w:rsidR="00A112B2" w:rsidRPr="00A112B2" w14:paraId="57D4268E" w14:textId="77777777" w:rsidTr="00A112B2">
        <w:tc>
          <w:tcPr>
            <w:tcW w:w="1101" w:type="dxa"/>
            <w:shd w:val="clear" w:color="auto" w:fill="auto"/>
          </w:tcPr>
          <w:p w14:paraId="2A0A94DF" w14:textId="6759D6C6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Codice</w:t>
            </w:r>
          </w:p>
        </w:tc>
        <w:tc>
          <w:tcPr>
            <w:tcW w:w="2693" w:type="dxa"/>
            <w:shd w:val="clear" w:color="auto" w:fill="auto"/>
          </w:tcPr>
          <w:p w14:paraId="72FDF13F" w14:textId="6263DAFF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Profilo</w:t>
            </w:r>
          </w:p>
        </w:tc>
        <w:tc>
          <w:tcPr>
            <w:tcW w:w="10916" w:type="dxa"/>
            <w:shd w:val="clear" w:color="auto" w:fill="auto"/>
          </w:tcPr>
          <w:p w14:paraId="131CED9C" w14:textId="4D06F4CE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Funzioni associate al profilo</w:t>
            </w:r>
          </w:p>
        </w:tc>
      </w:tr>
      <w:tr w:rsidR="00A112B2" w14:paraId="332D77CA" w14:textId="77777777" w:rsidTr="00A112B2">
        <w:tc>
          <w:tcPr>
            <w:tcW w:w="1101" w:type="dxa"/>
            <w:shd w:val="clear" w:color="auto" w:fill="auto"/>
          </w:tcPr>
          <w:p w14:paraId="00D7E7DD" w14:textId="2BD55655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5E6A754" w14:textId="25A1330A" w:rsidR="002F6E3F" w:rsidRDefault="002F6E3F" w:rsidP="00A112B2">
            <w:pPr>
              <w:jc w:val="both"/>
            </w:pPr>
            <w:r>
              <w:t>Operatore ASL</w:t>
            </w:r>
          </w:p>
        </w:tc>
        <w:tc>
          <w:tcPr>
            <w:tcW w:w="10916" w:type="dxa"/>
            <w:shd w:val="clear" w:color="auto" w:fill="auto"/>
          </w:tcPr>
          <w:p w14:paraId="2CAE3B80" w14:textId="6838752C" w:rsidR="002F6E3F" w:rsidRDefault="002F6E3F" w:rsidP="00A112B2">
            <w:pPr>
              <w:jc w:val="both"/>
            </w:pPr>
            <w:r>
              <w:t>copre le funzionalità principali di rilascio dell'autorizzazione</w:t>
            </w:r>
          </w:p>
        </w:tc>
      </w:tr>
      <w:tr w:rsidR="00A112B2" w14:paraId="199EA9D0" w14:textId="77777777" w:rsidTr="00A112B2">
        <w:tc>
          <w:tcPr>
            <w:tcW w:w="1101" w:type="dxa"/>
            <w:shd w:val="clear" w:color="auto" w:fill="auto"/>
          </w:tcPr>
          <w:p w14:paraId="72595580" w14:textId="39D3DDB7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831F686" w14:textId="5FA7AB0D" w:rsidR="002F6E3F" w:rsidRDefault="002F6E3F" w:rsidP="00A112B2">
            <w:pPr>
              <w:jc w:val="both"/>
            </w:pPr>
            <w:r>
              <w:t>Gestore del magazzino</w:t>
            </w:r>
          </w:p>
        </w:tc>
        <w:tc>
          <w:tcPr>
            <w:tcW w:w="10916" w:type="dxa"/>
            <w:shd w:val="clear" w:color="auto" w:fill="auto"/>
          </w:tcPr>
          <w:p w14:paraId="5FCB6997" w14:textId="359D9063" w:rsidR="002F6E3F" w:rsidRDefault="002F6E3F" w:rsidP="00A112B2">
            <w:pPr>
              <w:jc w:val="both"/>
            </w:pPr>
            <w:r>
              <w:t>(magazzino interno o esterno all'ASL) per gestire il ricevimento degli ordini di ritiro, consegna e lavorazione del materiale</w:t>
            </w:r>
          </w:p>
        </w:tc>
      </w:tr>
      <w:tr w:rsidR="00A112B2" w14:paraId="5B26DFD5" w14:textId="77777777" w:rsidTr="00A112B2">
        <w:tc>
          <w:tcPr>
            <w:tcW w:w="1101" w:type="dxa"/>
            <w:shd w:val="clear" w:color="auto" w:fill="auto"/>
          </w:tcPr>
          <w:p w14:paraId="76E54FE0" w14:textId="0FED9B16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63630DF" w14:textId="11E8B370" w:rsidR="002F6E3F" w:rsidRDefault="002F6E3F" w:rsidP="00A112B2">
            <w:pPr>
              <w:jc w:val="both"/>
            </w:pPr>
            <w:r>
              <w:t>Monitoraggio</w:t>
            </w:r>
          </w:p>
        </w:tc>
        <w:tc>
          <w:tcPr>
            <w:tcW w:w="10916" w:type="dxa"/>
            <w:shd w:val="clear" w:color="auto" w:fill="auto"/>
          </w:tcPr>
          <w:p w14:paraId="77FDB572" w14:textId="3B8648BD" w:rsidR="002F6E3F" w:rsidRDefault="002F6E3F" w:rsidP="00A112B2">
            <w:pPr>
              <w:jc w:val="both"/>
            </w:pPr>
            <w:r>
              <w:t>consente le sole funzionalità di accesso alle statistiche (per i dati di competenza dell’ASL)</w:t>
            </w:r>
          </w:p>
        </w:tc>
      </w:tr>
      <w:tr w:rsidR="00A112B2" w14:paraId="5408F239" w14:textId="77777777" w:rsidTr="00A112B2">
        <w:tc>
          <w:tcPr>
            <w:tcW w:w="1101" w:type="dxa"/>
            <w:shd w:val="clear" w:color="auto" w:fill="auto"/>
          </w:tcPr>
          <w:p w14:paraId="7D65CD4F" w14:textId="29635A29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5825539" w14:textId="1454B21D" w:rsidR="002F6E3F" w:rsidRDefault="002F6E3F" w:rsidP="00A112B2">
            <w:pPr>
              <w:jc w:val="both"/>
            </w:pPr>
            <w:r>
              <w:t>Operatore di contabilità</w:t>
            </w:r>
          </w:p>
        </w:tc>
        <w:tc>
          <w:tcPr>
            <w:tcW w:w="10916" w:type="dxa"/>
            <w:shd w:val="clear" w:color="auto" w:fill="auto"/>
          </w:tcPr>
          <w:p w14:paraId="340C398F" w14:textId="4F208C92" w:rsidR="002F6E3F" w:rsidRDefault="002F6E3F" w:rsidP="00A112B2">
            <w:pPr>
              <w:jc w:val="both"/>
            </w:pPr>
            <w:r>
              <w:t>funzioni di controllo delle fatture in relazione agli ordini emessi</w:t>
            </w:r>
          </w:p>
        </w:tc>
      </w:tr>
      <w:tr w:rsidR="00A112B2" w14:paraId="21095696" w14:textId="77777777" w:rsidTr="00A112B2">
        <w:tc>
          <w:tcPr>
            <w:tcW w:w="1101" w:type="dxa"/>
            <w:shd w:val="clear" w:color="auto" w:fill="auto"/>
          </w:tcPr>
          <w:p w14:paraId="76415549" w14:textId="63868F17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371D6E4" w14:textId="6CFACC2D" w:rsidR="002F6E3F" w:rsidRPr="002F6E3F" w:rsidRDefault="002F6E3F" w:rsidP="00A112B2">
            <w:pPr>
              <w:jc w:val="both"/>
            </w:pPr>
            <w:r w:rsidRPr="002F6E3F">
              <w:t>Medico prescrittore – con prenotazione</w:t>
            </w:r>
          </w:p>
        </w:tc>
        <w:tc>
          <w:tcPr>
            <w:tcW w:w="10916" w:type="dxa"/>
            <w:shd w:val="clear" w:color="auto" w:fill="auto"/>
          </w:tcPr>
          <w:p w14:paraId="014DCEF6" w14:textId="12758BAF" w:rsidR="002F6E3F" w:rsidRDefault="002F6E3F" w:rsidP="00A112B2">
            <w:pPr>
              <w:jc w:val="both"/>
            </w:pPr>
            <w:r>
              <w:t>consente la registrazione della prescrizione on-line e la prenotazione dei dispositivi, tra quelli presenti in magazzino</w:t>
            </w:r>
          </w:p>
        </w:tc>
      </w:tr>
      <w:tr w:rsidR="00A112B2" w14:paraId="69458C1F" w14:textId="77777777" w:rsidTr="00A112B2">
        <w:tc>
          <w:tcPr>
            <w:tcW w:w="1101" w:type="dxa"/>
            <w:shd w:val="clear" w:color="auto" w:fill="auto"/>
          </w:tcPr>
          <w:p w14:paraId="7E4B7A34" w14:textId="3C2C4809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09C0DB2" w14:textId="4CAC291B" w:rsidR="002F6E3F" w:rsidRPr="002F6E3F" w:rsidRDefault="002F6E3F" w:rsidP="00A112B2">
            <w:pPr>
              <w:jc w:val="both"/>
            </w:pPr>
            <w:r w:rsidRPr="002F6E3F">
              <w:t>Medico prescrittore – senza prenotazione</w:t>
            </w:r>
          </w:p>
        </w:tc>
        <w:tc>
          <w:tcPr>
            <w:tcW w:w="10916" w:type="dxa"/>
            <w:shd w:val="clear" w:color="auto" w:fill="auto"/>
          </w:tcPr>
          <w:p w14:paraId="6DC63E01" w14:textId="22CBA01C" w:rsidR="002F6E3F" w:rsidRDefault="002F6E3F" w:rsidP="00A112B2">
            <w:pPr>
              <w:jc w:val="both"/>
            </w:pPr>
            <w:r>
              <w:t>consente la registrazione della prescrizione on-line, senza accesso alla disponibilità dei dispositivi a magazzino</w:t>
            </w:r>
          </w:p>
        </w:tc>
      </w:tr>
      <w:tr w:rsidR="00A112B2" w14:paraId="5DD0E1C8" w14:textId="77777777" w:rsidTr="00A112B2">
        <w:tc>
          <w:tcPr>
            <w:tcW w:w="1101" w:type="dxa"/>
            <w:shd w:val="clear" w:color="auto" w:fill="auto"/>
          </w:tcPr>
          <w:p w14:paraId="2C1D607F" w14:textId="09D46394" w:rsidR="002F6E3F" w:rsidRPr="00A112B2" w:rsidRDefault="002F6E3F" w:rsidP="00A112B2">
            <w:pPr>
              <w:jc w:val="both"/>
              <w:rPr>
                <w:b/>
                <w:bCs/>
              </w:rPr>
            </w:pPr>
            <w:r w:rsidRPr="00A112B2">
              <w:rPr>
                <w:b/>
                <w:bCs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7E0BBCCD" w14:textId="0E876EC7" w:rsidR="002F6E3F" w:rsidRDefault="002F6E3F" w:rsidP="00A112B2">
            <w:pPr>
              <w:jc w:val="both"/>
            </w:pPr>
            <w:r>
              <w:t>Medico ASL</w:t>
            </w:r>
          </w:p>
        </w:tc>
        <w:tc>
          <w:tcPr>
            <w:tcW w:w="10916" w:type="dxa"/>
            <w:shd w:val="clear" w:color="auto" w:fill="auto"/>
          </w:tcPr>
          <w:p w14:paraId="23570E6B" w14:textId="2A662878" w:rsidR="002F6E3F" w:rsidRDefault="002F6E3F" w:rsidP="00A112B2">
            <w:pPr>
              <w:jc w:val="both"/>
            </w:pPr>
            <w:r>
              <w:t>gestire l'approvazione della prescrizione e l’eventuale approvazione delle autorizzazioni di “Pannoloni e traverse Nuova gara 2019”</w:t>
            </w:r>
          </w:p>
        </w:tc>
      </w:tr>
    </w:tbl>
    <w:p w14:paraId="2EC5CCF2" w14:textId="32B428C6" w:rsidR="006F656B" w:rsidRDefault="006F656B">
      <w:pPr>
        <w:jc w:val="both"/>
      </w:pPr>
    </w:p>
    <w:p w14:paraId="448CF365" w14:textId="77777777" w:rsidR="008C61B7" w:rsidRDefault="008C61B7">
      <w:pPr>
        <w:jc w:val="both"/>
      </w:pPr>
    </w:p>
    <w:p w14:paraId="06FDEBEB" w14:textId="18CAC67E" w:rsidR="002C3D8E" w:rsidRDefault="002C3D8E">
      <w:pPr>
        <w:pStyle w:val="Titolo2"/>
        <w:spacing w:before="240"/>
        <w:jc w:val="both"/>
      </w:pPr>
      <w:bookmarkStart w:id="4" w:name="_Toc120280325"/>
      <w:r>
        <w:t>Credenziali per</w:t>
      </w:r>
      <w:r w:rsidR="00935F5A">
        <w:t xml:space="preserve"> </w:t>
      </w:r>
      <w:r>
        <w:t>l'accesso</w:t>
      </w:r>
      <w:bookmarkEnd w:id="4"/>
    </w:p>
    <w:p w14:paraId="565059BB" w14:textId="492CC9DB" w:rsidR="002C3D8E" w:rsidRDefault="002C3D8E">
      <w:pPr>
        <w:jc w:val="both"/>
        <w:rPr>
          <w:szCs w:val="20"/>
        </w:rPr>
      </w:pPr>
      <w:r>
        <w:rPr>
          <w:szCs w:val="20"/>
        </w:rPr>
        <w:t xml:space="preserve">Il sistema PROTES </w:t>
      </w:r>
      <w:r w:rsidR="00857956">
        <w:rPr>
          <w:szCs w:val="20"/>
        </w:rPr>
        <w:t>utilizza</w:t>
      </w:r>
      <w:r>
        <w:rPr>
          <w:szCs w:val="20"/>
        </w:rPr>
        <w:t xml:space="preserve"> come credenziali per l'accesso, quelle fornite dal sistema </w:t>
      </w:r>
      <w:r>
        <w:rPr>
          <w:b/>
          <w:bCs/>
          <w:szCs w:val="20"/>
        </w:rPr>
        <w:t>IRIDE</w:t>
      </w:r>
      <w:r>
        <w:rPr>
          <w:szCs w:val="20"/>
        </w:rPr>
        <w:t xml:space="preserve"> (gestito da CSI-Piemonte) che gestisce le credenziali per tutti gli applicativi per la Pubblica Amministrazione del Piemonte.</w:t>
      </w:r>
    </w:p>
    <w:p w14:paraId="638F4016" w14:textId="4C715B6A" w:rsidR="002C3D8E" w:rsidRDefault="002C3D8E">
      <w:pPr>
        <w:jc w:val="both"/>
        <w:rPr>
          <w:szCs w:val="20"/>
        </w:rPr>
      </w:pPr>
      <w:r>
        <w:rPr>
          <w:szCs w:val="20"/>
        </w:rPr>
        <w:t>Chi dispone di queste credenziali le può utilizzare, previa abilitazione al servizio, per tutti gli applicativi integrati con IRIDE, senza dover più ricordare una login/</w:t>
      </w:r>
      <w:proofErr w:type="spellStart"/>
      <w:r>
        <w:rPr>
          <w:szCs w:val="20"/>
        </w:rPr>
        <w:t>pwd</w:t>
      </w:r>
      <w:proofErr w:type="spellEnd"/>
      <w:r>
        <w:rPr>
          <w:szCs w:val="20"/>
        </w:rPr>
        <w:t xml:space="preserve"> speci</w:t>
      </w:r>
      <w:r w:rsidR="006F656B">
        <w:rPr>
          <w:szCs w:val="20"/>
        </w:rPr>
        <w:t>fi</w:t>
      </w:r>
      <w:r>
        <w:rPr>
          <w:szCs w:val="20"/>
        </w:rPr>
        <w:t>ca per ogni singolo applicativo utilizzato.</w:t>
      </w:r>
    </w:p>
    <w:p w14:paraId="099A6E14" w14:textId="77777777" w:rsidR="002C3D8E" w:rsidRDefault="002C3D8E">
      <w:pPr>
        <w:jc w:val="both"/>
        <w:rPr>
          <w:szCs w:val="20"/>
        </w:rPr>
      </w:pPr>
      <w:r>
        <w:rPr>
          <w:szCs w:val="20"/>
        </w:rPr>
        <w:lastRenderedPageBreak/>
        <w:t xml:space="preserve">A titolo di esempio gli operatori abilitati ai seguenti sistemi </w:t>
      </w:r>
      <w:r>
        <w:rPr>
          <w:szCs w:val="20"/>
          <w:u w:val="single"/>
        </w:rPr>
        <w:t>gestiti dal CSI</w:t>
      </w:r>
      <w:r>
        <w:rPr>
          <w:szCs w:val="20"/>
        </w:rPr>
        <w:t xml:space="preserve">, dispongono già delle credenziali in </w:t>
      </w:r>
      <w:proofErr w:type="gramStart"/>
      <w:r>
        <w:rPr>
          <w:szCs w:val="20"/>
        </w:rPr>
        <w:t>oggetto :</w:t>
      </w:r>
      <w:proofErr w:type="gramEnd"/>
    </w:p>
    <w:p w14:paraId="047D9FD4" w14:textId="77777777" w:rsidR="002C3D8E" w:rsidRDefault="002C3D8E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consultazione del sistema AURA (Archivio unitario regionale degli assistiti);</w:t>
      </w:r>
    </w:p>
    <w:p w14:paraId="62694215" w14:textId="77777777" w:rsidR="002C3D8E" w:rsidRDefault="002C3D8E">
      <w:pPr>
        <w:numPr>
          <w:ilvl w:val="0"/>
          <w:numId w:val="6"/>
        </w:numPr>
        <w:jc w:val="both"/>
        <w:rPr>
          <w:szCs w:val="20"/>
        </w:rPr>
      </w:pPr>
      <w:r>
        <w:rPr>
          <w:szCs w:val="20"/>
        </w:rPr>
        <w:t>accesso al cedolino dello stipendio.</w:t>
      </w:r>
    </w:p>
    <w:p w14:paraId="7B191710" w14:textId="77777777" w:rsidR="002C3D8E" w:rsidRDefault="002C3D8E">
      <w:pPr>
        <w:jc w:val="both"/>
        <w:rPr>
          <w:szCs w:val="20"/>
        </w:rPr>
      </w:pPr>
    </w:p>
    <w:p w14:paraId="0C96AF2F" w14:textId="77777777" w:rsidR="002C3D8E" w:rsidRDefault="002C3D8E">
      <w:pPr>
        <w:jc w:val="both"/>
        <w:rPr>
          <w:szCs w:val="20"/>
        </w:rPr>
      </w:pPr>
      <w:r>
        <w:rPr>
          <w:szCs w:val="20"/>
        </w:rPr>
        <w:t xml:space="preserve">Le credenziali fornite dal sistema IRIDE possono essere di </w:t>
      </w:r>
      <w:proofErr w:type="gramStart"/>
      <w:r>
        <w:rPr>
          <w:szCs w:val="20"/>
        </w:rPr>
        <w:t>3</w:t>
      </w:r>
      <w:proofErr w:type="gramEnd"/>
      <w:r>
        <w:rPr>
          <w:szCs w:val="20"/>
        </w:rPr>
        <w:t xml:space="preserve"> tipi:</w:t>
      </w:r>
    </w:p>
    <w:p w14:paraId="0BCB66FC" w14:textId="77777777" w:rsidR="002C3D8E" w:rsidRDefault="002C3D8E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login e password, rilasciate nominalmente all'utilizzatore;</w:t>
      </w:r>
    </w:p>
    <w:p w14:paraId="153A7AE9" w14:textId="77777777" w:rsidR="002C3D8E" w:rsidRDefault="002C3D8E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login, password e PIN (Personal </w:t>
      </w:r>
      <w:proofErr w:type="spellStart"/>
      <w:r>
        <w:rPr>
          <w:szCs w:val="20"/>
        </w:rPr>
        <w:t>identication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number</w:t>
      </w:r>
      <w:proofErr w:type="spellEnd"/>
      <w:r>
        <w:rPr>
          <w:szCs w:val="20"/>
        </w:rPr>
        <w:t>), rilasciati nominalmente all'utilizzatore per i servizi che richiedono un livello di sicurezza maggiore;</w:t>
      </w:r>
    </w:p>
    <w:p w14:paraId="7F89FA4F" w14:textId="77777777" w:rsidR="002C3D8E" w:rsidRDefault="002C3D8E">
      <w:pPr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certificato digitale, rilasciato nominalmente all'utilizzatore.</w:t>
      </w:r>
    </w:p>
    <w:p w14:paraId="6B549558" w14:textId="6F1B9BC6" w:rsidR="002C3D8E" w:rsidRDefault="002C3D8E">
      <w:pPr>
        <w:jc w:val="both"/>
        <w:rPr>
          <w:szCs w:val="20"/>
        </w:rPr>
      </w:pPr>
      <w:r>
        <w:rPr>
          <w:szCs w:val="20"/>
        </w:rPr>
        <w:t xml:space="preserve">Il rilascio delle credenziali IRIDE avviene tramite una comunicazione per e-mail </w:t>
      </w:r>
      <w:r w:rsidR="00476756">
        <w:rPr>
          <w:szCs w:val="20"/>
        </w:rPr>
        <w:t xml:space="preserve">con </w:t>
      </w:r>
      <w:r>
        <w:rPr>
          <w:szCs w:val="20"/>
        </w:rPr>
        <w:t xml:space="preserve">le istruzioni per acquisire le credenziali, a garanzia </w:t>
      </w:r>
      <w:proofErr w:type="gramStart"/>
      <w:r>
        <w:rPr>
          <w:szCs w:val="20"/>
        </w:rPr>
        <w:t>delle corretta</w:t>
      </w:r>
      <w:proofErr w:type="gramEnd"/>
      <w:r>
        <w:rPr>
          <w:szCs w:val="20"/>
        </w:rPr>
        <w:t xml:space="preserve"> identificazione del destinatario, secondo i dettami della normativa vigente.</w:t>
      </w:r>
    </w:p>
    <w:p w14:paraId="26F2397F" w14:textId="77777777" w:rsidR="002C3D8E" w:rsidRDefault="002C3D8E">
      <w:pPr>
        <w:jc w:val="both"/>
        <w:rPr>
          <w:szCs w:val="20"/>
        </w:rPr>
      </w:pPr>
    </w:p>
    <w:p w14:paraId="35947F99" w14:textId="5206ADFD" w:rsidR="002C3D8E" w:rsidRDefault="002C3D8E">
      <w:pPr>
        <w:jc w:val="both"/>
        <w:rPr>
          <w:szCs w:val="20"/>
        </w:rPr>
      </w:pPr>
      <w:r>
        <w:rPr>
          <w:szCs w:val="20"/>
        </w:rPr>
        <w:t>Per il sistema PROTES, non esistono vincoli sulla tipologia di credenziale da utilizzare per chi ne è già in possesso, mentre per le nuove credenziali che verranno fornite, si applicherà la tipologia Login-Password-PIN.</w:t>
      </w:r>
    </w:p>
    <w:p w14:paraId="654D94A8" w14:textId="7D35C68D" w:rsidR="006F656B" w:rsidRDefault="006F656B">
      <w:pPr>
        <w:jc w:val="both"/>
        <w:rPr>
          <w:szCs w:val="20"/>
        </w:rPr>
      </w:pPr>
    </w:p>
    <w:p w14:paraId="130F18F2" w14:textId="77777777" w:rsidR="008C61B7" w:rsidRDefault="008C61B7">
      <w:pPr>
        <w:jc w:val="both"/>
        <w:rPr>
          <w:szCs w:val="20"/>
        </w:rPr>
      </w:pPr>
    </w:p>
    <w:p w14:paraId="397C07A5" w14:textId="77777777" w:rsidR="006F656B" w:rsidRDefault="006F656B" w:rsidP="006F33E7">
      <w:pPr>
        <w:pStyle w:val="Titolo2"/>
        <w:spacing w:before="240"/>
        <w:jc w:val="both"/>
      </w:pPr>
      <w:bookmarkStart w:id="5" w:name="_Toc59039353"/>
      <w:bookmarkStart w:id="6" w:name="_Toc120280326"/>
      <w:r>
        <w:t>Riferimenti</w:t>
      </w:r>
      <w:bookmarkEnd w:id="5"/>
      <w:bookmarkEnd w:id="6"/>
    </w:p>
    <w:p w14:paraId="663E1543" w14:textId="77777777" w:rsidR="006F656B" w:rsidRDefault="006F656B" w:rsidP="006F656B">
      <w:pPr>
        <w:jc w:val="both"/>
      </w:pPr>
      <w:r>
        <w:t>[1] Regolamento (UE) n. 2016/679 del 17 aprile 2016 - GDPR - Regolamento generale sulla protezione dei dati</w:t>
      </w:r>
    </w:p>
    <w:p w14:paraId="72058DAD" w14:textId="453CA9FF" w:rsidR="006F656B" w:rsidRDefault="006F656B">
      <w:pPr>
        <w:jc w:val="both"/>
        <w:rPr>
          <w:szCs w:val="20"/>
        </w:rPr>
      </w:pPr>
    </w:p>
    <w:p w14:paraId="43526A50" w14:textId="77777777" w:rsidR="008C61B7" w:rsidRPr="006F656B" w:rsidRDefault="008C61B7">
      <w:pPr>
        <w:jc w:val="both"/>
        <w:rPr>
          <w:szCs w:val="20"/>
        </w:rPr>
      </w:pPr>
    </w:p>
    <w:p w14:paraId="722805D1" w14:textId="61F5BBDE" w:rsidR="006F656B" w:rsidRDefault="006F656B" w:rsidP="006F33E7">
      <w:pPr>
        <w:pStyle w:val="Titolo2"/>
        <w:spacing w:before="240"/>
        <w:jc w:val="both"/>
      </w:pPr>
      <w:bookmarkStart w:id="7" w:name="_Toc59039354"/>
      <w:bookmarkStart w:id="8" w:name="_Toc120280327"/>
      <w:r>
        <w:t>Modalità per la richiesta abilitazione</w:t>
      </w:r>
      <w:bookmarkEnd w:id="7"/>
      <w:r w:rsidR="00935F5A">
        <w:t>/revoca</w:t>
      </w:r>
      <w:bookmarkEnd w:id="8"/>
    </w:p>
    <w:p w14:paraId="2AD7EE39" w14:textId="77777777" w:rsidR="00705BF7" w:rsidRDefault="00705BF7" w:rsidP="00705BF7">
      <w:bookmarkStart w:id="9" w:name="_Toc59039355"/>
      <w:r>
        <w:t>Per richiedere l’abilitazione/revoca al servizio, seguire le seguenti istruzioni:</w:t>
      </w:r>
    </w:p>
    <w:p w14:paraId="38DACB99" w14:textId="2379ECFE" w:rsidR="00705BF7" w:rsidRDefault="00705BF7" w:rsidP="00705BF7">
      <w:pPr>
        <w:numPr>
          <w:ilvl w:val="0"/>
          <w:numId w:val="9"/>
        </w:numPr>
      </w:pPr>
      <w:r>
        <w:t xml:space="preserve">la compilazione e l’invio del presente modulo è a cura del </w:t>
      </w:r>
      <w:r w:rsidRPr="008C61B7">
        <w:rPr>
          <w:b/>
          <w:bCs/>
        </w:rPr>
        <w:t>responsabile del servizio</w:t>
      </w:r>
      <w:r>
        <w:t xml:space="preserve"> </w:t>
      </w:r>
      <w:r>
        <w:rPr>
          <w:b/>
          <w:bCs/>
        </w:rPr>
        <w:t>Protesica</w:t>
      </w:r>
      <w:r>
        <w:t xml:space="preserve"> dell’azienda sanitaria, del quale viene richiesto di specificare i propri dati anagrafici (par. 3.1);</w:t>
      </w:r>
    </w:p>
    <w:p w14:paraId="3CC18855" w14:textId="77777777" w:rsidR="00705BF7" w:rsidRDefault="00705BF7" w:rsidP="00705BF7">
      <w:pPr>
        <w:numPr>
          <w:ilvl w:val="0"/>
          <w:numId w:val="9"/>
        </w:numPr>
      </w:pPr>
      <w:r>
        <w:t xml:space="preserve">i nominativi degli utenti da abilitare/revocare devono essere indicati nella tabella al </w:t>
      </w:r>
      <w:r w:rsidRPr="00C208ED">
        <w:rPr>
          <w:b/>
          <w:bCs/>
        </w:rPr>
        <w:t>par. 3.2</w:t>
      </w:r>
      <w:r>
        <w:t xml:space="preserve"> (compreso sé stesso se intende accedere con le proprie credenziali);</w:t>
      </w:r>
    </w:p>
    <w:p w14:paraId="6797FBA5" w14:textId="4C98B6D9" w:rsidR="00705BF7" w:rsidRDefault="00705BF7" w:rsidP="00705BF7">
      <w:pPr>
        <w:numPr>
          <w:ilvl w:val="0"/>
          <w:numId w:val="9"/>
        </w:numPr>
      </w:pPr>
      <w:r>
        <w:lastRenderedPageBreak/>
        <w:t xml:space="preserve">bisogna accedere al </w:t>
      </w:r>
      <w:proofErr w:type="spellStart"/>
      <w:r>
        <w:t>form</w:t>
      </w:r>
      <w:proofErr w:type="spellEnd"/>
      <w:r>
        <w:t xml:space="preserve"> </w:t>
      </w:r>
      <w:r w:rsidRPr="00705BF7">
        <w:rPr>
          <w:b/>
          <w:bCs/>
        </w:rPr>
        <w:t>https://assistenzasalute.csi.it/#/assistenza/PROTES</w:t>
      </w:r>
      <w:r w:rsidRPr="00797600">
        <w:t>, selezionando il bottone</w:t>
      </w:r>
      <w:r>
        <w:rPr>
          <w:b/>
          <w:bCs/>
        </w:rPr>
        <w:t xml:space="preserve"> ACCEDI</w:t>
      </w:r>
      <w:r w:rsidRPr="00797600">
        <w:t xml:space="preserve">, che richiederà di fornire le </w:t>
      </w:r>
      <w:r w:rsidRPr="006F33E7">
        <w:rPr>
          <w:b/>
          <w:bCs/>
          <w:u w:val="single"/>
        </w:rPr>
        <w:t>proprie credenziali RUPAR</w:t>
      </w:r>
      <w:r w:rsidRPr="00797600">
        <w:t>;</w:t>
      </w:r>
    </w:p>
    <w:p w14:paraId="4C9DCFD1" w14:textId="77777777" w:rsidR="00705BF7" w:rsidRPr="00797600" w:rsidRDefault="00705BF7" w:rsidP="00705BF7">
      <w:pPr>
        <w:numPr>
          <w:ilvl w:val="0"/>
          <w:numId w:val="9"/>
        </w:numPr>
      </w:pPr>
      <w:r>
        <w:t xml:space="preserve">superata l’autenticazione, compilare i dati richiesti dal </w:t>
      </w:r>
      <w:proofErr w:type="spellStart"/>
      <w:r>
        <w:t>form</w:t>
      </w:r>
      <w:proofErr w:type="spellEnd"/>
      <w:r>
        <w:t xml:space="preserve"> e nel campo TIPOLOGIA specificare: “</w:t>
      </w:r>
      <w:r w:rsidRPr="00797600">
        <w:rPr>
          <w:i/>
          <w:iCs/>
          <w:u w:val="single"/>
        </w:rPr>
        <w:t>Richiesta nuove credenziali o abilitazione a nuove funzionalità</w:t>
      </w:r>
      <w:r>
        <w:t>”;</w:t>
      </w:r>
    </w:p>
    <w:p w14:paraId="5D3A6DD3" w14:textId="77777777" w:rsidR="00705BF7" w:rsidRDefault="00705BF7" w:rsidP="00705BF7">
      <w:pPr>
        <w:numPr>
          <w:ilvl w:val="0"/>
          <w:numId w:val="9"/>
        </w:numPr>
      </w:pPr>
      <w:r>
        <w:t>allegare il presente modulo compilato e inviare la richiesta</w:t>
      </w:r>
    </w:p>
    <w:p w14:paraId="25941CE2" w14:textId="77777777" w:rsidR="00705BF7" w:rsidRDefault="00705BF7" w:rsidP="00705BF7">
      <w:pPr>
        <w:rPr>
          <w:b/>
          <w:bCs/>
        </w:rPr>
      </w:pPr>
    </w:p>
    <w:p w14:paraId="3E24CCCA" w14:textId="77777777" w:rsidR="00705BF7" w:rsidRPr="003E7211" w:rsidRDefault="00705BF7" w:rsidP="00705BF7">
      <w:r w:rsidRPr="003E7211">
        <w:t>In caso di utente da abilitare privo di credenziali IRIDE, queste verranno create e trasmesse all’indirizzo e-mail indicato:</w:t>
      </w:r>
    </w:p>
    <w:p w14:paraId="08884F68" w14:textId="77777777" w:rsidR="006F656B" w:rsidRDefault="006F656B" w:rsidP="006F33E7">
      <w:pPr>
        <w:pStyle w:val="Titolo1"/>
        <w:pageBreakBefore/>
      </w:pPr>
      <w:bookmarkStart w:id="10" w:name="_Toc120280328"/>
      <w:r>
        <w:lastRenderedPageBreak/>
        <w:t>RICHIESTA ABILITAZIONE</w:t>
      </w:r>
      <w:bookmarkEnd w:id="9"/>
      <w:bookmarkEnd w:id="10"/>
    </w:p>
    <w:p w14:paraId="705B0503" w14:textId="402B0CC9" w:rsidR="006F656B" w:rsidRDefault="006F656B" w:rsidP="006F656B">
      <w:pPr>
        <w:pStyle w:val="Titolo2"/>
        <w:numPr>
          <w:ilvl w:val="1"/>
          <w:numId w:val="8"/>
        </w:numPr>
      </w:pPr>
      <w:bookmarkStart w:id="11" w:name="_Toc59039356"/>
      <w:bookmarkStart w:id="12" w:name="_Toc120280329"/>
      <w:r>
        <w:t xml:space="preserve">Area riservata al </w:t>
      </w:r>
      <w:bookmarkEnd w:id="11"/>
      <w:r>
        <w:t>responsabile servizio “Assistenza Protesica e integrativa”</w:t>
      </w:r>
      <w:bookmarkEnd w:id="12"/>
      <w:r>
        <w:t xml:space="preserve"> </w:t>
      </w:r>
    </w:p>
    <w:p w14:paraId="1124EEAE" w14:textId="77777777" w:rsidR="006F656B" w:rsidRDefault="006F656B" w:rsidP="006F656B">
      <w:r>
        <w:t>Io sottoscritto</w:t>
      </w:r>
    </w:p>
    <w:p w14:paraId="50E532A5" w14:textId="77777777" w:rsidR="006F656B" w:rsidRDefault="006F656B" w:rsidP="006F656B"/>
    <w:p w14:paraId="03D4CEF1" w14:textId="77777777" w:rsidR="006F656B" w:rsidRDefault="006F656B" w:rsidP="006F656B">
      <w:pPr>
        <w:tabs>
          <w:tab w:val="left" w:pos="4678"/>
        </w:tabs>
      </w:pPr>
      <w:r>
        <w:rPr>
          <w:b/>
          <w:bCs/>
        </w:rPr>
        <w:t>COGNOME</w:t>
      </w:r>
      <w:r>
        <w:tab/>
        <w:t>_____________________________________________________________________</w:t>
      </w:r>
    </w:p>
    <w:p w14:paraId="1613B5B7" w14:textId="77777777" w:rsidR="006F656B" w:rsidRDefault="006F656B" w:rsidP="006F656B">
      <w:pPr>
        <w:tabs>
          <w:tab w:val="left" w:pos="4678"/>
        </w:tabs>
      </w:pPr>
    </w:p>
    <w:p w14:paraId="0D2EEFDF" w14:textId="77777777" w:rsidR="006F656B" w:rsidRDefault="006F656B" w:rsidP="006F656B">
      <w:pPr>
        <w:tabs>
          <w:tab w:val="left" w:pos="4678"/>
        </w:tabs>
      </w:pPr>
      <w:r>
        <w:rPr>
          <w:b/>
          <w:bCs/>
        </w:rPr>
        <w:t>NOME</w:t>
      </w:r>
      <w:r>
        <w:tab/>
        <w:t>_____________________________________________________________________</w:t>
      </w:r>
    </w:p>
    <w:p w14:paraId="5CB4EEF0" w14:textId="77777777" w:rsidR="006F656B" w:rsidRDefault="006F656B" w:rsidP="006F656B">
      <w:pPr>
        <w:tabs>
          <w:tab w:val="left" w:pos="4678"/>
        </w:tabs>
      </w:pPr>
    </w:p>
    <w:p w14:paraId="243F5E7B" w14:textId="77777777" w:rsidR="006F656B" w:rsidRDefault="006F656B" w:rsidP="006F656B">
      <w:pPr>
        <w:tabs>
          <w:tab w:val="left" w:pos="4678"/>
        </w:tabs>
      </w:pPr>
      <w:r>
        <w:rPr>
          <w:b/>
          <w:bCs/>
        </w:rPr>
        <w:t>DATA E LUOGO DI NASCITA</w:t>
      </w:r>
      <w:r>
        <w:tab/>
        <w:t>_____________________________________________________________________</w:t>
      </w:r>
    </w:p>
    <w:p w14:paraId="61FA2633" w14:textId="77777777" w:rsidR="006F656B" w:rsidRDefault="006F656B" w:rsidP="006F656B">
      <w:pPr>
        <w:tabs>
          <w:tab w:val="left" w:pos="4678"/>
        </w:tabs>
      </w:pPr>
    </w:p>
    <w:p w14:paraId="54986EFB" w14:textId="1BD09E2B" w:rsidR="006F656B" w:rsidRDefault="008C61B7" w:rsidP="006F656B">
      <w:pPr>
        <w:tabs>
          <w:tab w:val="left" w:pos="4678"/>
        </w:tabs>
      </w:pPr>
      <w:r>
        <w:rPr>
          <w:b/>
          <w:bCs/>
        </w:rPr>
        <w:t>AZIENDA SANITARIA LOCALE</w:t>
      </w:r>
      <w:r w:rsidR="006F656B">
        <w:rPr>
          <w:b/>
          <w:bCs/>
        </w:rPr>
        <w:tab/>
      </w:r>
      <w:r w:rsidR="006F656B">
        <w:t>_____________________________________________________________________</w:t>
      </w:r>
    </w:p>
    <w:p w14:paraId="2D508807" w14:textId="057F350F" w:rsidR="00C208ED" w:rsidRDefault="00C208ED" w:rsidP="006F656B">
      <w:pPr>
        <w:tabs>
          <w:tab w:val="left" w:pos="4678"/>
        </w:tabs>
      </w:pPr>
    </w:p>
    <w:p w14:paraId="7C2342FB" w14:textId="143A8232" w:rsidR="00C208ED" w:rsidRDefault="00C208ED" w:rsidP="006F656B">
      <w:pPr>
        <w:tabs>
          <w:tab w:val="left" w:pos="4678"/>
        </w:tabs>
      </w:pPr>
      <w:r w:rsidRPr="00C208ED">
        <w:rPr>
          <w:b/>
          <w:bCs/>
        </w:rPr>
        <w:t xml:space="preserve">INDIRIZZO </w:t>
      </w:r>
      <w:r>
        <w:rPr>
          <w:b/>
          <w:bCs/>
        </w:rPr>
        <w:t xml:space="preserve">E COMUNE </w:t>
      </w:r>
      <w:r w:rsidRPr="00C208ED">
        <w:rPr>
          <w:b/>
          <w:bCs/>
        </w:rPr>
        <w:t>DELLA SEDE</w:t>
      </w:r>
      <w:r>
        <w:tab/>
        <w:t>_____________________________________________________________________</w:t>
      </w:r>
    </w:p>
    <w:p w14:paraId="76E68812" w14:textId="77777777" w:rsidR="006F656B" w:rsidRDefault="006F656B" w:rsidP="006F656B">
      <w:pPr>
        <w:tabs>
          <w:tab w:val="left" w:pos="4678"/>
        </w:tabs>
      </w:pPr>
    </w:p>
    <w:p w14:paraId="786C05C9" w14:textId="4E9654A2" w:rsidR="006F656B" w:rsidRDefault="006F656B" w:rsidP="006F656B">
      <w:pPr>
        <w:tabs>
          <w:tab w:val="left" w:pos="4678"/>
        </w:tabs>
      </w:pPr>
      <w:r>
        <w:rPr>
          <w:b/>
          <w:bCs/>
        </w:rPr>
        <w:t>INDIRIZZO EMAIL</w:t>
      </w:r>
      <w:r>
        <w:tab/>
        <w:t>_____________________________________________________________________</w:t>
      </w:r>
    </w:p>
    <w:p w14:paraId="6326D8B1" w14:textId="3D633029" w:rsidR="006F656B" w:rsidRDefault="006F656B" w:rsidP="006F656B">
      <w:pPr>
        <w:tabs>
          <w:tab w:val="left" w:pos="4678"/>
        </w:tabs>
      </w:pPr>
    </w:p>
    <w:p w14:paraId="213B5C4E" w14:textId="7D50D3C8" w:rsidR="008C61B7" w:rsidRDefault="008C61B7" w:rsidP="006F656B">
      <w:pPr>
        <w:tabs>
          <w:tab w:val="left" w:pos="4678"/>
        </w:tabs>
      </w:pPr>
    </w:p>
    <w:p w14:paraId="54783377" w14:textId="7775E60F" w:rsidR="008C61B7" w:rsidRDefault="008C61B7" w:rsidP="008C61B7">
      <w:r>
        <w:t xml:space="preserve">in qualità di responsabile del servizio “Assistenza Protesica e Integrativa” della suddetta ASL, </w:t>
      </w:r>
      <w:r w:rsidR="00935F5A">
        <w:t xml:space="preserve">in relazione al sistema applicativo PROTES, </w:t>
      </w:r>
      <w:r>
        <w:t>richied</w:t>
      </w:r>
      <w:r w:rsidR="00935F5A">
        <w:t>o</w:t>
      </w:r>
      <w:r>
        <w:t xml:space="preserve"> per i seguenti nominativi</w:t>
      </w:r>
    </w:p>
    <w:p w14:paraId="14AE9B6A" w14:textId="08EA25D3" w:rsidR="00935F5A" w:rsidRPr="00935F5A" w:rsidRDefault="00935F5A" w:rsidP="00935F5A">
      <w:pPr>
        <w:ind w:left="1843"/>
        <w:rPr>
          <w:b/>
          <w:bCs/>
        </w:rPr>
      </w:pPr>
      <w:r w:rsidRPr="00935F5A">
        <w:rPr>
          <w:b/>
          <w:bCs/>
        </w:rPr>
        <w:t>______ ABILITAZIONE ALL’UTILIZZO;</w:t>
      </w:r>
    </w:p>
    <w:p w14:paraId="3221BD02" w14:textId="78DEF0F8" w:rsidR="00935F5A" w:rsidRPr="00935F5A" w:rsidRDefault="00935F5A" w:rsidP="00935F5A">
      <w:pPr>
        <w:ind w:left="1843"/>
        <w:rPr>
          <w:b/>
          <w:bCs/>
        </w:rPr>
      </w:pPr>
      <w:r w:rsidRPr="00935F5A">
        <w:rPr>
          <w:b/>
          <w:bCs/>
        </w:rPr>
        <w:t>______ REVOCA ALL’UTILIZZO</w:t>
      </w:r>
      <w:r w:rsidRPr="00935F5A">
        <w:rPr>
          <w:rStyle w:val="Rimandonotaapidipagina"/>
          <w:b/>
          <w:bCs/>
        </w:rPr>
        <w:footnoteReference w:id="1"/>
      </w:r>
      <w:r w:rsidRPr="00935F5A">
        <w:rPr>
          <w:b/>
          <w:bCs/>
        </w:rPr>
        <w:t>.</w:t>
      </w:r>
    </w:p>
    <w:p w14:paraId="20D98962" w14:textId="77777777" w:rsidR="008C61B7" w:rsidRDefault="008C61B7" w:rsidP="006F656B">
      <w:pPr>
        <w:tabs>
          <w:tab w:val="left" w:pos="4678"/>
        </w:tabs>
      </w:pPr>
    </w:p>
    <w:p w14:paraId="03ED3CD6" w14:textId="77777777" w:rsidR="006F656B" w:rsidRDefault="006F656B" w:rsidP="006F656B">
      <w:pPr>
        <w:tabs>
          <w:tab w:val="left" w:pos="4678"/>
        </w:tabs>
      </w:pPr>
    </w:p>
    <w:p w14:paraId="3F437EF0" w14:textId="45329100" w:rsidR="006F656B" w:rsidRDefault="006F656B" w:rsidP="00935F5A">
      <w:pPr>
        <w:tabs>
          <w:tab w:val="left" w:pos="8647"/>
        </w:tabs>
        <w:ind w:firstLine="7371"/>
      </w:pPr>
      <w:r>
        <w:t>DATA</w:t>
      </w:r>
      <w:r>
        <w:tab/>
        <w:t>__________________________________</w:t>
      </w:r>
    </w:p>
    <w:p w14:paraId="450BA20E" w14:textId="77777777" w:rsidR="00935F5A" w:rsidRDefault="00C208ED" w:rsidP="00935F5A">
      <w:pPr>
        <w:pStyle w:val="Titolo2"/>
        <w:numPr>
          <w:ilvl w:val="1"/>
          <w:numId w:val="8"/>
        </w:numPr>
      </w:pPr>
      <w:r>
        <w:br w:type="page"/>
      </w:r>
      <w:bookmarkStart w:id="13" w:name="_Toc59039357"/>
      <w:bookmarkStart w:id="14" w:name="_Toc120280330"/>
      <w:r w:rsidR="00935F5A">
        <w:rPr>
          <w:rFonts w:ascii="Calibri" w:hAnsi="Calibri"/>
        </w:rPr>
        <w:lastRenderedPageBreak/>
        <w:t>A</w:t>
      </w:r>
      <w:r w:rsidR="00935F5A">
        <w:t>rea per l’indicazione dei nominativi</w:t>
      </w:r>
      <w:bookmarkEnd w:id="13"/>
      <w:bookmarkEnd w:id="14"/>
    </w:p>
    <w:p w14:paraId="74299458" w14:textId="6A54C129" w:rsidR="006F656B" w:rsidRDefault="006F656B" w:rsidP="006F656B">
      <w:pPr>
        <w:rPr>
          <w:b/>
          <w:bCs/>
        </w:rPr>
      </w:pPr>
    </w:p>
    <w:p w14:paraId="1B13BF39" w14:textId="77777777" w:rsidR="002C3D8E" w:rsidRDefault="002C3D8E">
      <w:pPr>
        <w:jc w:val="both"/>
      </w:pPr>
      <w:r>
        <w:t>Tutti i dati richiesti sono obbligatori per poter procedere con l'abilitazione.</w:t>
      </w:r>
    </w:p>
    <w:p w14:paraId="5F9BABAC" w14:textId="2B1F1461" w:rsidR="002C3D8E" w:rsidRDefault="002C3D8E">
      <w:pPr>
        <w:jc w:val="both"/>
      </w:pPr>
      <w:r>
        <w:t>L'indirizzo della sede di lavoro e l'indirizzo e-mail sono necessari per trasmettere le credenziali.</w:t>
      </w:r>
    </w:p>
    <w:p w14:paraId="7215C7A3" w14:textId="77777777" w:rsidR="002C3D8E" w:rsidRDefault="002C3D8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6"/>
        <w:gridCol w:w="939"/>
        <w:gridCol w:w="1662"/>
        <w:gridCol w:w="699"/>
        <w:gridCol w:w="1135"/>
        <w:gridCol w:w="1239"/>
        <w:gridCol w:w="1265"/>
        <w:gridCol w:w="2126"/>
        <w:gridCol w:w="1292"/>
        <w:gridCol w:w="1604"/>
        <w:gridCol w:w="783"/>
        <w:gridCol w:w="1186"/>
      </w:tblGrid>
      <w:tr w:rsidR="002C3D8E" w14:paraId="13B45C57" w14:textId="77777777"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8B67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ASL</w:t>
            </w:r>
          </w:p>
        </w:tc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CF5F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Distretto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5769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sede</w:t>
            </w:r>
          </w:p>
        </w:tc>
        <w:tc>
          <w:tcPr>
            <w:tcW w:w="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3B24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C5BA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Comune</w:t>
            </w:r>
          </w:p>
        </w:tc>
        <w:tc>
          <w:tcPr>
            <w:tcW w:w="1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54FD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5B9A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0633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12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AC7C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di nascita</w:t>
            </w:r>
          </w:p>
        </w:tc>
        <w:tc>
          <w:tcPr>
            <w:tcW w:w="1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F5A9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e-mail</w:t>
            </w:r>
          </w:p>
        </w:tc>
        <w:tc>
          <w:tcPr>
            <w:tcW w:w="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1968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</w:t>
            </w:r>
            <w:r>
              <w:rPr>
                <w:rStyle w:val="Rimandonotaapidipagina"/>
                <w:sz w:val="20"/>
                <w:szCs w:val="20"/>
              </w:rPr>
              <w:footnoteReference w:id="2"/>
            </w:r>
          </w:p>
        </w:tc>
        <w:tc>
          <w:tcPr>
            <w:tcW w:w="1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5957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Disponibilità credenziali IRIDE</w:t>
            </w:r>
            <w:r>
              <w:rPr>
                <w:rStyle w:val="Rimandonotaapidipagina"/>
                <w:sz w:val="20"/>
                <w:szCs w:val="20"/>
              </w:rPr>
              <w:footnoteReference w:id="3"/>
            </w:r>
          </w:p>
        </w:tc>
      </w:tr>
      <w:tr w:rsidR="002C3D8E" w14:paraId="6C7B9617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722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4885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ED78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F4E2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60E8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81B2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64CE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42354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2D76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F93B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2BDE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B37E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1E7C670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9EB0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B94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544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2E14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94B6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F0D8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7D79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61E2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0CD9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CC00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F84A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14978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4C06B08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9104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1FEA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359D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A224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31A2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E06E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BBE7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76A7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C6C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C6B4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D4FD9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D20CF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7A22623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D6F6D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83CE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5E0A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86C5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1213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526F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9554C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16DB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A09A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00F4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7BE16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425FE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0A5B8FC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DF4A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BF0E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D2BC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6929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1B3F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11AA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7C33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7A0E2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E700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B647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96F4F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01A3E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61CEEB98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74AD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EDE8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DB41A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2530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7DF3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B89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79C2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F119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36E6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F525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797A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626BD0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55D1E81F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108A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6A24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B3D1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FB3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FC236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6152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58B7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847DC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AB09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61EA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89B2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64A0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C9445F1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2CC5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6391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806A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35D6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14A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E159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E348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27C7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D64A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C285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3CC12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8B929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79DED955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C058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D7AE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13F8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F9DD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76C5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33B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0942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00E9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D2E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EBD3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1D2BB7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CB52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62164500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49C3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0FF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7576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17D0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6A1F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FE5C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7E0E5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897F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AA47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52D6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A66CF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6F01D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E04BECF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2013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D685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D57F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5766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D148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A671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1157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2A1E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AAD1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DECA0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87E39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F463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E70F57F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8F28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CEB0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1380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FE94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5D74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07EB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B2D2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0A50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9138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E1AA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12387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CC7FC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78469B82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6F90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B7C7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2F10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5162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0692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8F05D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FC89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E5D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E6CD5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172F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3D262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AC7F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77D69501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8B45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AB5C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CAD8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8B41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1666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1DF3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BD5FD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224D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C9B0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55C7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884FD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C2B63F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5A517B59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F4CF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84E1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972C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5C1C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85FB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DAB1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8FAC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A70E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A0D0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1DD5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4533A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9BA0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07C45F8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5EE0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8930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E28C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F169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340F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09CA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6605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C151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1375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502B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5CE7E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FF9177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32BE4470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4F65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C1B4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EAC2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E898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7F504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7387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D04B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ACD2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C2CF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2733D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FB9218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09343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338D522F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4410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F4FD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B6713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37A0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DD11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B11B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328F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862C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14EB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5C30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8E499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6ACBC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1CA67292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69D2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17D75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C9C8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FD36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1DF4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FCAC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4587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3A5D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D778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E604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FC05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E350F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C7E8312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6062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7127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B075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648D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041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82DA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CB2E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7B07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9A4B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FDD8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1C1CE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4E629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47C3DF2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70AA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E07C9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871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8519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98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EB2A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999C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EC1AB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AA32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19E2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D2498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1C0BF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B94974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14F9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75C8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5668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A5D4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9FEF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6C86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2274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89F5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48A7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0DF3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0B8C5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9D2B57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9C8B0CB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7C3D3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4FFD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85A1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4DC8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DEFE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9533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AAE8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6AF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9A4B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1A40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E715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FE0313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279E8A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31AC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67B7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B48C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F44EF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53A0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1285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6C9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C10A3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2C3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5150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42BA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C2A9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35F97A55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EF86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C67E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BC7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373F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493F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C236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7B9C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EF58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D83D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7ECF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B283C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3517A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463F5519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BE69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8F5D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CC0B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993A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4F5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7308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E14F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74B1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8281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D9E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683DC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D6743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20C56CA7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07F2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B5B5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C778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1EB6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0B03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46F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73B1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34A6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967B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BE63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EAA710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17F2A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1466F510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6170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EA25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6B6E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47B5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C78E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6BD2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4A5A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452A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DA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0217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000B6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807FC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6F697346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4283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8028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C2A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BD4C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E1CD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149848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2BC8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74DA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9D10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42A6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C2BE7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D1F60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77C99F2E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369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444B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CB08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C8CD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432F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3977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56FF3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87C1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CC21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FAAE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B3335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785E61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0D87249E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C8F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AB72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0A876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B7C2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7A4D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C75F2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9F9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7CDD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91786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C47DC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91E64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AFD4E4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645E2219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4898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DE35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7DA9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8FBF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60B6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0CA8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79CC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5528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D058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8D94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3D069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F034A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50B69199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EF3D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C97D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A7AD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81CA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FADC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B4C5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D832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D09D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F706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8A79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31DB5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78358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5811B983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C712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CAA99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97E7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618C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1CAA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78D1B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D1FFF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155A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F9D3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0289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122BB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9E5AE3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2C3D8E" w14:paraId="06776A50" w14:textId="77777777">
        <w:tc>
          <w:tcPr>
            <w:tcW w:w="6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6CAE1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EFFC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04CA4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93553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F93D5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734B0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D0367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5A7D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43F9A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9011E" w14:textId="77777777" w:rsidR="002C3D8E" w:rsidRDefault="002C3D8E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C8D46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4AB2A" w14:textId="77777777" w:rsidR="002C3D8E" w:rsidRDefault="002C3D8E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14:paraId="2E3642E0" w14:textId="77777777" w:rsidR="002C3D8E" w:rsidRDefault="002C3D8E">
      <w:pPr>
        <w:pStyle w:val="Titolo1"/>
        <w:numPr>
          <w:ilvl w:val="0"/>
          <w:numId w:val="0"/>
        </w:numPr>
        <w:spacing w:before="240"/>
        <w:jc w:val="both"/>
      </w:pPr>
      <w:bookmarkStart w:id="15" w:name="__RefHeading__25013_807641748"/>
      <w:bookmarkEnd w:id="15"/>
    </w:p>
    <w:sectPr w:rsidR="002C3D8E">
      <w:type w:val="continuous"/>
      <w:pgSz w:w="16838" w:h="11906" w:orient="landscape"/>
      <w:pgMar w:top="1418" w:right="1134" w:bottom="1134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C33B" w14:textId="77777777" w:rsidR="00B10AFE" w:rsidRDefault="00B10AFE">
      <w:r>
        <w:separator/>
      </w:r>
    </w:p>
  </w:endnote>
  <w:endnote w:type="continuationSeparator" w:id="0">
    <w:p w14:paraId="7334A69A" w14:textId="77777777" w:rsidR="00B10AFE" w:rsidRDefault="00B1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67B2" w14:textId="77777777" w:rsidR="00476756" w:rsidRDefault="004767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86C2" w14:textId="089772AC" w:rsidR="002C3D8E" w:rsidRPr="002C79F8" w:rsidRDefault="002C3D8E">
    <w:pPr>
      <w:pStyle w:val="Pidipagina"/>
      <w:pBdr>
        <w:top w:val="single" w:sz="4" w:space="1" w:color="000000"/>
      </w:pBdr>
      <w:tabs>
        <w:tab w:val="clear" w:pos="9071"/>
        <w:tab w:val="right" w:pos="14374"/>
      </w:tabs>
      <w:spacing w:line="100" w:lineRule="atLeast"/>
      <w:rPr>
        <w:sz w:val="20"/>
      </w:rPr>
    </w:pPr>
    <w:r>
      <w:rPr>
        <w:sz w:val="20"/>
        <w:lang w:val="en-GB"/>
      </w:rPr>
      <w:fldChar w:fldCharType="begin"/>
    </w:r>
    <w:r w:rsidRPr="002C79F8">
      <w:rPr>
        <w:sz w:val="20"/>
      </w:rPr>
      <w:instrText xml:space="preserve"> FILENAME </w:instrText>
    </w:r>
    <w:r>
      <w:rPr>
        <w:sz w:val="20"/>
        <w:lang w:val="en-GB"/>
      </w:rPr>
      <w:fldChar w:fldCharType="separate"/>
    </w:r>
    <w:r w:rsidR="00705BF7">
      <w:rPr>
        <w:noProof/>
        <w:sz w:val="20"/>
      </w:rPr>
      <w:t>PROTESF2-PRO8-Modulisticav04.docx</w:t>
    </w:r>
    <w:r>
      <w:rPr>
        <w:sz w:val="20"/>
        <w:lang w:val="en-GB"/>
      </w:rPr>
      <w:fldChar w:fldCharType="end"/>
    </w:r>
    <w:r w:rsidRPr="002C79F8">
      <w:rPr>
        <w:sz w:val="20"/>
      </w:rPr>
      <w:tab/>
    </w:r>
    <w:r w:rsidRPr="002C79F8">
      <w:rPr>
        <w:sz w:val="20"/>
      </w:rPr>
      <w:tab/>
    </w:r>
    <w:proofErr w:type="gramStart"/>
    <w:r w:rsidR="00F42A14">
      <w:rPr>
        <w:sz w:val="20"/>
      </w:rPr>
      <w:t>Luglio</w:t>
    </w:r>
    <w:proofErr w:type="gramEnd"/>
    <w:r w:rsidR="00F42A14">
      <w:rPr>
        <w:sz w:val="20"/>
      </w:rPr>
      <w:t xml:space="preserve"> 202</w:t>
    </w:r>
    <w:r w:rsidR="00476756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255B" w14:textId="77777777" w:rsidR="00476756" w:rsidRDefault="00476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D332" w14:textId="77777777" w:rsidR="00B10AFE" w:rsidRDefault="00B10AFE">
      <w:r>
        <w:separator/>
      </w:r>
    </w:p>
  </w:footnote>
  <w:footnote w:type="continuationSeparator" w:id="0">
    <w:p w14:paraId="6B3691ED" w14:textId="77777777" w:rsidR="00B10AFE" w:rsidRDefault="00B10AFE">
      <w:r>
        <w:continuationSeparator/>
      </w:r>
    </w:p>
  </w:footnote>
  <w:footnote w:id="1">
    <w:p w14:paraId="1BCF5102" w14:textId="19A5F994" w:rsidR="00935F5A" w:rsidRDefault="00935F5A">
      <w:pPr>
        <w:pStyle w:val="Testonotaapidipagina"/>
      </w:pPr>
      <w:r>
        <w:rPr>
          <w:rStyle w:val="Rimandonotaapidipagina"/>
        </w:rPr>
        <w:footnoteRef/>
      </w:r>
      <w:r>
        <w:t xml:space="preserve"> Mettere una X solo in una delle due voci. Compilare due moduli distinti in caso di richiesta congiunta di abilitazione e revoca.</w:t>
      </w:r>
    </w:p>
  </w:footnote>
  <w:footnote w:id="2">
    <w:p w14:paraId="7B7B691A" w14:textId="35D603C8" w:rsidR="002C3D8E" w:rsidRDefault="002C3D8E">
      <w:pPr>
        <w:pStyle w:val="Testonotaapidipagina"/>
      </w:pPr>
      <w:r>
        <w:rPr>
          <w:rStyle w:val="Caratteredellanota"/>
        </w:rPr>
        <w:footnoteRef/>
      </w:r>
      <w:r>
        <w:tab/>
        <w:t>Specificare uno dei profili elencati nel</w:t>
      </w:r>
      <w:r w:rsidR="006F656B">
        <w:t xml:space="preserve"> </w:t>
      </w:r>
      <w:r w:rsidR="006F656B" w:rsidRPr="00C208ED">
        <w:rPr>
          <w:b/>
          <w:bCs/>
        </w:rPr>
        <w:t>paragrafo 2.1</w:t>
      </w:r>
      <w:r>
        <w:t>del presente documento, riportandone il relativo numero.</w:t>
      </w:r>
    </w:p>
  </w:footnote>
  <w:footnote w:id="3">
    <w:p w14:paraId="487BF97D" w14:textId="77777777" w:rsidR="002C3D8E" w:rsidRDefault="002C3D8E">
      <w:pPr>
        <w:pStyle w:val="Testonotaapidipagina"/>
      </w:pPr>
      <w:r>
        <w:rPr>
          <w:rStyle w:val="Caratteredellanota"/>
        </w:rPr>
        <w:footnoteRef/>
      </w:r>
      <w:r>
        <w:tab/>
        <w:t xml:space="preserve">Indicare </w:t>
      </w:r>
      <w:r w:rsidRPr="00C208ED">
        <w:rPr>
          <w:b/>
          <w:bCs/>
        </w:rPr>
        <w:t>SI</w:t>
      </w:r>
      <w:r>
        <w:t xml:space="preserve">, se il nominativo è già in possesso di credenziali IRIDE, </w:t>
      </w:r>
      <w:r w:rsidRPr="00C208ED">
        <w:rPr>
          <w:b/>
          <w:bCs/>
        </w:rPr>
        <w:t>NO</w:t>
      </w:r>
      <w:r>
        <w:t xml:space="preserve"> in caso contrario.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9260" w14:textId="77777777" w:rsidR="00476756" w:rsidRDefault="004767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17"/>
      <w:gridCol w:w="8851"/>
      <w:gridCol w:w="2179"/>
    </w:tblGrid>
    <w:tr w:rsidR="002C3D8E" w14:paraId="21081AA3" w14:textId="77777777">
      <w:trPr>
        <w:cantSplit/>
      </w:trPr>
      <w:tc>
        <w:tcPr>
          <w:tcW w:w="35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14:paraId="74F27EA6" w14:textId="5CCAB552" w:rsidR="002C3D8E" w:rsidRDefault="00F42A14">
          <w:pPr>
            <w:tabs>
              <w:tab w:val="left" w:pos="1134"/>
            </w:tabs>
            <w:snapToGrid w:val="0"/>
            <w:spacing w:line="240" w:lineRule="atLeast"/>
            <w:jc w:val="center"/>
            <w:rPr>
              <w:sz w:val="28"/>
            </w:rPr>
          </w:pPr>
          <w:r>
            <w:object w:dxaOrig="4800" w:dyaOrig="1560" w14:anchorId="36796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52.2pt">
                <v:imagedata r:id="rId1" o:title=""/>
              </v:shape>
              <o:OLEObject Type="Embed" ProgID="PBrush" ShapeID="_x0000_i1025" DrawAspect="Content" ObjectID="_1730893082" r:id="rId2"/>
            </w:object>
          </w:r>
        </w:p>
      </w:tc>
      <w:tc>
        <w:tcPr>
          <w:tcW w:w="8851" w:type="dxa"/>
          <w:tcBorders>
            <w:top w:val="single" w:sz="8" w:space="0" w:color="000000"/>
            <w:left w:val="single" w:sz="4" w:space="0" w:color="000000"/>
            <w:bottom w:val="single" w:sz="8" w:space="0" w:color="000000"/>
          </w:tcBorders>
          <w:shd w:val="clear" w:color="auto" w:fill="auto"/>
        </w:tcPr>
        <w:p w14:paraId="15F18C0F" w14:textId="77777777" w:rsidR="002C3D8E" w:rsidRDefault="002C3D8E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>REGIONE PIEMONTE</w:t>
          </w:r>
        </w:p>
        <w:p w14:paraId="6E96E8B3" w14:textId="77777777" w:rsidR="002C3D8E" w:rsidRDefault="002C3D8E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>Assistenza protesica e integrativa</w:t>
          </w:r>
        </w:p>
        <w:p w14:paraId="2E69FF48" w14:textId="77777777" w:rsidR="002C3D8E" w:rsidRDefault="002C3D8E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</w:p>
        <w:p w14:paraId="53E87B30" w14:textId="77777777" w:rsidR="00935F5A" w:rsidRDefault="00F42A14" w:rsidP="00F42A14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</w:rPr>
          </w:pPr>
          <w:r>
            <w:rPr>
              <w:b/>
              <w:caps/>
            </w:rPr>
            <w:t>MODULO PER LA RICHIESTA ABILITAZIONE</w:t>
          </w:r>
          <w:r w:rsidR="00935F5A">
            <w:rPr>
              <w:b/>
              <w:caps/>
            </w:rPr>
            <w:t>/REVOCA</w:t>
          </w:r>
        </w:p>
        <w:p w14:paraId="3373487F" w14:textId="0B443D18" w:rsidR="00F42A14" w:rsidRDefault="00F42A14" w:rsidP="00F42A14">
          <w:pPr>
            <w:tabs>
              <w:tab w:val="left" w:pos="602"/>
            </w:tabs>
            <w:snapToGrid w:val="0"/>
            <w:spacing w:line="240" w:lineRule="atLeast"/>
            <w:jc w:val="center"/>
            <w:rPr>
              <w:b/>
              <w:caps/>
              <w:sz w:val="20"/>
            </w:rPr>
          </w:pPr>
          <w:r>
            <w:rPr>
              <w:b/>
              <w:caps/>
            </w:rPr>
            <w:t xml:space="preserve"> AL sisteMA </w:t>
          </w:r>
          <w:r w:rsidR="002C3D8E">
            <w:rPr>
              <w:b/>
              <w:caps/>
            </w:rPr>
            <w:t xml:space="preserve">PROTES </w:t>
          </w:r>
        </w:p>
        <w:p w14:paraId="68B0F3B8" w14:textId="03CB4E7D" w:rsidR="002C3D8E" w:rsidRDefault="002C3D8E">
          <w:pPr>
            <w:tabs>
              <w:tab w:val="left" w:pos="602"/>
            </w:tabs>
            <w:spacing w:line="240" w:lineRule="atLeast"/>
            <w:jc w:val="center"/>
            <w:rPr>
              <w:b/>
              <w:caps/>
              <w:sz w:val="20"/>
            </w:rPr>
          </w:pPr>
        </w:p>
      </w:tc>
      <w:tc>
        <w:tcPr>
          <w:tcW w:w="2179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6782D3E6" w14:textId="77777777" w:rsidR="002C3D8E" w:rsidRDefault="002C3D8E">
          <w:pPr>
            <w:tabs>
              <w:tab w:val="left" w:pos="1134"/>
            </w:tabs>
            <w:snapToGrid w:val="0"/>
            <w:spacing w:before="40" w:line="240" w:lineRule="atLeast"/>
            <w:jc w:val="center"/>
          </w:pPr>
          <w:r>
            <w:rPr>
              <w:sz w:val="20"/>
            </w:rPr>
            <w:t xml:space="preserve">Pag. </w:t>
          </w:r>
          <w:r>
            <w:rPr>
              <w:sz w:val="20"/>
              <w:lang w:val="en-GB"/>
            </w:rPr>
            <w:fldChar w:fldCharType="begin"/>
          </w:r>
          <w:r>
            <w:rPr>
              <w:sz w:val="20"/>
              <w:lang w:val="en-GB"/>
            </w:rPr>
            <w:instrText xml:space="preserve"> PAGE </w:instrText>
          </w:r>
          <w:r>
            <w:rPr>
              <w:sz w:val="20"/>
              <w:lang w:val="en-GB"/>
            </w:rPr>
            <w:fldChar w:fldCharType="separate"/>
          </w:r>
          <w:r w:rsidR="002977FF">
            <w:rPr>
              <w:noProof/>
              <w:sz w:val="20"/>
              <w:lang w:val="en-GB"/>
            </w:rPr>
            <w:t>4</w:t>
          </w:r>
          <w:r>
            <w:rPr>
              <w:sz w:val="20"/>
              <w:lang w:val="en-GB"/>
            </w:rPr>
            <w:fldChar w:fldCharType="end"/>
          </w:r>
          <w:r>
            <w:rPr>
              <w:sz w:val="20"/>
            </w:rPr>
            <w:t xml:space="preserve"> di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2977FF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14:paraId="4EF2B143" w14:textId="77777777" w:rsidR="002C3D8E" w:rsidRDefault="002C3D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D9FD" w14:textId="77777777" w:rsidR="00476756" w:rsidRDefault="004767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none"/>
      <w:pStyle w:val="elencopuntato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50"/>
    <w:lvl w:ilvl="0">
      <w:start w:val="1"/>
      <w:numFmt w:val="bullet"/>
      <w:pStyle w:val="Head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64E4439"/>
    <w:multiLevelType w:val="hybridMultilevel"/>
    <w:tmpl w:val="E23E1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87AD2"/>
    <w:multiLevelType w:val="hybridMultilevel"/>
    <w:tmpl w:val="4B208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7FF"/>
    <w:rsid w:val="002977FF"/>
    <w:rsid w:val="002C3D8E"/>
    <w:rsid w:val="002C79F8"/>
    <w:rsid w:val="002F6E3F"/>
    <w:rsid w:val="003C4E1E"/>
    <w:rsid w:val="00476756"/>
    <w:rsid w:val="00491CD9"/>
    <w:rsid w:val="005565DC"/>
    <w:rsid w:val="005D5AEB"/>
    <w:rsid w:val="006F33E7"/>
    <w:rsid w:val="006F656B"/>
    <w:rsid w:val="00705BF7"/>
    <w:rsid w:val="00847945"/>
    <w:rsid w:val="00857956"/>
    <w:rsid w:val="008C61B7"/>
    <w:rsid w:val="00935F5A"/>
    <w:rsid w:val="00A112B2"/>
    <w:rsid w:val="00A87236"/>
    <w:rsid w:val="00B10AFE"/>
    <w:rsid w:val="00B23A55"/>
    <w:rsid w:val="00C208ED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063631"/>
  <w15:chartTrackingRefBased/>
  <w15:docId w15:val="{AFFDAF62-24E6-471A-9B98-5536EB89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numPr>
        <w:numId w:val="1"/>
      </w:numPr>
      <w:tabs>
        <w:tab w:val="left" w:pos="284"/>
      </w:tabs>
      <w:spacing w:before="120" w:after="120" w:line="264" w:lineRule="exact"/>
      <w:outlineLvl w:val="0"/>
    </w:pPr>
    <w:rPr>
      <w:b/>
      <w:caps/>
      <w:szCs w:val="20"/>
    </w:rPr>
  </w:style>
  <w:style w:type="paragraph" w:styleId="Titolo2">
    <w:name w:val="heading 2"/>
    <w:basedOn w:val="Titolo1"/>
    <w:next w:val="Normale"/>
    <w:link w:val="Titolo2Carattere"/>
    <w:qFormat/>
    <w:pPr>
      <w:numPr>
        <w:ilvl w:val="1"/>
      </w:numPr>
      <w:outlineLvl w:val="1"/>
    </w:pPr>
    <w:rPr>
      <w:rFonts w:ascii="Times New (W1)" w:hAnsi="Times New (W1)"/>
      <w:caps w:val="0"/>
    </w:rPr>
  </w:style>
  <w:style w:type="paragraph" w:styleId="Titolo3">
    <w:name w:val="heading 3"/>
    <w:basedOn w:val="Normale"/>
    <w:next w:val="Normale"/>
    <w:qFormat/>
    <w:pPr>
      <w:numPr>
        <w:ilvl w:val="2"/>
        <w:numId w:val="1"/>
      </w:numPr>
      <w:spacing w:before="240" w:after="120" w:line="264" w:lineRule="exact"/>
      <w:jc w:val="both"/>
      <w:outlineLvl w:val="2"/>
    </w:pPr>
    <w:rPr>
      <w:i/>
      <w:szCs w:val="20"/>
    </w:rPr>
  </w:style>
  <w:style w:type="paragraph" w:styleId="Titolo4">
    <w:name w:val="heading 4"/>
    <w:basedOn w:val="Titolo3"/>
    <w:next w:val="Normale"/>
    <w:qFormat/>
    <w:pPr>
      <w:numPr>
        <w:ilvl w:val="3"/>
      </w:numPr>
      <w:tabs>
        <w:tab w:val="left" w:pos="360"/>
      </w:tabs>
      <w:ind w:left="360" w:hanging="360"/>
      <w:outlineLvl w:val="3"/>
    </w:pPr>
    <w:rPr>
      <w:i w:val="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caps/>
      <w:vanish/>
      <w:sz w:val="20"/>
    </w:rPr>
  </w:style>
  <w:style w:type="paragraph" w:styleId="Titolo6">
    <w:name w:val="heading 6"/>
    <w:basedOn w:val="Normale"/>
    <w:next w:val="Rientronormale1"/>
    <w:qFormat/>
    <w:pPr>
      <w:numPr>
        <w:ilvl w:val="5"/>
        <w:numId w:val="1"/>
      </w:numPr>
      <w:spacing w:line="264" w:lineRule="exac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1"/>
    <w:qFormat/>
    <w:pPr>
      <w:numPr>
        <w:ilvl w:val="6"/>
        <w:numId w:val="1"/>
      </w:numPr>
      <w:spacing w:line="264" w:lineRule="exac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1"/>
    <w:qFormat/>
    <w:pPr>
      <w:numPr>
        <w:ilvl w:val="7"/>
        <w:numId w:val="1"/>
      </w:numPr>
      <w:spacing w:line="264" w:lineRule="exac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1"/>
    <w:qFormat/>
    <w:pPr>
      <w:numPr>
        <w:ilvl w:val="8"/>
        <w:numId w:val="1"/>
      </w:numPr>
      <w:spacing w:line="264" w:lineRule="exac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pPr>
      <w:spacing w:line="264" w:lineRule="exact"/>
      <w:ind w:left="708"/>
      <w:jc w:val="both"/>
    </w:pPr>
    <w:rPr>
      <w:szCs w:val="20"/>
    </w:rPr>
  </w:style>
  <w:style w:type="paragraph" w:customStyle="1" w:styleId="titolino">
    <w:name w:val="titolino"/>
    <w:basedOn w:val="Normale"/>
    <w:pPr>
      <w:spacing w:before="120" w:after="120" w:line="264" w:lineRule="exact"/>
      <w:jc w:val="both"/>
    </w:pPr>
    <w:rPr>
      <w:b/>
      <w:smallCaps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Normale"/>
    <w:uiPriority w:val="39"/>
    <w:pPr>
      <w:spacing w:before="120" w:after="120"/>
    </w:pPr>
    <w:rPr>
      <w:b/>
      <w:bCs/>
      <w:caps/>
    </w:rPr>
  </w:style>
  <w:style w:type="paragraph" w:styleId="Sommario2">
    <w:name w:val="toc 2"/>
    <w:basedOn w:val="Sommario1"/>
    <w:next w:val="Normale"/>
    <w:uiPriority w:val="39"/>
    <w:pPr>
      <w:spacing w:before="0" w:after="0"/>
      <w:ind w:left="240"/>
    </w:pPr>
    <w:rPr>
      <w:b w:val="0"/>
      <w:bCs w:val="0"/>
      <w:caps w:val="0"/>
    </w:rPr>
  </w:style>
  <w:style w:type="paragraph" w:styleId="Sommario3">
    <w:name w:val="toc 3"/>
    <w:basedOn w:val="Normale"/>
    <w:next w:val="Normale"/>
    <w:pPr>
      <w:ind w:left="480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64" w:lineRule="exact"/>
      <w:jc w:val="both"/>
    </w:pPr>
    <w:rPr>
      <w:szCs w:val="20"/>
    </w:rPr>
  </w:style>
  <w:style w:type="paragraph" w:customStyle="1" w:styleId="elencopuntato">
    <w:name w:val="elenco puntato"/>
    <w:basedOn w:val="Normale"/>
    <w:pPr>
      <w:widowControl w:val="0"/>
      <w:numPr>
        <w:numId w:val="2"/>
      </w:numPr>
      <w:tabs>
        <w:tab w:val="left" w:pos="360"/>
      </w:tabs>
      <w:spacing w:before="120"/>
      <w:jc w:val="both"/>
    </w:pPr>
    <w:rPr>
      <w:rFonts w:ascii="Arial" w:hAnsi="Arial"/>
      <w:szCs w:val="20"/>
    </w:rPr>
  </w:style>
  <w:style w:type="paragraph" w:customStyle="1" w:styleId="ABLOCKPARA">
    <w:name w:val="A BLOCK PARA"/>
    <w:basedOn w:val="Normale"/>
    <w:rPr>
      <w:rFonts w:ascii="Book Antiqua" w:hAnsi="Book Antiqua"/>
      <w:sz w:val="22"/>
      <w:szCs w:val="20"/>
      <w:lang w:val="en-GB"/>
    </w:rPr>
  </w:style>
  <w:style w:type="paragraph" w:styleId="Indice1">
    <w:name w:val="index 1"/>
    <w:basedOn w:val="Normale"/>
    <w:next w:val="Normale"/>
    <w:pPr>
      <w:spacing w:line="264" w:lineRule="exact"/>
      <w:jc w:val="both"/>
    </w:pPr>
    <w:rPr>
      <w:szCs w:val="20"/>
    </w:rPr>
  </w:style>
  <w:style w:type="paragraph" w:customStyle="1" w:styleId="Puntoelenco1">
    <w:name w:val="Punto elenco1"/>
    <w:basedOn w:val="Normale"/>
    <w:pPr>
      <w:numPr>
        <w:numId w:val="3"/>
      </w:numPr>
      <w:spacing w:line="264" w:lineRule="exact"/>
      <w:ind w:left="340" w:hanging="340"/>
      <w:jc w:val="both"/>
    </w:pPr>
    <w:rPr>
      <w:szCs w:val="20"/>
    </w:rPr>
  </w:style>
  <w:style w:type="paragraph" w:customStyle="1" w:styleId="contratto">
    <w:name w:val="contratto"/>
    <w:basedOn w:val="Normale"/>
    <w:pPr>
      <w:spacing w:line="480" w:lineRule="exact"/>
    </w:pPr>
    <w:rPr>
      <w:szCs w:val="20"/>
    </w:rPr>
  </w:style>
  <w:style w:type="paragraph" w:customStyle="1" w:styleId="Corpodeltesto31">
    <w:name w:val="Corpo del testo 31"/>
    <w:basedOn w:val="Normale"/>
    <w:pPr>
      <w:spacing w:line="240" w:lineRule="atLeast"/>
      <w:ind w:right="27"/>
      <w:jc w:val="both"/>
    </w:pPr>
    <w:rPr>
      <w:rFonts w:ascii="Tms Rmn" w:hAnsi="Tms Rm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jc w:val="both"/>
    </w:pPr>
    <w:rPr>
      <w:color w:val="000000"/>
    </w:rPr>
  </w:style>
  <w:style w:type="paragraph" w:styleId="Sommario4">
    <w:name w:val="toc 4"/>
    <w:basedOn w:val="Normale"/>
    <w:next w:val="Normale"/>
    <w:pPr>
      <w:ind w:left="720"/>
    </w:pPr>
  </w:style>
  <w:style w:type="paragraph" w:styleId="Sommario5">
    <w:name w:val="toc 5"/>
    <w:basedOn w:val="Normale"/>
    <w:next w:val="Normale"/>
    <w:pPr>
      <w:ind w:left="960"/>
    </w:pPr>
  </w:style>
  <w:style w:type="paragraph" w:styleId="Sommario6">
    <w:name w:val="toc 6"/>
    <w:basedOn w:val="Normale"/>
    <w:next w:val="Normale"/>
    <w:pPr>
      <w:ind w:left="1200"/>
    </w:pPr>
  </w:style>
  <w:style w:type="paragraph" w:styleId="Sommario7">
    <w:name w:val="toc 7"/>
    <w:basedOn w:val="Normale"/>
    <w:next w:val="Normale"/>
    <w:pPr>
      <w:ind w:left="1440"/>
    </w:pPr>
  </w:style>
  <w:style w:type="paragraph" w:styleId="Sommario8">
    <w:name w:val="toc 8"/>
    <w:basedOn w:val="Normale"/>
    <w:next w:val="Normale"/>
    <w:pPr>
      <w:ind w:left="1680"/>
    </w:pPr>
  </w:style>
  <w:style w:type="paragraph" w:styleId="Sommario9">
    <w:name w:val="toc 9"/>
    <w:basedOn w:val="Normale"/>
    <w:next w:val="Normale"/>
    <w:pPr>
      <w:ind w:left="19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dice10">
    <w:name w:val="Indice 10"/>
    <w:basedOn w:val="Indice"/>
    <w:pPr>
      <w:tabs>
        <w:tab w:val="right" w:leader="dot" w:pos="7091"/>
      </w:tabs>
      <w:ind w:left="2547"/>
    </w:pPr>
  </w:style>
  <w:style w:type="paragraph" w:customStyle="1" w:styleId="Head4">
    <w:name w:val="Head4"/>
    <w:basedOn w:val="Normale"/>
    <w:pPr>
      <w:numPr>
        <w:numId w:val="4"/>
      </w:numPr>
      <w:spacing w:before="120"/>
      <w:jc w:val="both"/>
    </w:pPr>
    <w:rPr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Testo">
    <w:name w:val="Testo"/>
    <w:basedOn w:val="Normale"/>
    <w:pPr>
      <w:jc w:val="both"/>
    </w:pPr>
  </w:style>
  <w:style w:type="paragraph" w:customStyle="1" w:styleId="Intestazione10">
    <w:name w:val="Intestazione 10"/>
    <w:basedOn w:val="Intestazione1"/>
    <w:next w:val="Corpotesto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customStyle="1" w:styleId="Testocommento1">
    <w:name w:val="Testo commento1"/>
    <w:basedOn w:val="Normale"/>
    <w:pPr>
      <w:spacing w:line="264" w:lineRule="exact"/>
      <w:jc w:val="both"/>
    </w:pPr>
  </w:style>
  <w:style w:type="paragraph" w:styleId="Rientrocorpodeltesto">
    <w:name w:val="Body Text Indent"/>
    <w:basedOn w:val="Normale"/>
    <w:pPr>
      <w:ind w:left="720"/>
      <w:jc w:val="both"/>
    </w:pPr>
  </w:style>
  <w:style w:type="paragraph" w:customStyle="1" w:styleId="Rientrocorpodeltesto21">
    <w:name w:val="Rientro corpo del testo 21"/>
    <w:basedOn w:val="Normale"/>
    <w:pPr>
      <w:ind w:left="708"/>
    </w:pPr>
  </w:style>
  <w:style w:type="paragraph" w:customStyle="1" w:styleId="Rientrocorpodeltesto31">
    <w:name w:val="Rientro corpo del testo 31"/>
    <w:basedOn w:val="Normale"/>
    <w:pPr>
      <w:ind w:left="1440"/>
      <w:jc w:val="both"/>
    </w:pPr>
  </w:style>
  <w:style w:type="paragraph" w:styleId="Testonotaapidipagina">
    <w:name w:val="footnote text"/>
    <w:basedOn w:val="Normale"/>
    <w:link w:val="TestonotaapidipaginaCarattere"/>
    <w:pPr>
      <w:suppressLineNumbers/>
      <w:ind w:left="283" w:hanging="283"/>
    </w:pPr>
    <w:rPr>
      <w:sz w:val="20"/>
      <w:szCs w:val="20"/>
    </w:rPr>
  </w:style>
  <w:style w:type="paragraph" w:customStyle="1" w:styleId="Intestazioneindiceillustrazioni">
    <w:name w:val="Intestazione indice illustrazioni"/>
    <w:basedOn w:val="Intestazione1"/>
    <w:pPr>
      <w:suppressLineNumbers/>
    </w:pPr>
    <w:rPr>
      <w:b/>
      <w:bCs/>
      <w:sz w:val="32"/>
      <w:szCs w:val="32"/>
    </w:rPr>
  </w:style>
  <w:style w:type="paragraph" w:customStyle="1" w:styleId="Indicedelleillustrazioni1">
    <w:name w:val="Indice delle illustrazioni 1"/>
    <w:basedOn w:val="Indice"/>
    <w:pPr>
      <w:tabs>
        <w:tab w:val="right" w:leader="dot" w:pos="9638"/>
      </w:tabs>
    </w:pPr>
  </w:style>
  <w:style w:type="paragraph" w:customStyle="1" w:styleId="Figura">
    <w:name w:val="Figura"/>
    <w:basedOn w:val="Didascalia1"/>
  </w:style>
  <w:style w:type="paragraph" w:customStyle="1" w:styleId="Contenutocornice">
    <w:name w:val="Contenuto cornice"/>
    <w:basedOn w:val="Corpotesto"/>
  </w:style>
  <w:style w:type="character" w:customStyle="1" w:styleId="Titolo2Carattere">
    <w:name w:val="Titolo 2 Carattere"/>
    <w:link w:val="Titolo2"/>
    <w:rsid w:val="006F656B"/>
    <w:rPr>
      <w:rFonts w:ascii="Times New (W1)" w:hAnsi="Times New (W1)"/>
      <w:b/>
      <w:sz w:val="24"/>
      <w:lang w:eastAsia="ar-SA"/>
    </w:rPr>
  </w:style>
  <w:style w:type="character" w:customStyle="1" w:styleId="Titolo1Carattere">
    <w:name w:val="Titolo 1 Carattere"/>
    <w:link w:val="Titolo1"/>
    <w:rsid w:val="006F656B"/>
    <w:rPr>
      <w:b/>
      <w:caps/>
      <w:sz w:val="24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6F656B"/>
    <w:rPr>
      <w:lang w:eastAsia="ar-SA"/>
    </w:rPr>
  </w:style>
  <w:style w:type="table" w:styleId="Grigliatabella">
    <w:name w:val="Table Grid"/>
    <w:basedOn w:val="Tabellanormale"/>
    <w:uiPriority w:val="59"/>
    <w:rsid w:val="002F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8C6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075B-5187-4EC3-87A5-140ACE34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VERIFICHE E APPROVAZIONI</vt:lpstr>
    </vt:vector>
  </TitlesOfParts>
  <Company>CSI-Piemonte</Company>
  <LinksUpToDate>false</LinksUpToDate>
  <CharactersWithSpaces>7212</CharactersWithSpaces>
  <SharedDoc>false</SharedDoc>
  <HLinks>
    <vt:vector size="42" baseType="variant">
      <vt:variant>
        <vt:i4>3866700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__RefHeading__25009_807641748</vt:lpwstr>
      </vt:variant>
      <vt:variant>
        <vt:i4>5767200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__RefHeading__2033_717492121</vt:lpwstr>
      </vt:variant>
      <vt:variant>
        <vt:i4>5898272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__RefHeading__2031_717492121</vt:lpwstr>
      </vt:variant>
      <vt:variant>
        <vt:i4>5373985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__RefHeading__2029_717492121</vt:lpwstr>
      </vt:variant>
      <vt:variant>
        <vt:i4>3801166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__RefHeading__5_45622606</vt:lpwstr>
      </vt:variant>
      <vt:variant>
        <vt:i4>3801160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__RefHeading__3_45622606</vt:lpwstr>
      </vt:variant>
      <vt:variant>
        <vt:i4>3801162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__RefHeading__1_45622606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VERIFICHE E APPROVAZIONI</dc:title>
  <dc:subject/>
  <dc:creator>CSI Piemonte</dc:creator>
  <cp:keywords/>
  <cp:lastModifiedBy>ZAMPONI Luciano 567</cp:lastModifiedBy>
  <cp:revision>5</cp:revision>
  <cp:lastPrinted>2010-10-22T08:27:00Z</cp:lastPrinted>
  <dcterms:created xsi:type="dcterms:W3CDTF">2022-03-24T10:51:00Z</dcterms:created>
  <dcterms:modified xsi:type="dcterms:W3CDTF">2022-11-25T13:52:00Z</dcterms:modified>
</cp:coreProperties>
</file>