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274" w:type="dxa"/>
        <w:tblInd w:w="70" w:type="dxa"/>
        <w:tblLayout w:type="fixed"/>
        <w:tblCellMar>
          <w:left w:w="70" w:type="dxa"/>
          <w:right w:w="70" w:type="dxa"/>
        </w:tblCellMar>
        <w:tblLook w:val="0000" w:firstRow="0" w:lastRow="0" w:firstColumn="0" w:lastColumn="0" w:noHBand="0" w:noVBand="0"/>
      </w:tblPr>
      <w:tblGrid>
        <w:gridCol w:w="10274"/>
      </w:tblGrid>
      <w:tr w:rsidR="0062566D" w14:paraId="58A841AB" w14:textId="77777777" w:rsidTr="00F210CB">
        <w:trPr>
          <w:trHeight w:val="393"/>
        </w:trPr>
        <w:tc>
          <w:tcPr>
            <w:tcW w:w="10274" w:type="dxa"/>
            <w:vAlign w:val="center"/>
          </w:tcPr>
          <w:p w14:paraId="096430BA" w14:textId="77777777" w:rsidR="002B6487" w:rsidRDefault="0062566D">
            <w:pPr>
              <w:jc w:val="center"/>
              <w:rPr>
                <w:rFonts w:ascii="Arial" w:hAnsi="Arial"/>
                <w:b/>
              </w:rPr>
            </w:pPr>
            <w:r>
              <w:rPr>
                <w:rFonts w:ascii="Arial" w:hAnsi="Arial"/>
                <w:b/>
              </w:rPr>
              <w:t xml:space="preserve">AURA - OPESSAN </w:t>
            </w:r>
            <w:r w:rsidR="00D6644B">
              <w:rPr>
                <w:rFonts w:ascii="Arial" w:hAnsi="Arial"/>
                <w:b/>
              </w:rPr>
              <w:t>–</w:t>
            </w:r>
            <w:r>
              <w:rPr>
                <w:rFonts w:ascii="Arial" w:hAnsi="Arial"/>
                <w:b/>
              </w:rPr>
              <w:t xml:space="preserve"> CDS</w:t>
            </w:r>
            <w:r w:rsidR="008D100B">
              <w:rPr>
                <w:rFonts w:ascii="Arial" w:hAnsi="Arial"/>
                <w:b/>
              </w:rPr>
              <w:t xml:space="preserve"> </w:t>
            </w:r>
            <w:r w:rsidR="00D6644B">
              <w:rPr>
                <w:rFonts w:ascii="Arial" w:hAnsi="Arial"/>
                <w:b/>
              </w:rPr>
              <w:t>-</w:t>
            </w:r>
            <w:r w:rsidR="008D100B">
              <w:rPr>
                <w:rFonts w:ascii="Arial" w:hAnsi="Arial"/>
                <w:b/>
              </w:rPr>
              <w:t xml:space="preserve"> </w:t>
            </w:r>
            <w:r w:rsidR="00D6644B">
              <w:rPr>
                <w:rFonts w:ascii="Arial" w:hAnsi="Arial"/>
                <w:b/>
              </w:rPr>
              <w:t>PADDI</w:t>
            </w:r>
            <w:r w:rsidR="00B670F7">
              <w:rPr>
                <w:rFonts w:ascii="Arial" w:hAnsi="Arial"/>
                <w:b/>
              </w:rPr>
              <w:t xml:space="preserve"> </w:t>
            </w:r>
            <w:r w:rsidR="009D2B13">
              <w:rPr>
                <w:rFonts w:ascii="Arial" w:hAnsi="Arial"/>
                <w:b/>
              </w:rPr>
              <w:t>– D</w:t>
            </w:r>
            <w:r w:rsidR="002B6487">
              <w:rPr>
                <w:rFonts w:ascii="Arial" w:hAnsi="Arial"/>
                <w:b/>
              </w:rPr>
              <w:t>OMANDE SCELTA-REVOCA</w:t>
            </w:r>
          </w:p>
          <w:p w14:paraId="63AE000C" w14:textId="77777777" w:rsidR="0062566D" w:rsidRDefault="0062566D">
            <w:pPr>
              <w:jc w:val="center"/>
              <w:rPr>
                <w:rFonts w:ascii="Arial" w:hAnsi="Arial"/>
                <w:b/>
              </w:rPr>
            </w:pPr>
            <w:r>
              <w:rPr>
                <w:rFonts w:ascii="Arial" w:hAnsi="Arial"/>
                <w:b/>
              </w:rPr>
              <w:t>RICHIESTA UTENZE APPLICATIVE</w:t>
            </w:r>
          </w:p>
          <w:p w14:paraId="2544BA35" w14:textId="77777777" w:rsidR="0062566D" w:rsidRDefault="0062566D">
            <w:pPr>
              <w:jc w:val="center"/>
              <w:rPr>
                <w:rFonts w:ascii="Arial" w:hAnsi="Arial"/>
                <w:b/>
              </w:rPr>
            </w:pPr>
          </w:p>
        </w:tc>
      </w:tr>
    </w:tbl>
    <w:p w14:paraId="49EC22B9" w14:textId="77777777" w:rsidR="0062566D" w:rsidRDefault="0062566D" w:rsidP="00623359">
      <w:pPr>
        <w:pStyle w:val="Corpotesto"/>
        <w:jc w:val="center"/>
        <w:rPr>
          <w:b/>
        </w:rPr>
      </w:pPr>
      <w:r>
        <w:rPr>
          <w:b/>
        </w:rPr>
        <w:t>MODULO RICHIESTA UTENZE APPLICATIVE AURA / OPESSAN</w:t>
      </w:r>
      <w:r w:rsidR="008D100B">
        <w:rPr>
          <w:b/>
        </w:rPr>
        <w:t xml:space="preserve"> </w:t>
      </w:r>
      <w:r w:rsidR="00D6644B">
        <w:rPr>
          <w:b/>
        </w:rPr>
        <w:t>/</w:t>
      </w:r>
      <w:r w:rsidR="008D100B">
        <w:rPr>
          <w:b/>
        </w:rPr>
        <w:t xml:space="preserve"> </w:t>
      </w:r>
      <w:r w:rsidR="00D6644B">
        <w:rPr>
          <w:b/>
        </w:rPr>
        <w:t>CDS/</w:t>
      </w:r>
      <w:r w:rsidR="008D100B">
        <w:rPr>
          <w:b/>
        </w:rPr>
        <w:t xml:space="preserve"> </w:t>
      </w:r>
      <w:r w:rsidR="00D6644B">
        <w:rPr>
          <w:b/>
        </w:rPr>
        <w:t>PADDI</w:t>
      </w:r>
      <w:r w:rsidR="009D2B13">
        <w:rPr>
          <w:b/>
        </w:rPr>
        <w:t xml:space="preserve"> /</w:t>
      </w:r>
      <w:r w:rsidR="008D100B">
        <w:rPr>
          <w:b/>
        </w:rPr>
        <w:t xml:space="preserve"> </w:t>
      </w:r>
      <w:r w:rsidR="009D2B13">
        <w:rPr>
          <w:b/>
        </w:rPr>
        <w:t>D</w:t>
      </w:r>
      <w:r w:rsidR="00AF34EF">
        <w:rPr>
          <w:b/>
        </w:rPr>
        <w:t>OMANDE SCELTA-REVOCA</w:t>
      </w:r>
    </w:p>
    <w:p w14:paraId="02FCF8BD" w14:textId="77777777" w:rsidR="0062566D" w:rsidRDefault="0062566D">
      <w:pPr>
        <w:rPr>
          <w:rFonts w:ascii="Arial" w:hAnsi="Arial"/>
          <w:sz w:val="20"/>
        </w:rPr>
      </w:pPr>
    </w:p>
    <w:p w14:paraId="3DDF22DB" w14:textId="77777777" w:rsidR="0062566D" w:rsidRPr="00BA3338" w:rsidRDefault="0062566D" w:rsidP="00BA3338">
      <w:pPr>
        <w:numPr>
          <w:ilvl w:val="0"/>
          <w:numId w:val="4"/>
        </w:numPr>
        <w:rPr>
          <w:rFonts w:ascii="Arial" w:hAnsi="Arial"/>
          <w:sz w:val="20"/>
        </w:rPr>
      </w:pPr>
      <w:r>
        <w:rPr>
          <w:rFonts w:ascii="Arial" w:hAnsi="Arial"/>
          <w:sz w:val="20"/>
        </w:rPr>
        <w:t xml:space="preserve">Ente: </w:t>
      </w:r>
    </w:p>
    <w:tbl>
      <w:tblPr>
        <w:tblW w:w="10952" w:type="dxa"/>
        <w:tblInd w:w="-20" w:type="dxa"/>
        <w:tblLayout w:type="fixed"/>
        <w:tblCellMar>
          <w:left w:w="70" w:type="dxa"/>
          <w:right w:w="70" w:type="dxa"/>
        </w:tblCellMar>
        <w:tblLook w:val="0000" w:firstRow="0" w:lastRow="0" w:firstColumn="0" w:lastColumn="0" w:noHBand="0" w:noVBand="0"/>
      </w:tblPr>
      <w:tblGrid>
        <w:gridCol w:w="1083"/>
        <w:gridCol w:w="9869"/>
      </w:tblGrid>
      <w:tr w:rsidR="0062566D" w14:paraId="29275F5B" w14:textId="77777777" w:rsidTr="00BA3338">
        <w:trPr>
          <w:trHeight w:val="538"/>
        </w:trPr>
        <w:tc>
          <w:tcPr>
            <w:tcW w:w="1083" w:type="dxa"/>
            <w:tcBorders>
              <w:top w:val="single" w:sz="4" w:space="0" w:color="000000"/>
              <w:left w:val="single" w:sz="4" w:space="0" w:color="000000"/>
              <w:bottom w:val="single" w:sz="4" w:space="0" w:color="000000"/>
            </w:tcBorders>
            <w:vAlign w:val="center"/>
          </w:tcPr>
          <w:p w14:paraId="34490E3E" w14:textId="77777777" w:rsidR="0062566D" w:rsidRDefault="0062566D">
            <w:pPr>
              <w:snapToGrid w:val="0"/>
              <w:rPr>
                <w:rFonts w:ascii="Arial" w:hAnsi="Arial"/>
                <w:b/>
                <w:sz w:val="16"/>
              </w:rPr>
            </w:pPr>
            <w:r>
              <w:rPr>
                <w:rFonts w:ascii="Arial" w:hAnsi="Arial"/>
                <w:b/>
                <w:sz w:val="16"/>
              </w:rPr>
              <w:t>AZIENDA</w:t>
            </w:r>
            <w:r w:rsidR="008132CA">
              <w:rPr>
                <w:rFonts w:ascii="Arial" w:hAnsi="Arial"/>
                <w:b/>
                <w:sz w:val="16"/>
              </w:rPr>
              <w:t xml:space="preserve"> </w:t>
            </w:r>
            <w:r w:rsidR="008132CA">
              <w:rPr>
                <w:rFonts w:ascii="Arial" w:hAnsi="Arial"/>
                <w:b/>
                <w:sz w:val="16"/>
                <w:u w:val="single"/>
              </w:rPr>
              <w:t>(*</w:t>
            </w:r>
            <w:r w:rsidR="008132CA">
              <w:rPr>
                <w:rFonts w:ascii="Arial" w:hAnsi="Arial"/>
                <w:b/>
                <w:sz w:val="16"/>
              </w:rPr>
              <w:t>)</w:t>
            </w:r>
            <w:r w:rsidR="00FC5C38">
              <w:rPr>
                <w:rFonts w:ascii="Arial" w:hAnsi="Arial"/>
                <w:b/>
                <w:sz w:val="16"/>
              </w:rPr>
              <w:t xml:space="preserve"> </w:t>
            </w:r>
          </w:p>
        </w:tc>
        <w:tc>
          <w:tcPr>
            <w:tcW w:w="9869" w:type="dxa"/>
            <w:tcBorders>
              <w:top w:val="single" w:sz="4" w:space="0" w:color="000000"/>
              <w:bottom w:val="single" w:sz="4" w:space="0" w:color="000000"/>
              <w:right w:val="single" w:sz="4" w:space="0" w:color="000000"/>
            </w:tcBorders>
            <w:vAlign w:val="center"/>
          </w:tcPr>
          <w:p w14:paraId="71B43377" w14:textId="77777777" w:rsidR="0062566D" w:rsidRDefault="0062566D">
            <w:pPr>
              <w:snapToGrid w:val="0"/>
              <w:rPr>
                <w:rFonts w:ascii="Arial" w:hAnsi="Arial"/>
                <w:b/>
                <w:sz w:val="16"/>
              </w:rPr>
            </w:pPr>
            <w:r>
              <w:rPr>
                <w:rFonts w:ascii="Arial" w:hAnsi="Arial"/>
                <w:b/>
                <w:sz w:val="16"/>
              </w:rPr>
              <w:t>[_ _ _ ]</w:t>
            </w:r>
            <w:r w:rsidR="00BA3338">
              <w:rPr>
                <w:rFonts w:ascii="Arial" w:hAnsi="Arial"/>
                <w:b/>
                <w:sz w:val="16"/>
              </w:rPr>
              <w:t>______________________________________________________________________________________________________</w:t>
            </w:r>
          </w:p>
        </w:tc>
      </w:tr>
    </w:tbl>
    <w:p w14:paraId="6681FB1A" w14:textId="77777777" w:rsidR="0062566D" w:rsidRDefault="0062566D"/>
    <w:p w14:paraId="238AF481" w14:textId="77777777" w:rsidR="0062566D" w:rsidRDefault="0062566D">
      <w:pPr>
        <w:numPr>
          <w:ilvl w:val="0"/>
          <w:numId w:val="4"/>
        </w:numPr>
        <w:rPr>
          <w:rFonts w:ascii="Arial" w:hAnsi="Arial"/>
          <w:sz w:val="20"/>
        </w:rPr>
      </w:pPr>
      <w:r>
        <w:rPr>
          <w:rFonts w:ascii="Arial" w:hAnsi="Arial"/>
          <w:sz w:val="20"/>
        </w:rPr>
        <w:t xml:space="preserve">Il referente aziendale del sistema AURA </w:t>
      </w:r>
      <w:r w:rsidR="00A04C53">
        <w:rPr>
          <w:rFonts w:ascii="Arial" w:hAnsi="Arial"/>
          <w:sz w:val="20"/>
        </w:rPr>
        <w:t>e</w:t>
      </w:r>
      <w:r>
        <w:rPr>
          <w:rFonts w:ascii="Arial" w:hAnsi="Arial"/>
          <w:sz w:val="20"/>
        </w:rPr>
        <w:t>/</w:t>
      </w:r>
      <w:r w:rsidR="00A04C53">
        <w:rPr>
          <w:rFonts w:ascii="Arial" w:hAnsi="Arial"/>
          <w:sz w:val="20"/>
        </w:rPr>
        <w:t>o</w:t>
      </w:r>
      <w:r>
        <w:rPr>
          <w:rFonts w:ascii="Arial" w:hAnsi="Arial"/>
          <w:sz w:val="20"/>
        </w:rPr>
        <w:t xml:space="preserve"> OPESSAN</w:t>
      </w:r>
      <w:r w:rsidR="00A04C53">
        <w:rPr>
          <w:rFonts w:ascii="Arial" w:hAnsi="Arial"/>
          <w:sz w:val="20"/>
        </w:rPr>
        <w:t xml:space="preserve"> e/o </w:t>
      </w:r>
      <w:r w:rsidR="00CC2D5E">
        <w:rPr>
          <w:rFonts w:ascii="Arial" w:hAnsi="Arial"/>
          <w:sz w:val="20"/>
        </w:rPr>
        <w:t>SCEREV</w:t>
      </w:r>
      <w:r>
        <w:rPr>
          <w:rFonts w:ascii="Arial" w:hAnsi="Arial"/>
          <w:sz w:val="20"/>
        </w:rPr>
        <w:t xml:space="preserve">: </w:t>
      </w:r>
    </w:p>
    <w:p w14:paraId="24D2CD76" w14:textId="77777777" w:rsidR="0062566D" w:rsidRDefault="0062566D">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4"/>
        <w:gridCol w:w="5388"/>
      </w:tblGrid>
      <w:tr w:rsidR="00295422" w14:paraId="75F5EBDA" w14:textId="77777777">
        <w:trPr>
          <w:trHeight w:val="98"/>
        </w:trPr>
        <w:tc>
          <w:tcPr>
            <w:tcW w:w="10912" w:type="dxa"/>
            <w:gridSpan w:val="2"/>
            <w:tcBorders>
              <w:top w:val="nil"/>
              <w:left w:val="nil"/>
              <w:right w:val="nil"/>
            </w:tcBorders>
            <w:shd w:val="clear" w:color="auto" w:fill="auto"/>
          </w:tcPr>
          <w:p w14:paraId="4620DE1D" w14:textId="77777777" w:rsidR="00295422" w:rsidRDefault="00295422">
            <w:pPr>
              <w:numPr>
                <w:ilvl w:val="0"/>
                <w:numId w:val="16"/>
              </w:numPr>
              <w:rPr>
                <w:rFonts w:ascii="Arial" w:hAnsi="Arial"/>
                <w:sz w:val="16"/>
              </w:rPr>
            </w:pPr>
            <w:r>
              <w:rPr>
                <w:rFonts w:ascii="Arial" w:hAnsi="Arial"/>
                <w:b/>
                <w:bCs/>
                <w:i/>
                <w:iCs/>
                <w:sz w:val="16"/>
              </w:rPr>
              <w:t>Referente AURA</w:t>
            </w:r>
          </w:p>
        </w:tc>
      </w:tr>
      <w:tr w:rsidR="00D4024A" w14:paraId="65ACAA02" w14:textId="77777777">
        <w:trPr>
          <w:trHeight w:val="346"/>
        </w:trPr>
        <w:tc>
          <w:tcPr>
            <w:tcW w:w="5456" w:type="dxa"/>
            <w:shd w:val="clear" w:color="auto" w:fill="auto"/>
          </w:tcPr>
          <w:p w14:paraId="76660AEB" w14:textId="77777777" w:rsidR="00D4024A" w:rsidRDefault="00295422">
            <w:pPr>
              <w:rPr>
                <w:rFonts w:ascii="Arial" w:hAnsi="Arial"/>
                <w:sz w:val="16"/>
              </w:rPr>
            </w:pPr>
            <w:r>
              <w:rPr>
                <w:rFonts w:ascii="Arial" w:hAnsi="Arial"/>
                <w:b/>
                <w:sz w:val="16"/>
              </w:rPr>
              <w:t>Nome</w:t>
            </w:r>
          </w:p>
        </w:tc>
        <w:tc>
          <w:tcPr>
            <w:tcW w:w="5456" w:type="dxa"/>
            <w:shd w:val="clear" w:color="auto" w:fill="auto"/>
          </w:tcPr>
          <w:p w14:paraId="43BDDBF9" w14:textId="77777777" w:rsidR="00D4024A" w:rsidRDefault="00295422">
            <w:pPr>
              <w:rPr>
                <w:rFonts w:ascii="Arial" w:hAnsi="Arial"/>
                <w:sz w:val="16"/>
              </w:rPr>
            </w:pPr>
            <w:r>
              <w:rPr>
                <w:rFonts w:ascii="Arial" w:hAnsi="Arial"/>
                <w:b/>
                <w:sz w:val="16"/>
              </w:rPr>
              <w:t>Cognome</w:t>
            </w:r>
          </w:p>
        </w:tc>
      </w:tr>
      <w:tr w:rsidR="00D4024A" w14:paraId="0AD6C3DB" w14:textId="77777777">
        <w:trPr>
          <w:trHeight w:val="408"/>
        </w:trPr>
        <w:tc>
          <w:tcPr>
            <w:tcW w:w="10912" w:type="dxa"/>
            <w:gridSpan w:val="2"/>
            <w:shd w:val="clear" w:color="auto" w:fill="auto"/>
          </w:tcPr>
          <w:p w14:paraId="2C0304AA" w14:textId="77777777" w:rsidR="00D4024A" w:rsidRDefault="00295422">
            <w:pPr>
              <w:rPr>
                <w:rFonts w:ascii="Arial" w:hAnsi="Arial"/>
                <w:sz w:val="16"/>
              </w:rPr>
            </w:pPr>
            <w:r>
              <w:rPr>
                <w:rFonts w:ascii="Arial" w:hAnsi="Arial"/>
                <w:b/>
                <w:sz w:val="16"/>
              </w:rPr>
              <w:t>E-mail</w:t>
            </w:r>
          </w:p>
        </w:tc>
      </w:tr>
      <w:tr w:rsidR="00970B1B" w14:paraId="6281FF86" w14:textId="77777777">
        <w:trPr>
          <w:trHeight w:val="414"/>
        </w:trPr>
        <w:tc>
          <w:tcPr>
            <w:tcW w:w="10912" w:type="dxa"/>
            <w:gridSpan w:val="2"/>
            <w:tcBorders>
              <w:left w:val="nil"/>
              <w:bottom w:val="single" w:sz="4" w:space="0" w:color="auto"/>
              <w:right w:val="nil"/>
            </w:tcBorders>
            <w:shd w:val="clear" w:color="auto" w:fill="auto"/>
          </w:tcPr>
          <w:p w14:paraId="6C2450B8" w14:textId="77777777" w:rsidR="00970B1B" w:rsidRDefault="00970B1B">
            <w:pPr>
              <w:jc w:val="center"/>
              <w:rPr>
                <w:rFonts w:ascii="Arial" w:hAnsi="Arial"/>
                <w:b/>
                <w:bCs/>
                <w:i/>
                <w:iCs/>
                <w:sz w:val="16"/>
              </w:rPr>
            </w:pPr>
          </w:p>
          <w:p w14:paraId="48398A78" w14:textId="77777777" w:rsidR="00970B1B" w:rsidRDefault="00970B1B">
            <w:pPr>
              <w:numPr>
                <w:ilvl w:val="0"/>
                <w:numId w:val="16"/>
              </w:numPr>
              <w:rPr>
                <w:rFonts w:ascii="Arial" w:hAnsi="Arial"/>
                <w:sz w:val="16"/>
              </w:rPr>
            </w:pPr>
            <w:r>
              <w:rPr>
                <w:rFonts w:ascii="Arial" w:hAnsi="Arial"/>
                <w:b/>
                <w:bCs/>
                <w:i/>
                <w:iCs/>
                <w:sz w:val="16"/>
              </w:rPr>
              <w:t>Referente OPESSAN</w:t>
            </w:r>
          </w:p>
        </w:tc>
      </w:tr>
      <w:tr w:rsidR="00D4024A" w14:paraId="54B49EAA" w14:textId="77777777">
        <w:trPr>
          <w:trHeight w:val="420"/>
        </w:trPr>
        <w:tc>
          <w:tcPr>
            <w:tcW w:w="5456" w:type="dxa"/>
            <w:shd w:val="clear" w:color="auto" w:fill="auto"/>
          </w:tcPr>
          <w:p w14:paraId="3034A108" w14:textId="77777777" w:rsidR="00D4024A" w:rsidRDefault="00295422" w:rsidP="00D4024A">
            <w:pPr>
              <w:rPr>
                <w:rFonts w:ascii="Arial" w:hAnsi="Arial"/>
                <w:sz w:val="16"/>
              </w:rPr>
            </w:pPr>
            <w:r>
              <w:rPr>
                <w:rFonts w:ascii="Arial" w:hAnsi="Arial"/>
                <w:b/>
                <w:sz w:val="16"/>
              </w:rPr>
              <w:t>Nome</w:t>
            </w:r>
          </w:p>
        </w:tc>
        <w:tc>
          <w:tcPr>
            <w:tcW w:w="5456" w:type="dxa"/>
            <w:shd w:val="clear" w:color="auto" w:fill="auto"/>
          </w:tcPr>
          <w:p w14:paraId="6E127237" w14:textId="77777777" w:rsidR="00D4024A" w:rsidRDefault="00295422" w:rsidP="00D4024A">
            <w:pPr>
              <w:rPr>
                <w:rFonts w:ascii="Arial" w:hAnsi="Arial"/>
                <w:sz w:val="16"/>
              </w:rPr>
            </w:pPr>
            <w:r>
              <w:rPr>
                <w:rFonts w:ascii="Arial" w:hAnsi="Arial"/>
                <w:b/>
                <w:sz w:val="16"/>
              </w:rPr>
              <w:t>Cognome</w:t>
            </w:r>
          </w:p>
        </w:tc>
      </w:tr>
      <w:tr w:rsidR="00295422" w14:paraId="68F9C4A9" w14:textId="77777777">
        <w:trPr>
          <w:trHeight w:val="412"/>
        </w:trPr>
        <w:tc>
          <w:tcPr>
            <w:tcW w:w="10912" w:type="dxa"/>
            <w:gridSpan w:val="2"/>
            <w:shd w:val="clear" w:color="auto" w:fill="auto"/>
          </w:tcPr>
          <w:p w14:paraId="3037D52C" w14:textId="77777777" w:rsidR="00295422" w:rsidRDefault="00295422" w:rsidP="00D4024A">
            <w:pPr>
              <w:rPr>
                <w:rFonts w:ascii="Arial" w:hAnsi="Arial"/>
                <w:sz w:val="16"/>
              </w:rPr>
            </w:pPr>
            <w:r>
              <w:rPr>
                <w:rFonts w:ascii="Arial" w:hAnsi="Arial"/>
                <w:b/>
                <w:sz w:val="16"/>
              </w:rPr>
              <w:t>E-mail</w:t>
            </w:r>
          </w:p>
        </w:tc>
      </w:tr>
      <w:tr w:rsidR="00970B1B" w14:paraId="4854FB66" w14:textId="77777777">
        <w:trPr>
          <w:trHeight w:val="418"/>
        </w:trPr>
        <w:tc>
          <w:tcPr>
            <w:tcW w:w="10912" w:type="dxa"/>
            <w:gridSpan w:val="2"/>
            <w:tcBorders>
              <w:left w:val="nil"/>
              <w:bottom w:val="single" w:sz="4" w:space="0" w:color="auto"/>
              <w:right w:val="nil"/>
            </w:tcBorders>
            <w:shd w:val="clear" w:color="auto" w:fill="auto"/>
          </w:tcPr>
          <w:p w14:paraId="50FA72C4" w14:textId="77777777" w:rsidR="00970B1B" w:rsidRDefault="00970B1B" w:rsidP="001B5A5C">
            <w:pPr>
              <w:rPr>
                <w:rFonts w:ascii="Arial" w:hAnsi="Arial"/>
                <w:b/>
                <w:bCs/>
                <w:i/>
                <w:iCs/>
                <w:sz w:val="16"/>
              </w:rPr>
            </w:pPr>
          </w:p>
          <w:p w14:paraId="3311AE35" w14:textId="77777777" w:rsidR="00970B1B" w:rsidRDefault="00970B1B">
            <w:pPr>
              <w:numPr>
                <w:ilvl w:val="0"/>
                <w:numId w:val="16"/>
              </w:numPr>
              <w:rPr>
                <w:rFonts w:ascii="Arial" w:hAnsi="Arial"/>
                <w:sz w:val="16"/>
              </w:rPr>
            </w:pPr>
            <w:r>
              <w:rPr>
                <w:rFonts w:ascii="Arial" w:hAnsi="Arial"/>
                <w:b/>
                <w:bCs/>
                <w:i/>
                <w:iCs/>
                <w:sz w:val="16"/>
              </w:rPr>
              <w:t>Referente SCEREV</w:t>
            </w:r>
          </w:p>
        </w:tc>
      </w:tr>
      <w:tr w:rsidR="00D4024A" w14:paraId="34D131BC" w14:textId="77777777">
        <w:trPr>
          <w:trHeight w:val="410"/>
        </w:trPr>
        <w:tc>
          <w:tcPr>
            <w:tcW w:w="5456" w:type="dxa"/>
            <w:shd w:val="clear" w:color="auto" w:fill="auto"/>
          </w:tcPr>
          <w:p w14:paraId="7F3D5137" w14:textId="77777777" w:rsidR="00D4024A" w:rsidRDefault="00295422" w:rsidP="00D4024A">
            <w:pPr>
              <w:rPr>
                <w:rFonts w:ascii="Arial" w:hAnsi="Arial"/>
                <w:sz w:val="16"/>
              </w:rPr>
            </w:pPr>
            <w:r>
              <w:rPr>
                <w:rFonts w:ascii="Arial" w:hAnsi="Arial"/>
                <w:b/>
                <w:sz w:val="16"/>
              </w:rPr>
              <w:t>Nome</w:t>
            </w:r>
          </w:p>
        </w:tc>
        <w:tc>
          <w:tcPr>
            <w:tcW w:w="5456" w:type="dxa"/>
            <w:tcBorders>
              <w:right w:val="single" w:sz="4" w:space="0" w:color="auto"/>
            </w:tcBorders>
            <w:shd w:val="clear" w:color="auto" w:fill="auto"/>
          </w:tcPr>
          <w:p w14:paraId="6E61B106" w14:textId="77777777" w:rsidR="00D4024A" w:rsidRDefault="00295422" w:rsidP="00D4024A">
            <w:pPr>
              <w:rPr>
                <w:rFonts w:ascii="Arial" w:hAnsi="Arial"/>
                <w:sz w:val="16"/>
              </w:rPr>
            </w:pPr>
            <w:r>
              <w:rPr>
                <w:rFonts w:ascii="Arial" w:hAnsi="Arial"/>
                <w:b/>
                <w:sz w:val="16"/>
              </w:rPr>
              <w:t>Cognome</w:t>
            </w:r>
          </w:p>
        </w:tc>
      </w:tr>
      <w:tr w:rsidR="00295422" w14:paraId="07190519" w14:textId="77777777">
        <w:trPr>
          <w:trHeight w:val="416"/>
        </w:trPr>
        <w:tc>
          <w:tcPr>
            <w:tcW w:w="10912" w:type="dxa"/>
            <w:gridSpan w:val="2"/>
            <w:shd w:val="clear" w:color="auto" w:fill="auto"/>
          </w:tcPr>
          <w:p w14:paraId="586DCB31" w14:textId="77777777" w:rsidR="00295422" w:rsidRDefault="00295422" w:rsidP="00D4024A">
            <w:pPr>
              <w:rPr>
                <w:rFonts w:ascii="Arial" w:hAnsi="Arial"/>
                <w:sz w:val="16"/>
              </w:rPr>
            </w:pPr>
            <w:r>
              <w:rPr>
                <w:rFonts w:ascii="Arial" w:hAnsi="Arial"/>
                <w:b/>
                <w:sz w:val="16"/>
              </w:rPr>
              <w:t>E-mail</w:t>
            </w:r>
          </w:p>
        </w:tc>
      </w:tr>
    </w:tbl>
    <w:p w14:paraId="65E551F1" w14:textId="77777777" w:rsidR="0062566D" w:rsidRDefault="0062566D">
      <w:pPr>
        <w:rPr>
          <w:rFonts w:ascii="Arial" w:hAnsi="Arial"/>
          <w:sz w:val="16"/>
        </w:rPr>
      </w:pPr>
    </w:p>
    <w:p w14:paraId="29857DCB" w14:textId="77777777" w:rsidR="0062566D" w:rsidRDefault="0062566D">
      <w:pPr>
        <w:numPr>
          <w:ilvl w:val="0"/>
          <w:numId w:val="4"/>
        </w:numPr>
        <w:rPr>
          <w:rFonts w:ascii="Arial" w:hAnsi="Arial"/>
          <w:sz w:val="20"/>
        </w:rPr>
      </w:pPr>
      <w:r>
        <w:rPr>
          <w:rFonts w:ascii="Arial" w:hAnsi="Arial"/>
          <w:sz w:val="20"/>
        </w:rPr>
        <w:t>autorizza e richiede</w:t>
      </w:r>
      <w:r w:rsidR="008132CA">
        <w:rPr>
          <w:rFonts w:ascii="Arial" w:hAnsi="Arial"/>
          <w:sz w:val="20"/>
        </w:rPr>
        <w:t xml:space="preserve"> (</w:t>
      </w:r>
      <w:r w:rsidR="008132CA">
        <w:rPr>
          <w:rFonts w:ascii="Arial" w:hAnsi="Arial"/>
          <w:b/>
          <w:sz w:val="16"/>
          <w:u w:val="single"/>
        </w:rPr>
        <w:t>OBBLIGATORIA</w:t>
      </w:r>
      <w:r w:rsidR="00623359">
        <w:rPr>
          <w:rFonts w:ascii="Arial" w:hAnsi="Arial"/>
          <w:b/>
          <w:sz w:val="16"/>
          <w:u w:val="single"/>
        </w:rPr>
        <w:t xml:space="preserve"> ALMENO</w:t>
      </w:r>
      <w:r w:rsidR="008132CA">
        <w:rPr>
          <w:rFonts w:ascii="Arial" w:hAnsi="Arial"/>
          <w:b/>
          <w:sz w:val="16"/>
          <w:u w:val="single"/>
        </w:rPr>
        <w:t xml:space="preserve"> UNA DELLE TRE SCELTE</w:t>
      </w:r>
      <w:r w:rsidR="008132CA">
        <w:rPr>
          <w:rFonts w:ascii="Arial" w:hAnsi="Arial"/>
          <w:sz w:val="20"/>
        </w:rPr>
        <w:t>)</w:t>
      </w:r>
      <w:r>
        <w:rPr>
          <w:rFonts w:ascii="Arial" w:hAnsi="Arial"/>
          <w:sz w:val="20"/>
        </w:rPr>
        <w:t xml:space="preserve">: </w:t>
      </w:r>
      <w:r>
        <w:rPr>
          <w:rFonts w:ascii="Arial" w:hAnsi="Arial"/>
          <w:sz w:val="20"/>
        </w:rPr>
        <w:br/>
      </w:r>
    </w:p>
    <w:p w14:paraId="0137962A" w14:textId="4E9852D6" w:rsidR="0062566D" w:rsidRDefault="003F6B59" w:rsidP="00D37CFB">
      <w:pPr>
        <w:ind w:firstLine="708"/>
        <w:rPr>
          <w:rFonts w:ascii="Arial" w:hAnsi="Arial"/>
          <w:sz w:val="20"/>
        </w:rPr>
      </w:pPr>
      <w:r>
        <w:rPr>
          <w:noProof/>
        </w:rPr>
        <mc:AlternateContent>
          <mc:Choice Requires="wps">
            <w:drawing>
              <wp:anchor distT="0" distB="0" distL="114300" distR="114300" simplePos="0" relativeHeight="251657728" behindDoc="0" locked="0" layoutInCell="1" allowOverlap="1" wp14:anchorId="236A57D0" wp14:editId="47D4ED16">
                <wp:simplePos x="0" y="0"/>
                <wp:positionH relativeFrom="column">
                  <wp:posOffset>5046345</wp:posOffset>
                </wp:positionH>
                <wp:positionV relativeFrom="paragraph">
                  <wp:posOffset>13970</wp:posOffset>
                </wp:positionV>
                <wp:extent cx="133350" cy="123825"/>
                <wp:effectExtent l="0" t="0" r="0" b="952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8AC8F" id="Rettangolo 5" o:spid="_x0000_s1026" style="position:absolute;margin-left:397.35pt;margin-top:1.1pt;width:10.5pt;height: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"/>
            </w:pict>
          </mc:Fallback>
        </mc:AlternateContent>
      </w:r>
      <w:r>
        <w:rPr>
          <w:noProof/>
        </w:rPr>
        <mc:AlternateContent>
          <mc:Choice Requires="wps">
            <w:drawing>
              <wp:anchor distT="0" distB="0" distL="114300" distR="114300" simplePos="0" relativeHeight="251656704" behindDoc="0" locked="0" layoutInCell="1" allowOverlap="1" wp14:anchorId="41B77984" wp14:editId="3E2A1620">
                <wp:simplePos x="0" y="0"/>
                <wp:positionH relativeFrom="column">
                  <wp:posOffset>302895</wp:posOffset>
                </wp:positionH>
                <wp:positionV relativeFrom="paragraph">
                  <wp:posOffset>13970</wp:posOffset>
                </wp:positionV>
                <wp:extent cx="133350" cy="123825"/>
                <wp:effectExtent l="0" t="0" r="0" b="952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6D159" id="Rettangolo 4" o:spid="_x0000_s1026" style="position:absolute;margin-left:23.85pt;margin-top:1.1pt;width:10.5pt;height: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"/>
            </w:pict>
          </mc:Fallback>
        </mc:AlternateContent>
      </w:r>
      <w:r>
        <w:rPr>
          <w:noProof/>
        </w:rPr>
        <mc:AlternateContent>
          <mc:Choice Requires="wps">
            <w:drawing>
              <wp:anchor distT="0" distB="0" distL="114300" distR="114300" simplePos="0" relativeHeight="251658752" behindDoc="0" locked="0" layoutInCell="1" allowOverlap="1" wp14:anchorId="36BD8436" wp14:editId="6CD197C1">
                <wp:simplePos x="0" y="0"/>
                <wp:positionH relativeFrom="column">
                  <wp:posOffset>2905125</wp:posOffset>
                </wp:positionH>
                <wp:positionV relativeFrom="paragraph">
                  <wp:posOffset>13970</wp:posOffset>
                </wp:positionV>
                <wp:extent cx="133350" cy="123825"/>
                <wp:effectExtent l="0" t="0" r="0" b="9525"/>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C84B5" id="Rettangolo 3" o:spid="_x0000_s1026" style="position:absolute;margin-left:228.75pt;margin-top:1.1pt;width:10.5pt;height: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"/>
            </w:pict>
          </mc:Fallback>
        </mc:AlternateContent>
      </w:r>
      <w:r w:rsidR="00D37CFB">
        <w:rPr>
          <w:rFonts w:ascii="Arial" w:hAnsi="Arial"/>
          <w:sz w:val="20"/>
        </w:rPr>
        <w:t xml:space="preserve">  </w:t>
      </w:r>
      <w:r w:rsidR="0062566D">
        <w:rPr>
          <w:rFonts w:ascii="Arial" w:hAnsi="Arial"/>
          <w:sz w:val="20"/>
        </w:rPr>
        <w:t>l’attivazione</w:t>
      </w:r>
      <w:r w:rsidR="0062566D">
        <w:rPr>
          <w:rFonts w:ascii="Arial" w:hAnsi="Arial"/>
          <w:sz w:val="20"/>
        </w:rPr>
        <w:tab/>
        <w:t xml:space="preserve">     .</w:t>
      </w:r>
      <w:r w:rsidR="00AF6F86">
        <w:rPr>
          <w:rFonts w:ascii="Arial" w:hAnsi="Arial"/>
          <w:sz w:val="20"/>
        </w:rPr>
        <w:tab/>
      </w:r>
      <w:r w:rsidR="00AF6F86">
        <w:rPr>
          <w:rFonts w:ascii="Arial" w:hAnsi="Arial"/>
          <w:sz w:val="20"/>
        </w:rPr>
        <w:tab/>
      </w:r>
      <w:r w:rsidR="00D37CFB">
        <w:rPr>
          <w:rFonts w:ascii="Arial" w:hAnsi="Arial"/>
          <w:sz w:val="20"/>
        </w:rPr>
        <w:t xml:space="preserve">             </w:t>
      </w:r>
      <w:r w:rsidR="00D37CFB">
        <w:rPr>
          <w:rFonts w:ascii="Arial" w:hAnsi="Arial"/>
          <w:sz w:val="20"/>
        </w:rPr>
        <w:tab/>
      </w:r>
      <w:r w:rsidR="0062566D">
        <w:rPr>
          <w:rFonts w:ascii="Arial" w:hAnsi="Arial"/>
          <w:sz w:val="20"/>
        </w:rPr>
        <w:t>la revoca</w:t>
      </w:r>
      <w:r w:rsidR="0062566D">
        <w:rPr>
          <w:rFonts w:ascii="Arial" w:hAnsi="Arial"/>
          <w:sz w:val="20"/>
        </w:rPr>
        <w:tab/>
        <w:t xml:space="preserve">     .   </w:t>
      </w:r>
      <w:r w:rsidR="00AF6F86">
        <w:rPr>
          <w:rFonts w:ascii="Arial" w:hAnsi="Arial"/>
          <w:sz w:val="20"/>
        </w:rPr>
        <w:t xml:space="preserve">    </w:t>
      </w:r>
      <w:r w:rsidR="00D37CFB">
        <w:rPr>
          <w:rFonts w:ascii="Arial" w:hAnsi="Arial"/>
          <w:sz w:val="20"/>
        </w:rPr>
        <w:tab/>
        <w:t xml:space="preserve">         </w:t>
      </w:r>
      <w:r w:rsidR="0062566D">
        <w:rPr>
          <w:rFonts w:ascii="Arial" w:hAnsi="Arial"/>
          <w:sz w:val="20"/>
        </w:rPr>
        <w:t>la modifica</w:t>
      </w:r>
      <w:r w:rsidR="0062566D">
        <w:rPr>
          <w:rFonts w:ascii="Arial" w:hAnsi="Arial"/>
          <w:sz w:val="20"/>
        </w:rPr>
        <w:tab/>
        <w:t xml:space="preserve">     .</w:t>
      </w:r>
    </w:p>
    <w:p w14:paraId="4C886C53" w14:textId="77777777" w:rsidR="0062566D" w:rsidRDefault="0062566D">
      <w:pPr>
        <w:ind w:left="1416"/>
        <w:rPr>
          <w:rFonts w:ascii="Arial" w:hAnsi="Arial"/>
          <w:sz w:val="20"/>
        </w:rPr>
      </w:pPr>
    </w:p>
    <w:p w14:paraId="28B0864B" w14:textId="77777777" w:rsidR="0062566D" w:rsidRDefault="0062566D" w:rsidP="00623359">
      <w:pPr>
        <w:rPr>
          <w:rFonts w:ascii="Arial" w:hAnsi="Arial"/>
          <w:sz w:val="20"/>
        </w:rPr>
      </w:pPr>
      <w:r>
        <w:rPr>
          <w:rFonts w:ascii="Arial" w:hAnsi="Arial"/>
          <w:sz w:val="20"/>
        </w:rPr>
        <w:t>per l’accesso all’applicativo e al trattamento dei dati ordinari e sensibili,</w:t>
      </w:r>
    </w:p>
    <w:p w14:paraId="171CBDE5" w14:textId="77777777" w:rsidR="0062566D" w:rsidRDefault="0062566D">
      <w:pPr>
        <w:ind w:left="1416"/>
        <w:rPr>
          <w:rFonts w:ascii="Arial" w:hAnsi="Arial"/>
          <w:sz w:val="20"/>
        </w:rPr>
      </w:pPr>
    </w:p>
    <w:p w14:paraId="44ADBB14" w14:textId="77777777" w:rsidR="0062566D" w:rsidRDefault="0062566D">
      <w:pPr>
        <w:numPr>
          <w:ilvl w:val="0"/>
          <w:numId w:val="4"/>
        </w:numPr>
        <w:rPr>
          <w:rFonts w:ascii="Arial" w:hAnsi="Arial"/>
          <w:sz w:val="20"/>
        </w:rPr>
      </w:pPr>
      <w:r>
        <w:rPr>
          <w:rFonts w:ascii="Arial" w:hAnsi="Arial"/>
          <w:sz w:val="20"/>
        </w:rPr>
        <w:t>dei seguenti soggetti:</w:t>
      </w:r>
    </w:p>
    <w:p w14:paraId="57EED3A4" w14:textId="77777777" w:rsidR="007C2321" w:rsidRDefault="007C2321" w:rsidP="007C2321">
      <w:pPr>
        <w:rPr>
          <w:rFonts w:ascii="Arial" w:hAnsi="Arial"/>
          <w:sz w:val="20"/>
        </w:rPr>
      </w:pPr>
    </w:p>
    <w:tbl>
      <w:tblPr>
        <w:tblW w:w="0" w:type="auto"/>
        <w:tblBorders>
          <w:insideH w:val="single" w:sz="6" w:space="0" w:color="auto"/>
          <w:insideV w:val="single" w:sz="6" w:space="0" w:color="auto"/>
        </w:tblBorders>
        <w:tblLook w:val="04A0" w:firstRow="1" w:lastRow="0" w:firstColumn="1" w:lastColumn="0" w:noHBand="0" w:noVBand="1"/>
      </w:tblPr>
      <w:tblGrid>
        <w:gridCol w:w="3583"/>
        <w:gridCol w:w="1682"/>
        <w:gridCol w:w="1674"/>
        <w:gridCol w:w="3803"/>
      </w:tblGrid>
      <w:tr w:rsidR="00A96D67" w14:paraId="126A26F5" w14:textId="77777777">
        <w:trPr>
          <w:trHeight w:val="284"/>
        </w:trPr>
        <w:tc>
          <w:tcPr>
            <w:tcW w:w="3642" w:type="dxa"/>
            <w:tcBorders>
              <w:top w:val="single" w:sz="12" w:space="0" w:color="auto"/>
              <w:left w:val="single" w:sz="12" w:space="0" w:color="auto"/>
              <w:bottom w:val="single" w:sz="6" w:space="0" w:color="auto"/>
            </w:tcBorders>
            <w:shd w:val="clear" w:color="auto" w:fill="auto"/>
          </w:tcPr>
          <w:p w14:paraId="003A3192" w14:textId="77777777" w:rsidR="004B2A04" w:rsidRDefault="004B2A04" w:rsidP="007C2321">
            <w:pPr>
              <w:rPr>
                <w:rFonts w:ascii="Arial" w:hAnsi="Arial"/>
                <w:sz w:val="20"/>
              </w:rPr>
            </w:pPr>
            <w:r>
              <w:rPr>
                <w:rFonts w:ascii="Arial" w:hAnsi="Arial"/>
                <w:b/>
                <w:sz w:val="16"/>
              </w:rPr>
              <w:t>Cognome</w:t>
            </w:r>
            <w:r w:rsidR="00A96D67">
              <w:rPr>
                <w:rFonts w:ascii="Arial" w:hAnsi="Arial"/>
                <w:b/>
                <w:sz w:val="16"/>
              </w:rPr>
              <w:t xml:space="preserve"> </w:t>
            </w:r>
            <w:r>
              <w:rPr>
                <w:rFonts w:ascii="Arial" w:hAnsi="Arial"/>
                <w:b/>
                <w:sz w:val="16"/>
              </w:rPr>
              <w:t xml:space="preserve">(*)                   </w:t>
            </w:r>
          </w:p>
        </w:tc>
        <w:tc>
          <w:tcPr>
            <w:tcW w:w="3412" w:type="dxa"/>
            <w:gridSpan w:val="2"/>
            <w:tcBorders>
              <w:top w:val="single" w:sz="12" w:space="0" w:color="auto"/>
              <w:bottom w:val="single" w:sz="6" w:space="0" w:color="auto"/>
            </w:tcBorders>
            <w:shd w:val="clear" w:color="auto" w:fill="auto"/>
          </w:tcPr>
          <w:p w14:paraId="538C4C3C" w14:textId="77777777" w:rsidR="004B2A04" w:rsidRDefault="004B2A04" w:rsidP="007C2321">
            <w:pPr>
              <w:rPr>
                <w:rFonts w:ascii="Arial" w:hAnsi="Arial"/>
                <w:sz w:val="20"/>
              </w:rPr>
            </w:pPr>
            <w:r>
              <w:rPr>
                <w:rFonts w:ascii="Arial" w:hAnsi="Arial"/>
                <w:b/>
                <w:sz w:val="16"/>
              </w:rPr>
              <w:t>Nome</w:t>
            </w:r>
            <w:r w:rsidR="00A96D67">
              <w:rPr>
                <w:rFonts w:ascii="Arial" w:hAnsi="Arial"/>
                <w:b/>
                <w:sz w:val="16"/>
              </w:rPr>
              <w:t xml:space="preserve"> </w:t>
            </w:r>
            <w:r>
              <w:rPr>
                <w:rFonts w:ascii="Arial" w:hAnsi="Arial"/>
                <w:b/>
                <w:sz w:val="16"/>
              </w:rPr>
              <w:t xml:space="preserve">(*)                   </w:t>
            </w:r>
          </w:p>
        </w:tc>
        <w:tc>
          <w:tcPr>
            <w:tcW w:w="3864" w:type="dxa"/>
            <w:tcBorders>
              <w:top w:val="single" w:sz="12" w:space="0" w:color="auto"/>
              <w:bottom w:val="single" w:sz="6" w:space="0" w:color="auto"/>
              <w:right w:val="single" w:sz="12" w:space="0" w:color="auto"/>
            </w:tcBorders>
            <w:shd w:val="clear" w:color="auto" w:fill="auto"/>
          </w:tcPr>
          <w:p w14:paraId="48557B5B" w14:textId="77777777" w:rsidR="004B2A04" w:rsidRDefault="004B2A04" w:rsidP="007C2321">
            <w:pPr>
              <w:rPr>
                <w:rFonts w:ascii="Arial" w:hAnsi="Arial"/>
                <w:sz w:val="20"/>
              </w:rPr>
            </w:pPr>
            <w:r>
              <w:rPr>
                <w:rFonts w:ascii="Arial" w:hAnsi="Arial"/>
                <w:b/>
                <w:sz w:val="16"/>
              </w:rPr>
              <w:t>Codice Fiscale</w:t>
            </w:r>
            <w:r w:rsidR="00A96D67">
              <w:rPr>
                <w:rFonts w:ascii="Arial" w:hAnsi="Arial"/>
                <w:b/>
                <w:sz w:val="16"/>
              </w:rPr>
              <w:t xml:space="preserve"> </w:t>
            </w:r>
            <w:r>
              <w:rPr>
                <w:rFonts w:ascii="Arial" w:hAnsi="Arial"/>
                <w:b/>
                <w:sz w:val="16"/>
              </w:rPr>
              <w:t xml:space="preserve">(*)                   </w:t>
            </w:r>
          </w:p>
        </w:tc>
      </w:tr>
      <w:tr w:rsidR="00234FC0" w14:paraId="417119B6" w14:textId="77777777">
        <w:trPr>
          <w:trHeight w:val="284"/>
        </w:trPr>
        <w:tc>
          <w:tcPr>
            <w:tcW w:w="5353" w:type="dxa"/>
            <w:gridSpan w:val="2"/>
            <w:tcBorders>
              <w:top w:val="single" w:sz="6" w:space="0" w:color="auto"/>
              <w:left w:val="single" w:sz="12" w:space="0" w:color="auto"/>
              <w:bottom w:val="single" w:sz="6" w:space="0" w:color="auto"/>
            </w:tcBorders>
            <w:shd w:val="clear" w:color="auto" w:fill="auto"/>
          </w:tcPr>
          <w:p w14:paraId="0D6530C4" w14:textId="77777777" w:rsidR="00234FC0" w:rsidRDefault="00234FC0" w:rsidP="004B2A04">
            <w:pPr>
              <w:rPr>
                <w:rFonts w:ascii="Arial" w:hAnsi="Arial"/>
                <w:sz w:val="20"/>
              </w:rPr>
            </w:pPr>
            <w:r>
              <w:rPr>
                <w:rFonts w:ascii="Arial" w:hAnsi="Arial"/>
                <w:b/>
                <w:sz w:val="16"/>
              </w:rPr>
              <w:t>Matricola az.</w:t>
            </w:r>
          </w:p>
        </w:tc>
        <w:tc>
          <w:tcPr>
            <w:tcW w:w="5565" w:type="dxa"/>
            <w:gridSpan w:val="2"/>
            <w:tcBorders>
              <w:top w:val="single" w:sz="6" w:space="0" w:color="auto"/>
              <w:bottom w:val="single" w:sz="6" w:space="0" w:color="auto"/>
              <w:right w:val="single" w:sz="12" w:space="0" w:color="auto"/>
            </w:tcBorders>
            <w:shd w:val="clear" w:color="auto" w:fill="auto"/>
          </w:tcPr>
          <w:p w14:paraId="7E0C85AC" w14:textId="77777777" w:rsidR="00234FC0" w:rsidRDefault="00234FC0" w:rsidP="00CA5116">
            <w:pPr>
              <w:rPr>
                <w:rFonts w:ascii="Arial" w:hAnsi="Arial"/>
                <w:sz w:val="20"/>
              </w:rPr>
            </w:pPr>
            <w:r>
              <w:rPr>
                <w:rFonts w:ascii="Arial" w:hAnsi="Arial"/>
                <w:b/>
                <w:sz w:val="16"/>
              </w:rPr>
              <w:t>Inquadramento contrattuale (*)</w:t>
            </w:r>
          </w:p>
        </w:tc>
      </w:tr>
      <w:tr w:rsidR="00234FC0" w14:paraId="738D7B4A" w14:textId="77777777">
        <w:trPr>
          <w:trHeight w:val="284"/>
        </w:trPr>
        <w:tc>
          <w:tcPr>
            <w:tcW w:w="5353" w:type="dxa"/>
            <w:gridSpan w:val="2"/>
            <w:tcBorders>
              <w:top w:val="single" w:sz="6" w:space="0" w:color="auto"/>
              <w:left w:val="single" w:sz="12" w:space="0" w:color="auto"/>
              <w:bottom w:val="single" w:sz="6" w:space="0" w:color="auto"/>
            </w:tcBorders>
            <w:shd w:val="clear" w:color="auto" w:fill="auto"/>
          </w:tcPr>
          <w:p w14:paraId="2AF42945" w14:textId="77777777" w:rsidR="00234FC0" w:rsidRDefault="00234FC0" w:rsidP="007C2321">
            <w:pPr>
              <w:rPr>
                <w:rFonts w:ascii="Arial" w:hAnsi="Arial"/>
                <w:sz w:val="20"/>
              </w:rPr>
            </w:pPr>
            <w:r>
              <w:rPr>
                <w:rFonts w:ascii="Arial" w:hAnsi="Arial"/>
                <w:b/>
                <w:sz w:val="16"/>
              </w:rPr>
              <w:t>E-mail (*)</w:t>
            </w:r>
          </w:p>
        </w:tc>
        <w:tc>
          <w:tcPr>
            <w:tcW w:w="5565" w:type="dxa"/>
            <w:gridSpan w:val="2"/>
            <w:tcBorders>
              <w:top w:val="single" w:sz="6" w:space="0" w:color="auto"/>
              <w:bottom w:val="single" w:sz="6" w:space="0" w:color="auto"/>
              <w:right w:val="single" w:sz="12" w:space="0" w:color="auto"/>
            </w:tcBorders>
            <w:shd w:val="clear" w:color="auto" w:fill="auto"/>
          </w:tcPr>
          <w:p w14:paraId="73E000D9" w14:textId="77777777" w:rsidR="00234FC0" w:rsidRDefault="00234FC0" w:rsidP="007C2321">
            <w:pPr>
              <w:rPr>
                <w:rFonts w:ascii="Arial" w:hAnsi="Arial"/>
                <w:sz w:val="20"/>
              </w:rPr>
            </w:pPr>
            <w:r>
              <w:rPr>
                <w:rFonts w:ascii="Arial" w:hAnsi="Arial"/>
                <w:b/>
                <w:sz w:val="16"/>
              </w:rPr>
              <w:t>N° cellulare</w:t>
            </w:r>
            <w:r w:rsidR="00A96D67">
              <w:rPr>
                <w:rFonts w:ascii="Arial" w:hAnsi="Arial"/>
                <w:b/>
                <w:sz w:val="16"/>
              </w:rPr>
              <w:t xml:space="preserve"> </w:t>
            </w:r>
            <w:r>
              <w:rPr>
                <w:rFonts w:ascii="Arial" w:hAnsi="Arial"/>
                <w:b/>
                <w:sz w:val="16"/>
              </w:rPr>
              <w:t>(*)</w:t>
            </w:r>
          </w:p>
        </w:tc>
      </w:tr>
      <w:tr w:rsidR="004B2A04" w14:paraId="7BD36C2D" w14:textId="77777777">
        <w:trPr>
          <w:trHeight w:val="539"/>
        </w:trPr>
        <w:tc>
          <w:tcPr>
            <w:tcW w:w="5353" w:type="dxa"/>
            <w:gridSpan w:val="2"/>
            <w:tcBorders>
              <w:top w:val="single" w:sz="6" w:space="0" w:color="auto"/>
              <w:left w:val="single" w:sz="12" w:space="0" w:color="auto"/>
              <w:bottom w:val="single" w:sz="6" w:space="0" w:color="auto"/>
            </w:tcBorders>
            <w:shd w:val="clear" w:color="auto" w:fill="auto"/>
          </w:tcPr>
          <w:p w14:paraId="15BFCCD5" w14:textId="77777777" w:rsidR="004B2A04" w:rsidRDefault="004B2A04" w:rsidP="007C2321">
            <w:pPr>
              <w:rPr>
                <w:rFonts w:ascii="Arial" w:hAnsi="Arial"/>
                <w:sz w:val="20"/>
              </w:rPr>
            </w:pPr>
            <w:r>
              <w:rPr>
                <w:rFonts w:ascii="Arial" w:hAnsi="Arial"/>
                <w:b/>
                <w:sz w:val="16"/>
              </w:rPr>
              <w:t>Codice ruolo</w:t>
            </w:r>
            <w:r w:rsidR="00A96D67">
              <w:rPr>
                <w:rFonts w:ascii="Arial" w:hAnsi="Arial"/>
                <w:b/>
                <w:sz w:val="16"/>
              </w:rPr>
              <w:t xml:space="preserve"> </w:t>
            </w:r>
            <w:r w:rsidR="00234FC0">
              <w:rPr>
                <w:rFonts w:ascii="Arial" w:hAnsi="Arial"/>
                <w:b/>
                <w:sz w:val="16"/>
              </w:rPr>
              <w:t>(*)</w:t>
            </w:r>
          </w:p>
        </w:tc>
        <w:tc>
          <w:tcPr>
            <w:tcW w:w="5565" w:type="dxa"/>
            <w:gridSpan w:val="2"/>
            <w:tcBorders>
              <w:top w:val="single" w:sz="6" w:space="0" w:color="auto"/>
              <w:bottom w:val="single" w:sz="6" w:space="0" w:color="auto"/>
              <w:right w:val="single" w:sz="12" w:space="0" w:color="auto"/>
            </w:tcBorders>
            <w:shd w:val="clear" w:color="auto" w:fill="auto"/>
          </w:tcPr>
          <w:p w14:paraId="7A21C019" w14:textId="77777777" w:rsidR="004B2A04" w:rsidRDefault="004B2A04" w:rsidP="007C2321">
            <w:pPr>
              <w:rPr>
                <w:rFonts w:ascii="Arial" w:hAnsi="Arial"/>
                <w:sz w:val="20"/>
              </w:rPr>
            </w:pPr>
            <w:r>
              <w:rPr>
                <w:rFonts w:ascii="Arial" w:hAnsi="Arial"/>
                <w:b/>
                <w:sz w:val="16"/>
              </w:rPr>
              <w:t>Cartella PADDI/OPESSAN-Elenchi incarichi strutture complesse</w:t>
            </w:r>
          </w:p>
        </w:tc>
      </w:tr>
      <w:tr w:rsidR="00A96D67" w14:paraId="31F67C8A" w14:textId="77777777">
        <w:trPr>
          <w:trHeight w:val="562"/>
        </w:trPr>
        <w:tc>
          <w:tcPr>
            <w:tcW w:w="5353" w:type="dxa"/>
            <w:gridSpan w:val="2"/>
            <w:tcBorders>
              <w:top w:val="single" w:sz="6" w:space="0" w:color="auto"/>
              <w:left w:val="single" w:sz="12" w:space="0" w:color="auto"/>
              <w:bottom w:val="nil"/>
            </w:tcBorders>
            <w:shd w:val="clear" w:color="auto" w:fill="auto"/>
          </w:tcPr>
          <w:p w14:paraId="78E9E62B" w14:textId="77777777" w:rsidR="004B2A04" w:rsidRDefault="004B2A04">
            <w:pPr>
              <w:spacing w:line="360" w:lineRule="auto"/>
              <w:rPr>
                <w:rFonts w:ascii="Arial" w:hAnsi="Arial"/>
                <w:b/>
                <w:bCs/>
                <w:sz w:val="16"/>
              </w:rPr>
            </w:pPr>
            <w:r>
              <w:rPr>
                <w:rFonts w:ascii="Arial" w:hAnsi="Arial"/>
                <w:b/>
                <w:bCs/>
                <w:sz w:val="16"/>
              </w:rPr>
              <w:t>Struttura appartenenza</w:t>
            </w:r>
          </w:p>
          <w:p w14:paraId="402FE825" w14:textId="77777777" w:rsidR="004B2A04" w:rsidRDefault="004B2A04">
            <w:pPr>
              <w:spacing w:line="360" w:lineRule="auto"/>
              <w:rPr>
                <w:rFonts w:ascii="Arial" w:hAnsi="Arial"/>
                <w:sz w:val="20"/>
              </w:rPr>
            </w:pPr>
            <w:r>
              <w:rPr>
                <w:rFonts w:ascii="Arial" w:hAnsi="Arial"/>
                <w:sz w:val="16"/>
              </w:rPr>
              <w:t>[_ _ _ _ _ _- _ _ _] _ _ _ _ _ _ _ _ _ _ _ _ _ _ _ _ _ _ _ _ _ _ _ _ _ _ _ _</w:t>
            </w:r>
          </w:p>
        </w:tc>
        <w:tc>
          <w:tcPr>
            <w:tcW w:w="5565" w:type="dxa"/>
            <w:gridSpan w:val="2"/>
            <w:tcBorders>
              <w:top w:val="single" w:sz="6" w:space="0" w:color="auto"/>
              <w:bottom w:val="nil"/>
              <w:right w:val="single" w:sz="12" w:space="0" w:color="auto"/>
            </w:tcBorders>
            <w:shd w:val="clear" w:color="auto" w:fill="auto"/>
          </w:tcPr>
          <w:p w14:paraId="08E9BC45" w14:textId="77777777" w:rsidR="004B2A04" w:rsidRDefault="004B2A04">
            <w:pPr>
              <w:spacing w:line="360" w:lineRule="auto"/>
              <w:rPr>
                <w:rFonts w:ascii="Arial" w:hAnsi="Arial"/>
                <w:b/>
                <w:bCs/>
                <w:sz w:val="16"/>
              </w:rPr>
            </w:pPr>
            <w:r>
              <w:rPr>
                <w:rFonts w:ascii="Arial" w:hAnsi="Arial"/>
                <w:b/>
                <w:bCs/>
                <w:sz w:val="16"/>
              </w:rPr>
              <w:t>Distretto</w:t>
            </w:r>
          </w:p>
          <w:p w14:paraId="09E85AF7" w14:textId="77777777" w:rsidR="004B2A04" w:rsidRDefault="004B2A04">
            <w:pPr>
              <w:spacing w:line="360" w:lineRule="auto"/>
              <w:rPr>
                <w:rFonts w:ascii="Arial" w:hAnsi="Arial"/>
                <w:sz w:val="20"/>
              </w:rPr>
            </w:pPr>
            <w:r>
              <w:rPr>
                <w:rFonts w:ascii="Arial" w:hAnsi="Arial"/>
                <w:sz w:val="16"/>
              </w:rPr>
              <w:t>[_ _ - _ _] _ _ _ _ _ _ _ _ _ _ _ _ _ _ _ _ _ _ _ _ _ _ _ _ _ _ _ _ _ _ _</w:t>
            </w:r>
          </w:p>
        </w:tc>
      </w:tr>
      <w:tr w:rsidR="00623359" w14:paraId="760D932A" w14:textId="77777777">
        <w:trPr>
          <w:trHeight w:val="284"/>
        </w:trPr>
        <w:tc>
          <w:tcPr>
            <w:tcW w:w="3642" w:type="dxa"/>
            <w:tcBorders>
              <w:top w:val="single" w:sz="12" w:space="0" w:color="auto"/>
              <w:left w:val="single" w:sz="12" w:space="0" w:color="auto"/>
              <w:bottom w:val="single" w:sz="6" w:space="0" w:color="auto"/>
            </w:tcBorders>
            <w:shd w:val="clear" w:color="auto" w:fill="auto"/>
          </w:tcPr>
          <w:p w14:paraId="5814868F" w14:textId="77777777" w:rsidR="00623359" w:rsidRDefault="00623359">
            <w:pPr>
              <w:rPr>
                <w:rFonts w:ascii="Arial" w:hAnsi="Arial"/>
                <w:sz w:val="20"/>
              </w:rPr>
            </w:pPr>
            <w:r>
              <w:rPr>
                <w:rFonts w:ascii="Arial" w:hAnsi="Arial"/>
                <w:b/>
                <w:sz w:val="16"/>
              </w:rPr>
              <w:t xml:space="preserve">Cognome (*)                   </w:t>
            </w:r>
          </w:p>
        </w:tc>
        <w:tc>
          <w:tcPr>
            <w:tcW w:w="3412" w:type="dxa"/>
            <w:gridSpan w:val="2"/>
            <w:tcBorders>
              <w:top w:val="single" w:sz="12" w:space="0" w:color="auto"/>
              <w:bottom w:val="single" w:sz="6" w:space="0" w:color="auto"/>
            </w:tcBorders>
            <w:shd w:val="clear" w:color="auto" w:fill="auto"/>
          </w:tcPr>
          <w:p w14:paraId="267B0048" w14:textId="77777777" w:rsidR="00623359" w:rsidRDefault="00623359">
            <w:pPr>
              <w:rPr>
                <w:rFonts w:ascii="Arial" w:hAnsi="Arial"/>
                <w:sz w:val="20"/>
              </w:rPr>
            </w:pPr>
            <w:r>
              <w:rPr>
                <w:rFonts w:ascii="Arial" w:hAnsi="Arial"/>
                <w:b/>
                <w:sz w:val="16"/>
              </w:rPr>
              <w:t xml:space="preserve">Nome (*)                   </w:t>
            </w:r>
          </w:p>
        </w:tc>
        <w:tc>
          <w:tcPr>
            <w:tcW w:w="3864" w:type="dxa"/>
            <w:tcBorders>
              <w:top w:val="single" w:sz="12" w:space="0" w:color="auto"/>
              <w:bottom w:val="single" w:sz="6" w:space="0" w:color="auto"/>
              <w:right w:val="single" w:sz="12" w:space="0" w:color="auto"/>
            </w:tcBorders>
            <w:shd w:val="clear" w:color="auto" w:fill="auto"/>
          </w:tcPr>
          <w:p w14:paraId="57C685F3" w14:textId="77777777" w:rsidR="00623359" w:rsidRDefault="00623359">
            <w:pPr>
              <w:rPr>
                <w:rFonts w:ascii="Arial" w:hAnsi="Arial"/>
                <w:sz w:val="20"/>
              </w:rPr>
            </w:pPr>
            <w:r>
              <w:rPr>
                <w:rFonts w:ascii="Arial" w:hAnsi="Arial"/>
                <w:b/>
                <w:sz w:val="16"/>
              </w:rPr>
              <w:t xml:space="preserve">Codice Fiscale (*)                   </w:t>
            </w:r>
          </w:p>
        </w:tc>
      </w:tr>
      <w:tr w:rsidR="00623359" w14:paraId="3AEA6FEB" w14:textId="77777777">
        <w:trPr>
          <w:trHeight w:val="284"/>
        </w:trPr>
        <w:tc>
          <w:tcPr>
            <w:tcW w:w="5353" w:type="dxa"/>
            <w:gridSpan w:val="2"/>
            <w:tcBorders>
              <w:top w:val="single" w:sz="6" w:space="0" w:color="auto"/>
              <w:left w:val="single" w:sz="12" w:space="0" w:color="auto"/>
              <w:bottom w:val="single" w:sz="6" w:space="0" w:color="auto"/>
            </w:tcBorders>
            <w:shd w:val="clear" w:color="auto" w:fill="auto"/>
          </w:tcPr>
          <w:p w14:paraId="01D3B4F0" w14:textId="77777777" w:rsidR="00623359" w:rsidRDefault="00623359">
            <w:pPr>
              <w:rPr>
                <w:rFonts w:ascii="Arial" w:hAnsi="Arial"/>
                <w:sz w:val="20"/>
              </w:rPr>
            </w:pPr>
            <w:r>
              <w:rPr>
                <w:rFonts w:ascii="Arial" w:hAnsi="Arial"/>
                <w:b/>
                <w:sz w:val="16"/>
              </w:rPr>
              <w:t>Matricola az.</w:t>
            </w:r>
          </w:p>
        </w:tc>
        <w:tc>
          <w:tcPr>
            <w:tcW w:w="5565" w:type="dxa"/>
            <w:gridSpan w:val="2"/>
            <w:tcBorders>
              <w:top w:val="single" w:sz="6" w:space="0" w:color="auto"/>
              <w:bottom w:val="single" w:sz="6" w:space="0" w:color="auto"/>
              <w:right w:val="single" w:sz="12" w:space="0" w:color="auto"/>
            </w:tcBorders>
            <w:shd w:val="clear" w:color="auto" w:fill="auto"/>
          </w:tcPr>
          <w:p w14:paraId="31D10646" w14:textId="77777777" w:rsidR="00623359" w:rsidRDefault="00623359">
            <w:pPr>
              <w:rPr>
                <w:rFonts w:ascii="Arial" w:hAnsi="Arial"/>
                <w:sz w:val="20"/>
              </w:rPr>
            </w:pPr>
            <w:r>
              <w:rPr>
                <w:rFonts w:ascii="Arial" w:hAnsi="Arial"/>
                <w:b/>
                <w:sz w:val="16"/>
              </w:rPr>
              <w:t>Inquadramento contrattuale (*)</w:t>
            </w:r>
          </w:p>
        </w:tc>
      </w:tr>
      <w:tr w:rsidR="00623359" w14:paraId="5B3A7097" w14:textId="77777777">
        <w:trPr>
          <w:trHeight w:val="284"/>
        </w:trPr>
        <w:tc>
          <w:tcPr>
            <w:tcW w:w="5353" w:type="dxa"/>
            <w:gridSpan w:val="2"/>
            <w:tcBorders>
              <w:top w:val="single" w:sz="6" w:space="0" w:color="auto"/>
              <w:left w:val="single" w:sz="12" w:space="0" w:color="auto"/>
              <w:bottom w:val="single" w:sz="6" w:space="0" w:color="auto"/>
            </w:tcBorders>
            <w:shd w:val="clear" w:color="auto" w:fill="auto"/>
          </w:tcPr>
          <w:p w14:paraId="4ED45599" w14:textId="77777777" w:rsidR="00623359" w:rsidRDefault="00623359">
            <w:pPr>
              <w:rPr>
                <w:rFonts w:ascii="Arial" w:hAnsi="Arial"/>
                <w:sz w:val="20"/>
              </w:rPr>
            </w:pPr>
            <w:r>
              <w:rPr>
                <w:rFonts w:ascii="Arial" w:hAnsi="Arial"/>
                <w:b/>
                <w:sz w:val="16"/>
              </w:rPr>
              <w:t>E-mail (*)</w:t>
            </w:r>
          </w:p>
        </w:tc>
        <w:tc>
          <w:tcPr>
            <w:tcW w:w="5565" w:type="dxa"/>
            <w:gridSpan w:val="2"/>
            <w:tcBorders>
              <w:top w:val="single" w:sz="6" w:space="0" w:color="auto"/>
              <w:bottom w:val="single" w:sz="6" w:space="0" w:color="auto"/>
              <w:right w:val="single" w:sz="12" w:space="0" w:color="auto"/>
            </w:tcBorders>
            <w:shd w:val="clear" w:color="auto" w:fill="auto"/>
          </w:tcPr>
          <w:p w14:paraId="42E4B682" w14:textId="77777777" w:rsidR="00623359" w:rsidRDefault="00623359">
            <w:pPr>
              <w:rPr>
                <w:rFonts w:ascii="Arial" w:hAnsi="Arial"/>
                <w:sz w:val="20"/>
              </w:rPr>
            </w:pPr>
            <w:r>
              <w:rPr>
                <w:rFonts w:ascii="Arial" w:hAnsi="Arial"/>
                <w:b/>
                <w:sz w:val="16"/>
              </w:rPr>
              <w:t>N° cellulare (*)</w:t>
            </w:r>
          </w:p>
        </w:tc>
      </w:tr>
      <w:tr w:rsidR="00623359" w14:paraId="7E636C3D" w14:textId="77777777">
        <w:trPr>
          <w:trHeight w:val="539"/>
        </w:trPr>
        <w:tc>
          <w:tcPr>
            <w:tcW w:w="5353" w:type="dxa"/>
            <w:gridSpan w:val="2"/>
            <w:tcBorders>
              <w:top w:val="single" w:sz="6" w:space="0" w:color="auto"/>
              <w:left w:val="single" w:sz="12" w:space="0" w:color="auto"/>
              <w:bottom w:val="single" w:sz="6" w:space="0" w:color="auto"/>
            </w:tcBorders>
            <w:shd w:val="clear" w:color="auto" w:fill="auto"/>
          </w:tcPr>
          <w:p w14:paraId="6BFE491D" w14:textId="77777777" w:rsidR="00623359" w:rsidRDefault="00623359">
            <w:pPr>
              <w:rPr>
                <w:rFonts w:ascii="Arial" w:hAnsi="Arial"/>
                <w:sz w:val="20"/>
              </w:rPr>
            </w:pPr>
            <w:r>
              <w:rPr>
                <w:rFonts w:ascii="Arial" w:hAnsi="Arial"/>
                <w:b/>
                <w:sz w:val="16"/>
              </w:rPr>
              <w:t>Codice ruolo (*)</w:t>
            </w:r>
          </w:p>
        </w:tc>
        <w:tc>
          <w:tcPr>
            <w:tcW w:w="5565" w:type="dxa"/>
            <w:gridSpan w:val="2"/>
            <w:tcBorders>
              <w:top w:val="single" w:sz="6" w:space="0" w:color="auto"/>
              <w:bottom w:val="single" w:sz="6" w:space="0" w:color="auto"/>
              <w:right w:val="single" w:sz="12" w:space="0" w:color="auto"/>
            </w:tcBorders>
            <w:shd w:val="clear" w:color="auto" w:fill="auto"/>
          </w:tcPr>
          <w:p w14:paraId="1547CBD5" w14:textId="77777777" w:rsidR="00623359" w:rsidRDefault="00623359">
            <w:pPr>
              <w:rPr>
                <w:rFonts w:ascii="Arial" w:hAnsi="Arial"/>
                <w:sz w:val="20"/>
              </w:rPr>
            </w:pPr>
            <w:r>
              <w:rPr>
                <w:rFonts w:ascii="Arial" w:hAnsi="Arial"/>
                <w:b/>
                <w:sz w:val="16"/>
              </w:rPr>
              <w:t>Cartella PADDI/OPESSAN-Elenchi incarichi strutture complesse</w:t>
            </w:r>
          </w:p>
        </w:tc>
      </w:tr>
      <w:tr w:rsidR="00623359" w14:paraId="11713AF0" w14:textId="77777777">
        <w:trPr>
          <w:trHeight w:val="562"/>
        </w:trPr>
        <w:tc>
          <w:tcPr>
            <w:tcW w:w="5353" w:type="dxa"/>
            <w:gridSpan w:val="2"/>
            <w:tcBorders>
              <w:top w:val="single" w:sz="6" w:space="0" w:color="auto"/>
              <w:left w:val="single" w:sz="12" w:space="0" w:color="auto"/>
              <w:bottom w:val="single" w:sz="12" w:space="0" w:color="auto"/>
            </w:tcBorders>
            <w:shd w:val="clear" w:color="auto" w:fill="auto"/>
          </w:tcPr>
          <w:p w14:paraId="473C5366" w14:textId="77777777" w:rsidR="00623359" w:rsidRDefault="00623359">
            <w:pPr>
              <w:spacing w:line="360" w:lineRule="auto"/>
              <w:rPr>
                <w:rFonts w:ascii="Arial" w:hAnsi="Arial"/>
                <w:b/>
                <w:bCs/>
                <w:sz w:val="16"/>
              </w:rPr>
            </w:pPr>
            <w:r>
              <w:rPr>
                <w:rFonts w:ascii="Arial" w:hAnsi="Arial"/>
                <w:b/>
                <w:bCs/>
                <w:sz w:val="16"/>
              </w:rPr>
              <w:t>Struttura appartenenza</w:t>
            </w:r>
          </w:p>
          <w:p w14:paraId="705857FA" w14:textId="77777777" w:rsidR="00623359" w:rsidRDefault="00623359">
            <w:pPr>
              <w:spacing w:line="360" w:lineRule="auto"/>
              <w:rPr>
                <w:rFonts w:ascii="Arial" w:hAnsi="Arial"/>
                <w:sz w:val="20"/>
              </w:rPr>
            </w:pPr>
            <w:r>
              <w:rPr>
                <w:rFonts w:ascii="Arial" w:hAnsi="Arial"/>
                <w:sz w:val="16"/>
              </w:rPr>
              <w:t>[_ _ _ _ _ _- _ _ _] _ _ _ _ _ _ _ _ _ _ _ _ _ _ _ _ _ _ _ _ _ _ _ _ _ _ _ _</w:t>
            </w:r>
          </w:p>
        </w:tc>
        <w:tc>
          <w:tcPr>
            <w:tcW w:w="5565" w:type="dxa"/>
            <w:gridSpan w:val="2"/>
            <w:tcBorders>
              <w:top w:val="single" w:sz="6" w:space="0" w:color="auto"/>
              <w:bottom w:val="single" w:sz="12" w:space="0" w:color="auto"/>
              <w:right w:val="single" w:sz="12" w:space="0" w:color="auto"/>
            </w:tcBorders>
            <w:shd w:val="clear" w:color="auto" w:fill="auto"/>
          </w:tcPr>
          <w:p w14:paraId="08340F8E" w14:textId="77777777" w:rsidR="00623359" w:rsidRDefault="00623359">
            <w:pPr>
              <w:spacing w:line="360" w:lineRule="auto"/>
              <w:rPr>
                <w:rFonts w:ascii="Arial" w:hAnsi="Arial"/>
                <w:b/>
                <w:bCs/>
                <w:sz w:val="16"/>
              </w:rPr>
            </w:pPr>
            <w:r>
              <w:rPr>
                <w:rFonts w:ascii="Arial" w:hAnsi="Arial"/>
                <w:b/>
                <w:bCs/>
                <w:sz w:val="16"/>
              </w:rPr>
              <w:t>Distretto</w:t>
            </w:r>
          </w:p>
          <w:p w14:paraId="50456645" w14:textId="77777777" w:rsidR="00623359" w:rsidRDefault="00623359">
            <w:pPr>
              <w:spacing w:line="360" w:lineRule="auto"/>
              <w:rPr>
                <w:rFonts w:ascii="Arial" w:hAnsi="Arial"/>
                <w:sz w:val="20"/>
              </w:rPr>
            </w:pPr>
            <w:r>
              <w:rPr>
                <w:rFonts w:ascii="Arial" w:hAnsi="Arial"/>
                <w:sz w:val="16"/>
              </w:rPr>
              <w:t>[_ _ - _ _] _ _ _ _ _ _ _ _ _ _ _ _ _ _ _ _ _ _ _ _ _ _ _ _ _ _ _ _ _ _ _</w:t>
            </w:r>
          </w:p>
        </w:tc>
      </w:tr>
      <w:tr w:rsidR="00623359" w14:paraId="1FCB6B8D" w14:textId="77777777">
        <w:trPr>
          <w:trHeight w:val="284"/>
        </w:trPr>
        <w:tc>
          <w:tcPr>
            <w:tcW w:w="3642" w:type="dxa"/>
            <w:tcBorders>
              <w:top w:val="nil"/>
              <w:left w:val="single" w:sz="12" w:space="0" w:color="auto"/>
              <w:bottom w:val="single" w:sz="6" w:space="0" w:color="auto"/>
            </w:tcBorders>
            <w:shd w:val="clear" w:color="auto" w:fill="auto"/>
          </w:tcPr>
          <w:p w14:paraId="3FEEC2CF" w14:textId="77777777" w:rsidR="00623359" w:rsidRDefault="00623359">
            <w:pPr>
              <w:rPr>
                <w:rFonts w:ascii="Arial" w:hAnsi="Arial"/>
                <w:sz w:val="20"/>
              </w:rPr>
            </w:pPr>
            <w:r>
              <w:rPr>
                <w:rFonts w:ascii="Arial" w:hAnsi="Arial"/>
                <w:b/>
                <w:sz w:val="16"/>
              </w:rPr>
              <w:t xml:space="preserve">Cognome (*)                   </w:t>
            </w:r>
          </w:p>
        </w:tc>
        <w:tc>
          <w:tcPr>
            <w:tcW w:w="3412" w:type="dxa"/>
            <w:gridSpan w:val="2"/>
            <w:tcBorders>
              <w:top w:val="nil"/>
              <w:bottom w:val="single" w:sz="6" w:space="0" w:color="auto"/>
            </w:tcBorders>
            <w:shd w:val="clear" w:color="auto" w:fill="auto"/>
          </w:tcPr>
          <w:p w14:paraId="45B44CD3" w14:textId="77777777" w:rsidR="00623359" w:rsidRDefault="00623359">
            <w:pPr>
              <w:rPr>
                <w:rFonts w:ascii="Arial" w:hAnsi="Arial"/>
                <w:sz w:val="20"/>
              </w:rPr>
            </w:pPr>
            <w:r>
              <w:rPr>
                <w:rFonts w:ascii="Arial" w:hAnsi="Arial"/>
                <w:b/>
                <w:sz w:val="16"/>
              </w:rPr>
              <w:t xml:space="preserve">Nome (*)                   </w:t>
            </w:r>
          </w:p>
        </w:tc>
        <w:tc>
          <w:tcPr>
            <w:tcW w:w="3864" w:type="dxa"/>
            <w:tcBorders>
              <w:top w:val="nil"/>
              <w:bottom w:val="single" w:sz="6" w:space="0" w:color="auto"/>
              <w:right w:val="single" w:sz="12" w:space="0" w:color="auto"/>
            </w:tcBorders>
            <w:shd w:val="clear" w:color="auto" w:fill="auto"/>
          </w:tcPr>
          <w:p w14:paraId="30F41B63" w14:textId="77777777" w:rsidR="00623359" w:rsidRDefault="00623359">
            <w:pPr>
              <w:rPr>
                <w:rFonts w:ascii="Arial" w:hAnsi="Arial"/>
                <w:sz w:val="20"/>
              </w:rPr>
            </w:pPr>
            <w:r>
              <w:rPr>
                <w:rFonts w:ascii="Arial" w:hAnsi="Arial"/>
                <w:b/>
                <w:sz w:val="16"/>
              </w:rPr>
              <w:t xml:space="preserve">Codice Fiscale (*)                   </w:t>
            </w:r>
          </w:p>
        </w:tc>
      </w:tr>
      <w:tr w:rsidR="00623359" w14:paraId="4C652183" w14:textId="77777777">
        <w:trPr>
          <w:trHeight w:val="284"/>
        </w:trPr>
        <w:tc>
          <w:tcPr>
            <w:tcW w:w="5353" w:type="dxa"/>
            <w:gridSpan w:val="2"/>
            <w:tcBorders>
              <w:top w:val="single" w:sz="6" w:space="0" w:color="auto"/>
              <w:left w:val="single" w:sz="12" w:space="0" w:color="auto"/>
              <w:bottom w:val="single" w:sz="6" w:space="0" w:color="auto"/>
            </w:tcBorders>
            <w:shd w:val="clear" w:color="auto" w:fill="auto"/>
          </w:tcPr>
          <w:p w14:paraId="59E9B7BE" w14:textId="77777777" w:rsidR="00623359" w:rsidRDefault="00623359">
            <w:pPr>
              <w:rPr>
                <w:rFonts w:ascii="Arial" w:hAnsi="Arial"/>
                <w:sz w:val="20"/>
              </w:rPr>
            </w:pPr>
            <w:r>
              <w:rPr>
                <w:rFonts w:ascii="Arial" w:hAnsi="Arial"/>
                <w:b/>
                <w:sz w:val="16"/>
              </w:rPr>
              <w:t>Matricola az.</w:t>
            </w:r>
          </w:p>
        </w:tc>
        <w:tc>
          <w:tcPr>
            <w:tcW w:w="5565" w:type="dxa"/>
            <w:gridSpan w:val="2"/>
            <w:tcBorders>
              <w:top w:val="single" w:sz="6" w:space="0" w:color="auto"/>
              <w:bottom w:val="single" w:sz="6" w:space="0" w:color="auto"/>
              <w:right w:val="single" w:sz="12" w:space="0" w:color="auto"/>
            </w:tcBorders>
            <w:shd w:val="clear" w:color="auto" w:fill="auto"/>
          </w:tcPr>
          <w:p w14:paraId="763AE4B6" w14:textId="77777777" w:rsidR="00623359" w:rsidRDefault="00623359">
            <w:pPr>
              <w:rPr>
                <w:rFonts w:ascii="Arial" w:hAnsi="Arial"/>
                <w:sz w:val="20"/>
              </w:rPr>
            </w:pPr>
            <w:r>
              <w:rPr>
                <w:rFonts w:ascii="Arial" w:hAnsi="Arial"/>
                <w:b/>
                <w:sz w:val="16"/>
              </w:rPr>
              <w:t>Inquadramento contrattuale (*)</w:t>
            </w:r>
          </w:p>
        </w:tc>
      </w:tr>
      <w:tr w:rsidR="00623359" w14:paraId="05314C90" w14:textId="77777777">
        <w:trPr>
          <w:trHeight w:val="284"/>
        </w:trPr>
        <w:tc>
          <w:tcPr>
            <w:tcW w:w="5353" w:type="dxa"/>
            <w:gridSpan w:val="2"/>
            <w:tcBorders>
              <w:top w:val="single" w:sz="6" w:space="0" w:color="auto"/>
              <w:left w:val="single" w:sz="12" w:space="0" w:color="auto"/>
              <w:bottom w:val="single" w:sz="6" w:space="0" w:color="auto"/>
            </w:tcBorders>
            <w:shd w:val="clear" w:color="auto" w:fill="auto"/>
          </w:tcPr>
          <w:p w14:paraId="5EC3811E" w14:textId="77777777" w:rsidR="00623359" w:rsidRDefault="00623359">
            <w:pPr>
              <w:rPr>
                <w:rFonts w:ascii="Arial" w:hAnsi="Arial"/>
                <w:sz w:val="20"/>
              </w:rPr>
            </w:pPr>
            <w:r>
              <w:rPr>
                <w:rFonts w:ascii="Arial" w:hAnsi="Arial"/>
                <w:b/>
                <w:sz w:val="16"/>
              </w:rPr>
              <w:lastRenderedPageBreak/>
              <w:t>E-mail (*)</w:t>
            </w:r>
          </w:p>
        </w:tc>
        <w:tc>
          <w:tcPr>
            <w:tcW w:w="5565" w:type="dxa"/>
            <w:gridSpan w:val="2"/>
            <w:tcBorders>
              <w:top w:val="single" w:sz="6" w:space="0" w:color="auto"/>
              <w:bottom w:val="single" w:sz="6" w:space="0" w:color="auto"/>
              <w:right w:val="single" w:sz="12" w:space="0" w:color="auto"/>
            </w:tcBorders>
            <w:shd w:val="clear" w:color="auto" w:fill="auto"/>
          </w:tcPr>
          <w:p w14:paraId="0D3D56A2" w14:textId="77777777" w:rsidR="00623359" w:rsidRDefault="00623359">
            <w:pPr>
              <w:rPr>
                <w:rFonts w:ascii="Arial" w:hAnsi="Arial"/>
                <w:sz w:val="20"/>
              </w:rPr>
            </w:pPr>
            <w:r>
              <w:rPr>
                <w:rFonts w:ascii="Arial" w:hAnsi="Arial"/>
                <w:b/>
                <w:sz w:val="16"/>
              </w:rPr>
              <w:t>N° cellulare (*)</w:t>
            </w:r>
          </w:p>
        </w:tc>
      </w:tr>
      <w:tr w:rsidR="00623359" w14:paraId="3BDD8BFD" w14:textId="77777777">
        <w:trPr>
          <w:trHeight w:val="539"/>
        </w:trPr>
        <w:tc>
          <w:tcPr>
            <w:tcW w:w="5353" w:type="dxa"/>
            <w:gridSpan w:val="2"/>
            <w:tcBorders>
              <w:top w:val="single" w:sz="6" w:space="0" w:color="auto"/>
              <w:left w:val="single" w:sz="12" w:space="0" w:color="auto"/>
              <w:bottom w:val="single" w:sz="6" w:space="0" w:color="auto"/>
            </w:tcBorders>
            <w:shd w:val="clear" w:color="auto" w:fill="auto"/>
          </w:tcPr>
          <w:p w14:paraId="4F52DD45" w14:textId="77777777" w:rsidR="00623359" w:rsidRDefault="00623359">
            <w:pPr>
              <w:rPr>
                <w:rFonts w:ascii="Arial" w:hAnsi="Arial"/>
                <w:sz w:val="20"/>
              </w:rPr>
            </w:pPr>
            <w:r>
              <w:rPr>
                <w:rFonts w:ascii="Arial" w:hAnsi="Arial"/>
                <w:b/>
                <w:sz w:val="16"/>
              </w:rPr>
              <w:t>Codice ruolo (*)</w:t>
            </w:r>
          </w:p>
        </w:tc>
        <w:tc>
          <w:tcPr>
            <w:tcW w:w="5565" w:type="dxa"/>
            <w:gridSpan w:val="2"/>
            <w:tcBorders>
              <w:top w:val="single" w:sz="6" w:space="0" w:color="auto"/>
              <w:bottom w:val="single" w:sz="6" w:space="0" w:color="auto"/>
              <w:right w:val="single" w:sz="12" w:space="0" w:color="auto"/>
            </w:tcBorders>
            <w:shd w:val="clear" w:color="auto" w:fill="auto"/>
          </w:tcPr>
          <w:p w14:paraId="38FF794F" w14:textId="77777777" w:rsidR="00623359" w:rsidRDefault="00623359">
            <w:pPr>
              <w:rPr>
                <w:rFonts w:ascii="Arial" w:hAnsi="Arial"/>
                <w:sz w:val="20"/>
              </w:rPr>
            </w:pPr>
            <w:r>
              <w:rPr>
                <w:rFonts w:ascii="Arial" w:hAnsi="Arial"/>
                <w:b/>
                <w:sz w:val="16"/>
              </w:rPr>
              <w:t>Cartella PADDI/OPESSAN-Elenchi incarichi strutture complesse</w:t>
            </w:r>
          </w:p>
        </w:tc>
      </w:tr>
      <w:tr w:rsidR="00623359" w14:paraId="2CB46EAB" w14:textId="77777777">
        <w:trPr>
          <w:trHeight w:val="562"/>
        </w:trPr>
        <w:tc>
          <w:tcPr>
            <w:tcW w:w="5353" w:type="dxa"/>
            <w:gridSpan w:val="2"/>
            <w:tcBorders>
              <w:top w:val="single" w:sz="6" w:space="0" w:color="auto"/>
              <w:left w:val="single" w:sz="12" w:space="0" w:color="auto"/>
              <w:bottom w:val="nil"/>
            </w:tcBorders>
            <w:shd w:val="clear" w:color="auto" w:fill="auto"/>
          </w:tcPr>
          <w:p w14:paraId="3D503CE8" w14:textId="77777777" w:rsidR="00623359" w:rsidRDefault="00623359">
            <w:pPr>
              <w:spacing w:line="360" w:lineRule="auto"/>
              <w:rPr>
                <w:rFonts w:ascii="Arial" w:hAnsi="Arial"/>
                <w:b/>
                <w:bCs/>
                <w:sz w:val="16"/>
              </w:rPr>
            </w:pPr>
            <w:r>
              <w:rPr>
                <w:rFonts w:ascii="Arial" w:hAnsi="Arial"/>
                <w:b/>
                <w:bCs/>
                <w:sz w:val="16"/>
              </w:rPr>
              <w:t>Struttura appartenenza</w:t>
            </w:r>
          </w:p>
          <w:p w14:paraId="4A3D5B82" w14:textId="77777777" w:rsidR="00623359" w:rsidRDefault="00623359">
            <w:pPr>
              <w:spacing w:line="360" w:lineRule="auto"/>
              <w:rPr>
                <w:rFonts w:ascii="Arial" w:hAnsi="Arial"/>
                <w:sz w:val="20"/>
              </w:rPr>
            </w:pPr>
            <w:r>
              <w:rPr>
                <w:rFonts w:ascii="Arial" w:hAnsi="Arial"/>
                <w:sz w:val="16"/>
              </w:rPr>
              <w:t>[_ _ _ _ _ _- _ _ _] _ _ _ _ _ _ _ _ _ _ _ _ _ _ _ _ _ _ _ _ _ _ _ _ _ _ _ _</w:t>
            </w:r>
          </w:p>
        </w:tc>
        <w:tc>
          <w:tcPr>
            <w:tcW w:w="5565" w:type="dxa"/>
            <w:gridSpan w:val="2"/>
            <w:tcBorders>
              <w:top w:val="single" w:sz="6" w:space="0" w:color="auto"/>
              <w:bottom w:val="nil"/>
              <w:right w:val="single" w:sz="12" w:space="0" w:color="auto"/>
            </w:tcBorders>
            <w:shd w:val="clear" w:color="auto" w:fill="auto"/>
          </w:tcPr>
          <w:p w14:paraId="2EEC7227" w14:textId="77777777" w:rsidR="00623359" w:rsidRDefault="00623359">
            <w:pPr>
              <w:spacing w:line="360" w:lineRule="auto"/>
              <w:rPr>
                <w:rFonts w:ascii="Arial" w:hAnsi="Arial"/>
                <w:b/>
                <w:bCs/>
                <w:sz w:val="16"/>
              </w:rPr>
            </w:pPr>
            <w:r>
              <w:rPr>
                <w:rFonts w:ascii="Arial" w:hAnsi="Arial"/>
                <w:b/>
                <w:bCs/>
                <w:sz w:val="16"/>
              </w:rPr>
              <w:t>Distretto</w:t>
            </w:r>
          </w:p>
          <w:p w14:paraId="3FE41989" w14:textId="77777777" w:rsidR="00623359" w:rsidRDefault="00623359">
            <w:pPr>
              <w:spacing w:line="360" w:lineRule="auto"/>
              <w:rPr>
                <w:rFonts w:ascii="Arial" w:hAnsi="Arial"/>
                <w:sz w:val="20"/>
              </w:rPr>
            </w:pPr>
            <w:r>
              <w:rPr>
                <w:rFonts w:ascii="Arial" w:hAnsi="Arial"/>
                <w:sz w:val="16"/>
              </w:rPr>
              <w:t>[_ _ - _ _] _ _ _ _ _ _ _ _ _ _ _ _ _ _ _ _ _ _ _ _ _ _ _ _ _ _ _ _ _ _ _</w:t>
            </w:r>
          </w:p>
        </w:tc>
      </w:tr>
      <w:tr w:rsidR="00623359" w14:paraId="3E48BAF2" w14:textId="77777777">
        <w:trPr>
          <w:trHeight w:val="284"/>
        </w:trPr>
        <w:tc>
          <w:tcPr>
            <w:tcW w:w="3642" w:type="dxa"/>
            <w:tcBorders>
              <w:top w:val="single" w:sz="12" w:space="0" w:color="auto"/>
              <w:left w:val="single" w:sz="12" w:space="0" w:color="auto"/>
              <w:bottom w:val="single" w:sz="6" w:space="0" w:color="auto"/>
            </w:tcBorders>
            <w:shd w:val="clear" w:color="auto" w:fill="auto"/>
          </w:tcPr>
          <w:p w14:paraId="21065E0E" w14:textId="77777777" w:rsidR="00623359" w:rsidRDefault="00623359">
            <w:pPr>
              <w:rPr>
                <w:rFonts w:ascii="Arial" w:hAnsi="Arial"/>
                <w:sz w:val="20"/>
              </w:rPr>
            </w:pPr>
            <w:r>
              <w:rPr>
                <w:rFonts w:ascii="Arial" w:hAnsi="Arial"/>
                <w:b/>
                <w:sz w:val="16"/>
              </w:rPr>
              <w:t xml:space="preserve">Cognome (*)                   </w:t>
            </w:r>
          </w:p>
        </w:tc>
        <w:tc>
          <w:tcPr>
            <w:tcW w:w="3412" w:type="dxa"/>
            <w:gridSpan w:val="2"/>
            <w:tcBorders>
              <w:top w:val="single" w:sz="12" w:space="0" w:color="auto"/>
              <w:bottom w:val="single" w:sz="6" w:space="0" w:color="auto"/>
            </w:tcBorders>
            <w:shd w:val="clear" w:color="auto" w:fill="auto"/>
          </w:tcPr>
          <w:p w14:paraId="0C5300F4" w14:textId="77777777" w:rsidR="00623359" w:rsidRDefault="00623359">
            <w:pPr>
              <w:rPr>
                <w:rFonts w:ascii="Arial" w:hAnsi="Arial"/>
                <w:sz w:val="20"/>
              </w:rPr>
            </w:pPr>
            <w:r>
              <w:rPr>
                <w:rFonts w:ascii="Arial" w:hAnsi="Arial"/>
                <w:b/>
                <w:sz w:val="16"/>
              </w:rPr>
              <w:t xml:space="preserve">Nome (*)                   </w:t>
            </w:r>
          </w:p>
        </w:tc>
        <w:tc>
          <w:tcPr>
            <w:tcW w:w="3864" w:type="dxa"/>
            <w:tcBorders>
              <w:top w:val="single" w:sz="12" w:space="0" w:color="auto"/>
              <w:bottom w:val="single" w:sz="6" w:space="0" w:color="auto"/>
              <w:right w:val="single" w:sz="12" w:space="0" w:color="auto"/>
            </w:tcBorders>
            <w:shd w:val="clear" w:color="auto" w:fill="auto"/>
          </w:tcPr>
          <w:p w14:paraId="67583727" w14:textId="77777777" w:rsidR="00623359" w:rsidRDefault="00623359">
            <w:pPr>
              <w:rPr>
                <w:rFonts w:ascii="Arial" w:hAnsi="Arial"/>
                <w:sz w:val="20"/>
              </w:rPr>
            </w:pPr>
            <w:r>
              <w:rPr>
                <w:rFonts w:ascii="Arial" w:hAnsi="Arial"/>
                <w:b/>
                <w:sz w:val="16"/>
              </w:rPr>
              <w:t xml:space="preserve">Codice Fiscale (*)                   </w:t>
            </w:r>
          </w:p>
        </w:tc>
      </w:tr>
      <w:tr w:rsidR="00623359" w14:paraId="6ADA725A" w14:textId="77777777">
        <w:trPr>
          <w:trHeight w:val="284"/>
        </w:trPr>
        <w:tc>
          <w:tcPr>
            <w:tcW w:w="5353" w:type="dxa"/>
            <w:gridSpan w:val="2"/>
            <w:tcBorders>
              <w:top w:val="single" w:sz="6" w:space="0" w:color="auto"/>
              <w:left w:val="single" w:sz="12" w:space="0" w:color="auto"/>
              <w:bottom w:val="single" w:sz="6" w:space="0" w:color="auto"/>
            </w:tcBorders>
            <w:shd w:val="clear" w:color="auto" w:fill="auto"/>
          </w:tcPr>
          <w:p w14:paraId="07389F59" w14:textId="77777777" w:rsidR="00623359" w:rsidRDefault="00623359">
            <w:pPr>
              <w:rPr>
                <w:rFonts w:ascii="Arial" w:hAnsi="Arial"/>
                <w:sz w:val="20"/>
              </w:rPr>
            </w:pPr>
            <w:r>
              <w:rPr>
                <w:rFonts w:ascii="Arial" w:hAnsi="Arial"/>
                <w:b/>
                <w:sz w:val="16"/>
              </w:rPr>
              <w:t>Matricola az.</w:t>
            </w:r>
          </w:p>
        </w:tc>
        <w:tc>
          <w:tcPr>
            <w:tcW w:w="5565" w:type="dxa"/>
            <w:gridSpan w:val="2"/>
            <w:tcBorders>
              <w:top w:val="single" w:sz="6" w:space="0" w:color="auto"/>
              <w:bottom w:val="single" w:sz="6" w:space="0" w:color="auto"/>
              <w:right w:val="single" w:sz="12" w:space="0" w:color="auto"/>
            </w:tcBorders>
            <w:shd w:val="clear" w:color="auto" w:fill="auto"/>
          </w:tcPr>
          <w:p w14:paraId="2245CD1C" w14:textId="77777777" w:rsidR="00623359" w:rsidRDefault="00623359">
            <w:pPr>
              <w:rPr>
                <w:rFonts w:ascii="Arial" w:hAnsi="Arial"/>
                <w:sz w:val="20"/>
              </w:rPr>
            </w:pPr>
            <w:r>
              <w:rPr>
                <w:rFonts w:ascii="Arial" w:hAnsi="Arial"/>
                <w:b/>
                <w:sz w:val="16"/>
              </w:rPr>
              <w:t>Inquadramento contrattuale (*)</w:t>
            </w:r>
          </w:p>
        </w:tc>
      </w:tr>
      <w:tr w:rsidR="00623359" w14:paraId="349E0A0B" w14:textId="77777777">
        <w:trPr>
          <w:trHeight w:val="284"/>
        </w:trPr>
        <w:tc>
          <w:tcPr>
            <w:tcW w:w="5353" w:type="dxa"/>
            <w:gridSpan w:val="2"/>
            <w:tcBorders>
              <w:top w:val="single" w:sz="6" w:space="0" w:color="auto"/>
              <w:left w:val="single" w:sz="12" w:space="0" w:color="auto"/>
              <w:bottom w:val="single" w:sz="6" w:space="0" w:color="auto"/>
            </w:tcBorders>
            <w:shd w:val="clear" w:color="auto" w:fill="auto"/>
          </w:tcPr>
          <w:p w14:paraId="5961D5F6" w14:textId="77777777" w:rsidR="00623359" w:rsidRDefault="00623359">
            <w:pPr>
              <w:rPr>
                <w:rFonts w:ascii="Arial" w:hAnsi="Arial"/>
                <w:sz w:val="20"/>
              </w:rPr>
            </w:pPr>
            <w:r>
              <w:rPr>
                <w:rFonts w:ascii="Arial" w:hAnsi="Arial"/>
                <w:b/>
                <w:sz w:val="16"/>
              </w:rPr>
              <w:t>E-mail (*)</w:t>
            </w:r>
          </w:p>
        </w:tc>
        <w:tc>
          <w:tcPr>
            <w:tcW w:w="5565" w:type="dxa"/>
            <w:gridSpan w:val="2"/>
            <w:tcBorders>
              <w:top w:val="single" w:sz="6" w:space="0" w:color="auto"/>
              <w:bottom w:val="single" w:sz="6" w:space="0" w:color="auto"/>
              <w:right w:val="single" w:sz="12" w:space="0" w:color="auto"/>
            </w:tcBorders>
            <w:shd w:val="clear" w:color="auto" w:fill="auto"/>
          </w:tcPr>
          <w:p w14:paraId="195A3488" w14:textId="77777777" w:rsidR="00623359" w:rsidRDefault="00623359">
            <w:pPr>
              <w:rPr>
                <w:rFonts w:ascii="Arial" w:hAnsi="Arial"/>
                <w:sz w:val="20"/>
              </w:rPr>
            </w:pPr>
            <w:r>
              <w:rPr>
                <w:rFonts w:ascii="Arial" w:hAnsi="Arial"/>
                <w:b/>
                <w:sz w:val="16"/>
              </w:rPr>
              <w:t>N° cellulare (*)</w:t>
            </w:r>
          </w:p>
        </w:tc>
      </w:tr>
      <w:tr w:rsidR="00623359" w14:paraId="753D6672" w14:textId="77777777">
        <w:trPr>
          <w:trHeight w:val="539"/>
        </w:trPr>
        <w:tc>
          <w:tcPr>
            <w:tcW w:w="5353" w:type="dxa"/>
            <w:gridSpan w:val="2"/>
            <w:tcBorders>
              <w:top w:val="single" w:sz="6" w:space="0" w:color="auto"/>
              <w:left w:val="single" w:sz="12" w:space="0" w:color="auto"/>
              <w:bottom w:val="single" w:sz="6" w:space="0" w:color="auto"/>
            </w:tcBorders>
            <w:shd w:val="clear" w:color="auto" w:fill="auto"/>
          </w:tcPr>
          <w:p w14:paraId="2DF40A29" w14:textId="77777777" w:rsidR="00623359" w:rsidRDefault="00623359">
            <w:pPr>
              <w:rPr>
                <w:rFonts w:ascii="Arial" w:hAnsi="Arial"/>
                <w:sz w:val="20"/>
              </w:rPr>
            </w:pPr>
            <w:r>
              <w:rPr>
                <w:rFonts w:ascii="Arial" w:hAnsi="Arial"/>
                <w:b/>
                <w:sz w:val="16"/>
              </w:rPr>
              <w:t>Codice ruolo (*)</w:t>
            </w:r>
          </w:p>
        </w:tc>
        <w:tc>
          <w:tcPr>
            <w:tcW w:w="5565" w:type="dxa"/>
            <w:gridSpan w:val="2"/>
            <w:tcBorders>
              <w:top w:val="single" w:sz="6" w:space="0" w:color="auto"/>
              <w:bottom w:val="single" w:sz="6" w:space="0" w:color="auto"/>
              <w:right w:val="single" w:sz="12" w:space="0" w:color="auto"/>
            </w:tcBorders>
            <w:shd w:val="clear" w:color="auto" w:fill="auto"/>
          </w:tcPr>
          <w:p w14:paraId="06368949" w14:textId="77777777" w:rsidR="00623359" w:rsidRDefault="00623359">
            <w:pPr>
              <w:rPr>
                <w:rFonts w:ascii="Arial" w:hAnsi="Arial"/>
                <w:sz w:val="20"/>
              </w:rPr>
            </w:pPr>
            <w:r>
              <w:rPr>
                <w:rFonts w:ascii="Arial" w:hAnsi="Arial"/>
                <w:b/>
                <w:sz w:val="16"/>
              </w:rPr>
              <w:t>Cartella PADDI/OPESSAN-Elenchi incarichi strutture complesse</w:t>
            </w:r>
          </w:p>
        </w:tc>
      </w:tr>
      <w:tr w:rsidR="00623359" w14:paraId="7F0E8A42" w14:textId="77777777">
        <w:trPr>
          <w:trHeight w:val="562"/>
        </w:trPr>
        <w:tc>
          <w:tcPr>
            <w:tcW w:w="5353" w:type="dxa"/>
            <w:gridSpan w:val="2"/>
            <w:tcBorders>
              <w:top w:val="single" w:sz="6" w:space="0" w:color="auto"/>
              <w:left w:val="single" w:sz="12" w:space="0" w:color="auto"/>
              <w:bottom w:val="nil"/>
            </w:tcBorders>
            <w:shd w:val="clear" w:color="auto" w:fill="auto"/>
          </w:tcPr>
          <w:p w14:paraId="4F9014B4" w14:textId="77777777" w:rsidR="00623359" w:rsidRDefault="00623359">
            <w:pPr>
              <w:spacing w:line="360" w:lineRule="auto"/>
              <w:rPr>
                <w:rFonts w:ascii="Arial" w:hAnsi="Arial"/>
                <w:b/>
                <w:bCs/>
                <w:sz w:val="16"/>
              </w:rPr>
            </w:pPr>
            <w:r>
              <w:rPr>
                <w:rFonts w:ascii="Arial" w:hAnsi="Arial"/>
                <w:b/>
                <w:bCs/>
                <w:sz w:val="16"/>
              </w:rPr>
              <w:t>Struttura appartenenza</w:t>
            </w:r>
          </w:p>
          <w:p w14:paraId="65772FCE" w14:textId="77777777" w:rsidR="00623359" w:rsidRDefault="00623359">
            <w:pPr>
              <w:spacing w:line="360" w:lineRule="auto"/>
              <w:rPr>
                <w:rFonts w:ascii="Arial" w:hAnsi="Arial"/>
                <w:sz w:val="20"/>
              </w:rPr>
            </w:pPr>
            <w:r>
              <w:rPr>
                <w:rFonts w:ascii="Arial" w:hAnsi="Arial"/>
                <w:sz w:val="16"/>
              </w:rPr>
              <w:t>[_ _ _ _ _ _- _ _ _] _ _ _ _ _ _ _ _ _ _ _ _ _ _ _ _ _ _ _ _ _ _ _ _ _ _ _ _</w:t>
            </w:r>
          </w:p>
        </w:tc>
        <w:tc>
          <w:tcPr>
            <w:tcW w:w="5565" w:type="dxa"/>
            <w:gridSpan w:val="2"/>
            <w:tcBorders>
              <w:top w:val="single" w:sz="6" w:space="0" w:color="auto"/>
              <w:bottom w:val="nil"/>
              <w:right w:val="single" w:sz="12" w:space="0" w:color="auto"/>
            </w:tcBorders>
            <w:shd w:val="clear" w:color="auto" w:fill="auto"/>
          </w:tcPr>
          <w:p w14:paraId="2871D9B0" w14:textId="77777777" w:rsidR="00623359" w:rsidRDefault="00623359">
            <w:pPr>
              <w:spacing w:line="360" w:lineRule="auto"/>
              <w:rPr>
                <w:rFonts w:ascii="Arial" w:hAnsi="Arial"/>
                <w:b/>
                <w:bCs/>
                <w:sz w:val="16"/>
              </w:rPr>
            </w:pPr>
            <w:r>
              <w:rPr>
                <w:rFonts w:ascii="Arial" w:hAnsi="Arial"/>
                <w:b/>
                <w:bCs/>
                <w:sz w:val="16"/>
              </w:rPr>
              <w:t>Distretto</w:t>
            </w:r>
          </w:p>
          <w:p w14:paraId="32B90556" w14:textId="77777777" w:rsidR="00623359" w:rsidRDefault="00623359">
            <w:pPr>
              <w:spacing w:line="360" w:lineRule="auto"/>
              <w:rPr>
                <w:rFonts w:ascii="Arial" w:hAnsi="Arial"/>
                <w:sz w:val="20"/>
              </w:rPr>
            </w:pPr>
            <w:r>
              <w:rPr>
                <w:rFonts w:ascii="Arial" w:hAnsi="Arial"/>
                <w:sz w:val="16"/>
              </w:rPr>
              <w:t>[_ _ - _ _] _ _ _ _ _ _ _ _ _ _ _ _ _ _ _ _ _ _ _ _ _ _ _ _ _ _ _ _ _ _ _</w:t>
            </w:r>
          </w:p>
        </w:tc>
      </w:tr>
      <w:tr w:rsidR="00623359" w14:paraId="17BF22CA" w14:textId="77777777">
        <w:trPr>
          <w:trHeight w:val="284"/>
        </w:trPr>
        <w:tc>
          <w:tcPr>
            <w:tcW w:w="3642" w:type="dxa"/>
            <w:tcBorders>
              <w:top w:val="single" w:sz="12" w:space="0" w:color="auto"/>
              <w:left w:val="single" w:sz="12" w:space="0" w:color="auto"/>
              <w:bottom w:val="single" w:sz="6" w:space="0" w:color="auto"/>
            </w:tcBorders>
            <w:shd w:val="clear" w:color="auto" w:fill="auto"/>
          </w:tcPr>
          <w:p w14:paraId="6BDAF3E5" w14:textId="77777777" w:rsidR="00623359" w:rsidRDefault="00623359">
            <w:pPr>
              <w:rPr>
                <w:rFonts w:ascii="Arial" w:hAnsi="Arial"/>
                <w:sz w:val="20"/>
              </w:rPr>
            </w:pPr>
            <w:r>
              <w:rPr>
                <w:rFonts w:ascii="Arial" w:hAnsi="Arial"/>
                <w:b/>
                <w:sz w:val="16"/>
              </w:rPr>
              <w:t xml:space="preserve">Cognome (*)                   </w:t>
            </w:r>
          </w:p>
        </w:tc>
        <w:tc>
          <w:tcPr>
            <w:tcW w:w="3412" w:type="dxa"/>
            <w:gridSpan w:val="2"/>
            <w:tcBorders>
              <w:top w:val="single" w:sz="12" w:space="0" w:color="auto"/>
              <w:bottom w:val="single" w:sz="6" w:space="0" w:color="auto"/>
            </w:tcBorders>
            <w:shd w:val="clear" w:color="auto" w:fill="auto"/>
          </w:tcPr>
          <w:p w14:paraId="49CB8403" w14:textId="77777777" w:rsidR="00623359" w:rsidRDefault="00623359">
            <w:pPr>
              <w:rPr>
                <w:rFonts w:ascii="Arial" w:hAnsi="Arial"/>
                <w:sz w:val="20"/>
              </w:rPr>
            </w:pPr>
            <w:r>
              <w:rPr>
                <w:rFonts w:ascii="Arial" w:hAnsi="Arial"/>
                <w:b/>
                <w:sz w:val="16"/>
              </w:rPr>
              <w:t xml:space="preserve">Nome (*)                   </w:t>
            </w:r>
          </w:p>
        </w:tc>
        <w:tc>
          <w:tcPr>
            <w:tcW w:w="3864" w:type="dxa"/>
            <w:tcBorders>
              <w:top w:val="single" w:sz="12" w:space="0" w:color="auto"/>
              <w:bottom w:val="single" w:sz="6" w:space="0" w:color="auto"/>
              <w:right w:val="single" w:sz="12" w:space="0" w:color="auto"/>
            </w:tcBorders>
            <w:shd w:val="clear" w:color="auto" w:fill="auto"/>
          </w:tcPr>
          <w:p w14:paraId="1F944F9E" w14:textId="77777777" w:rsidR="00623359" w:rsidRDefault="00623359">
            <w:pPr>
              <w:rPr>
                <w:rFonts w:ascii="Arial" w:hAnsi="Arial"/>
                <w:sz w:val="20"/>
              </w:rPr>
            </w:pPr>
            <w:r>
              <w:rPr>
                <w:rFonts w:ascii="Arial" w:hAnsi="Arial"/>
                <w:b/>
                <w:sz w:val="16"/>
              </w:rPr>
              <w:t xml:space="preserve">Codice Fiscale (*)                   </w:t>
            </w:r>
          </w:p>
        </w:tc>
      </w:tr>
      <w:tr w:rsidR="00623359" w14:paraId="0661F754" w14:textId="77777777">
        <w:trPr>
          <w:trHeight w:val="284"/>
        </w:trPr>
        <w:tc>
          <w:tcPr>
            <w:tcW w:w="5353" w:type="dxa"/>
            <w:gridSpan w:val="2"/>
            <w:tcBorders>
              <w:top w:val="single" w:sz="6" w:space="0" w:color="auto"/>
              <w:left w:val="single" w:sz="12" w:space="0" w:color="auto"/>
              <w:bottom w:val="single" w:sz="6" w:space="0" w:color="auto"/>
            </w:tcBorders>
            <w:shd w:val="clear" w:color="auto" w:fill="auto"/>
          </w:tcPr>
          <w:p w14:paraId="1AA65050" w14:textId="77777777" w:rsidR="00623359" w:rsidRDefault="00623359">
            <w:pPr>
              <w:rPr>
                <w:rFonts w:ascii="Arial" w:hAnsi="Arial"/>
                <w:sz w:val="20"/>
              </w:rPr>
            </w:pPr>
            <w:r>
              <w:rPr>
                <w:rFonts w:ascii="Arial" w:hAnsi="Arial"/>
                <w:b/>
                <w:sz w:val="16"/>
              </w:rPr>
              <w:t>Matricola az.</w:t>
            </w:r>
          </w:p>
        </w:tc>
        <w:tc>
          <w:tcPr>
            <w:tcW w:w="5565" w:type="dxa"/>
            <w:gridSpan w:val="2"/>
            <w:tcBorders>
              <w:top w:val="single" w:sz="6" w:space="0" w:color="auto"/>
              <w:bottom w:val="single" w:sz="6" w:space="0" w:color="auto"/>
              <w:right w:val="single" w:sz="12" w:space="0" w:color="auto"/>
            </w:tcBorders>
            <w:shd w:val="clear" w:color="auto" w:fill="auto"/>
          </w:tcPr>
          <w:p w14:paraId="7963D7FD" w14:textId="77777777" w:rsidR="00623359" w:rsidRDefault="00623359">
            <w:pPr>
              <w:rPr>
                <w:rFonts w:ascii="Arial" w:hAnsi="Arial"/>
                <w:sz w:val="20"/>
              </w:rPr>
            </w:pPr>
            <w:r>
              <w:rPr>
                <w:rFonts w:ascii="Arial" w:hAnsi="Arial"/>
                <w:b/>
                <w:sz w:val="16"/>
              </w:rPr>
              <w:t>Inquadramento contrattuale (*)</w:t>
            </w:r>
          </w:p>
        </w:tc>
      </w:tr>
      <w:tr w:rsidR="00623359" w14:paraId="2C69C1E6" w14:textId="77777777">
        <w:trPr>
          <w:trHeight w:val="284"/>
        </w:trPr>
        <w:tc>
          <w:tcPr>
            <w:tcW w:w="5353" w:type="dxa"/>
            <w:gridSpan w:val="2"/>
            <w:tcBorders>
              <w:top w:val="single" w:sz="6" w:space="0" w:color="auto"/>
              <w:left w:val="single" w:sz="12" w:space="0" w:color="auto"/>
              <w:bottom w:val="single" w:sz="6" w:space="0" w:color="auto"/>
            </w:tcBorders>
            <w:shd w:val="clear" w:color="auto" w:fill="auto"/>
          </w:tcPr>
          <w:p w14:paraId="775A1313" w14:textId="77777777" w:rsidR="00623359" w:rsidRDefault="00623359">
            <w:pPr>
              <w:rPr>
                <w:rFonts w:ascii="Arial" w:hAnsi="Arial"/>
                <w:sz w:val="20"/>
              </w:rPr>
            </w:pPr>
            <w:r>
              <w:rPr>
                <w:rFonts w:ascii="Arial" w:hAnsi="Arial"/>
                <w:b/>
                <w:sz w:val="16"/>
              </w:rPr>
              <w:t>E-mail (*)</w:t>
            </w:r>
          </w:p>
        </w:tc>
        <w:tc>
          <w:tcPr>
            <w:tcW w:w="5565" w:type="dxa"/>
            <w:gridSpan w:val="2"/>
            <w:tcBorders>
              <w:top w:val="single" w:sz="6" w:space="0" w:color="auto"/>
              <w:bottom w:val="single" w:sz="6" w:space="0" w:color="auto"/>
              <w:right w:val="single" w:sz="12" w:space="0" w:color="auto"/>
            </w:tcBorders>
            <w:shd w:val="clear" w:color="auto" w:fill="auto"/>
          </w:tcPr>
          <w:p w14:paraId="559ABDA2" w14:textId="77777777" w:rsidR="00623359" w:rsidRDefault="00623359">
            <w:pPr>
              <w:rPr>
                <w:rFonts w:ascii="Arial" w:hAnsi="Arial"/>
                <w:sz w:val="20"/>
              </w:rPr>
            </w:pPr>
            <w:r>
              <w:rPr>
                <w:rFonts w:ascii="Arial" w:hAnsi="Arial"/>
                <w:b/>
                <w:sz w:val="16"/>
              </w:rPr>
              <w:t>N° cellulare (*)</w:t>
            </w:r>
          </w:p>
        </w:tc>
      </w:tr>
      <w:tr w:rsidR="00623359" w14:paraId="0BB2DF0C" w14:textId="77777777">
        <w:trPr>
          <w:trHeight w:val="539"/>
        </w:trPr>
        <w:tc>
          <w:tcPr>
            <w:tcW w:w="5353" w:type="dxa"/>
            <w:gridSpan w:val="2"/>
            <w:tcBorders>
              <w:top w:val="single" w:sz="6" w:space="0" w:color="auto"/>
              <w:left w:val="single" w:sz="12" w:space="0" w:color="auto"/>
              <w:bottom w:val="single" w:sz="6" w:space="0" w:color="auto"/>
            </w:tcBorders>
            <w:shd w:val="clear" w:color="auto" w:fill="auto"/>
          </w:tcPr>
          <w:p w14:paraId="70406A6B" w14:textId="77777777" w:rsidR="00623359" w:rsidRDefault="00623359">
            <w:pPr>
              <w:rPr>
                <w:rFonts w:ascii="Arial" w:hAnsi="Arial"/>
                <w:sz w:val="20"/>
              </w:rPr>
            </w:pPr>
            <w:r>
              <w:rPr>
                <w:rFonts w:ascii="Arial" w:hAnsi="Arial"/>
                <w:b/>
                <w:sz w:val="16"/>
              </w:rPr>
              <w:t>Codice ruolo (*)</w:t>
            </w:r>
          </w:p>
        </w:tc>
        <w:tc>
          <w:tcPr>
            <w:tcW w:w="5565" w:type="dxa"/>
            <w:gridSpan w:val="2"/>
            <w:tcBorders>
              <w:top w:val="single" w:sz="6" w:space="0" w:color="auto"/>
              <w:bottom w:val="single" w:sz="6" w:space="0" w:color="auto"/>
              <w:right w:val="single" w:sz="12" w:space="0" w:color="auto"/>
            </w:tcBorders>
            <w:shd w:val="clear" w:color="auto" w:fill="auto"/>
          </w:tcPr>
          <w:p w14:paraId="723F9137" w14:textId="77777777" w:rsidR="00623359" w:rsidRDefault="00623359">
            <w:pPr>
              <w:rPr>
                <w:rFonts w:ascii="Arial" w:hAnsi="Arial"/>
                <w:sz w:val="20"/>
              </w:rPr>
            </w:pPr>
            <w:r>
              <w:rPr>
                <w:rFonts w:ascii="Arial" w:hAnsi="Arial"/>
                <w:b/>
                <w:sz w:val="16"/>
              </w:rPr>
              <w:t>Cartella PADDI/OPESSAN-Elenchi incarichi strutture complesse</w:t>
            </w:r>
          </w:p>
        </w:tc>
      </w:tr>
      <w:tr w:rsidR="00623359" w14:paraId="1592B40B" w14:textId="77777777">
        <w:trPr>
          <w:trHeight w:val="562"/>
        </w:trPr>
        <w:tc>
          <w:tcPr>
            <w:tcW w:w="5353" w:type="dxa"/>
            <w:gridSpan w:val="2"/>
            <w:tcBorders>
              <w:top w:val="single" w:sz="6" w:space="0" w:color="auto"/>
              <w:left w:val="single" w:sz="12" w:space="0" w:color="auto"/>
              <w:bottom w:val="nil"/>
            </w:tcBorders>
            <w:shd w:val="clear" w:color="auto" w:fill="auto"/>
          </w:tcPr>
          <w:p w14:paraId="682390C5" w14:textId="77777777" w:rsidR="00623359" w:rsidRDefault="00623359">
            <w:pPr>
              <w:spacing w:line="360" w:lineRule="auto"/>
              <w:rPr>
                <w:rFonts w:ascii="Arial" w:hAnsi="Arial"/>
                <w:b/>
                <w:bCs/>
                <w:sz w:val="16"/>
              </w:rPr>
            </w:pPr>
            <w:r>
              <w:rPr>
                <w:rFonts w:ascii="Arial" w:hAnsi="Arial"/>
                <w:b/>
                <w:bCs/>
                <w:sz w:val="16"/>
              </w:rPr>
              <w:t>Struttura appartenenza</w:t>
            </w:r>
          </w:p>
          <w:p w14:paraId="3775C55C" w14:textId="77777777" w:rsidR="00623359" w:rsidRDefault="00623359">
            <w:pPr>
              <w:spacing w:line="360" w:lineRule="auto"/>
              <w:rPr>
                <w:rFonts w:ascii="Arial" w:hAnsi="Arial"/>
                <w:sz w:val="20"/>
              </w:rPr>
            </w:pPr>
            <w:r>
              <w:rPr>
                <w:rFonts w:ascii="Arial" w:hAnsi="Arial"/>
                <w:sz w:val="16"/>
              </w:rPr>
              <w:t>[_ _ _ _ _ _- _ _ _] _ _ _ _ _ _ _ _ _ _ _ _ _ _ _ _ _ _ _ _ _ _ _ _ _ _ _ _</w:t>
            </w:r>
          </w:p>
        </w:tc>
        <w:tc>
          <w:tcPr>
            <w:tcW w:w="5565" w:type="dxa"/>
            <w:gridSpan w:val="2"/>
            <w:tcBorders>
              <w:top w:val="single" w:sz="6" w:space="0" w:color="auto"/>
              <w:bottom w:val="nil"/>
              <w:right w:val="single" w:sz="12" w:space="0" w:color="auto"/>
            </w:tcBorders>
            <w:shd w:val="clear" w:color="auto" w:fill="auto"/>
          </w:tcPr>
          <w:p w14:paraId="3C213490" w14:textId="77777777" w:rsidR="00623359" w:rsidRDefault="00623359">
            <w:pPr>
              <w:spacing w:line="360" w:lineRule="auto"/>
              <w:rPr>
                <w:rFonts w:ascii="Arial" w:hAnsi="Arial"/>
                <w:b/>
                <w:bCs/>
                <w:sz w:val="16"/>
              </w:rPr>
            </w:pPr>
            <w:r>
              <w:rPr>
                <w:rFonts w:ascii="Arial" w:hAnsi="Arial"/>
                <w:b/>
                <w:bCs/>
                <w:sz w:val="16"/>
              </w:rPr>
              <w:t>Distretto</w:t>
            </w:r>
          </w:p>
          <w:p w14:paraId="60EA3F7E" w14:textId="77777777" w:rsidR="00623359" w:rsidRDefault="00623359">
            <w:pPr>
              <w:spacing w:line="360" w:lineRule="auto"/>
              <w:rPr>
                <w:rFonts w:ascii="Arial" w:hAnsi="Arial"/>
                <w:sz w:val="20"/>
              </w:rPr>
            </w:pPr>
            <w:r>
              <w:rPr>
                <w:rFonts w:ascii="Arial" w:hAnsi="Arial"/>
                <w:sz w:val="16"/>
              </w:rPr>
              <w:t>[_ _ - _ _] _ _ _ _ _ _ _ _ _ _ _ _ _ _ _ _ _ _ _ _ _ _ _ _ _ _ _ _ _ _ _</w:t>
            </w:r>
          </w:p>
        </w:tc>
      </w:tr>
      <w:tr w:rsidR="00623359" w14:paraId="7CA99367" w14:textId="77777777">
        <w:trPr>
          <w:trHeight w:val="284"/>
        </w:trPr>
        <w:tc>
          <w:tcPr>
            <w:tcW w:w="3642" w:type="dxa"/>
            <w:tcBorders>
              <w:top w:val="single" w:sz="12" w:space="0" w:color="auto"/>
              <w:left w:val="single" w:sz="12" w:space="0" w:color="auto"/>
              <w:bottom w:val="single" w:sz="6" w:space="0" w:color="auto"/>
            </w:tcBorders>
            <w:shd w:val="clear" w:color="auto" w:fill="auto"/>
          </w:tcPr>
          <w:p w14:paraId="3811D9B8" w14:textId="77777777" w:rsidR="00623359" w:rsidRDefault="00623359">
            <w:pPr>
              <w:rPr>
                <w:rFonts w:ascii="Arial" w:hAnsi="Arial"/>
                <w:sz w:val="20"/>
              </w:rPr>
            </w:pPr>
            <w:r>
              <w:rPr>
                <w:rFonts w:ascii="Arial" w:hAnsi="Arial"/>
                <w:b/>
                <w:sz w:val="16"/>
              </w:rPr>
              <w:t xml:space="preserve">Cognome (*)                   </w:t>
            </w:r>
          </w:p>
        </w:tc>
        <w:tc>
          <w:tcPr>
            <w:tcW w:w="3412" w:type="dxa"/>
            <w:gridSpan w:val="2"/>
            <w:tcBorders>
              <w:top w:val="single" w:sz="12" w:space="0" w:color="auto"/>
              <w:bottom w:val="single" w:sz="6" w:space="0" w:color="auto"/>
            </w:tcBorders>
            <w:shd w:val="clear" w:color="auto" w:fill="auto"/>
          </w:tcPr>
          <w:p w14:paraId="1FDA4BE0" w14:textId="77777777" w:rsidR="00623359" w:rsidRDefault="00623359">
            <w:pPr>
              <w:rPr>
                <w:rFonts w:ascii="Arial" w:hAnsi="Arial"/>
                <w:sz w:val="20"/>
              </w:rPr>
            </w:pPr>
            <w:r>
              <w:rPr>
                <w:rFonts w:ascii="Arial" w:hAnsi="Arial"/>
                <w:b/>
                <w:sz w:val="16"/>
              </w:rPr>
              <w:t xml:space="preserve">Nome (*)                   </w:t>
            </w:r>
          </w:p>
        </w:tc>
        <w:tc>
          <w:tcPr>
            <w:tcW w:w="3864" w:type="dxa"/>
            <w:tcBorders>
              <w:top w:val="single" w:sz="12" w:space="0" w:color="auto"/>
              <w:bottom w:val="single" w:sz="6" w:space="0" w:color="auto"/>
              <w:right w:val="single" w:sz="12" w:space="0" w:color="auto"/>
            </w:tcBorders>
            <w:shd w:val="clear" w:color="auto" w:fill="auto"/>
          </w:tcPr>
          <w:p w14:paraId="149D96A9" w14:textId="77777777" w:rsidR="00623359" w:rsidRDefault="00623359">
            <w:pPr>
              <w:rPr>
                <w:rFonts w:ascii="Arial" w:hAnsi="Arial"/>
                <w:sz w:val="20"/>
              </w:rPr>
            </w:pPr>
            <w:r>
              <w:rPr>
                <w:rFonts w:ascii="Arial" w:hAnsi="Arial"/>
                <w:b/>
                <w:sz w:val="16"/>
              </w:rPr>
              <w:t xml:space="preserve">Codice Fiscale (*)                   </w:t>
            </w:r>
          </w:p>
        </w:tc>
      </w:tr>
      <w:tr w:rsidR="00623359" w14:paraId="2CECD34B" w14:textId="77777777">
        <w:trPr>
          <w:trHeight w:val="284"/>
        </w:trPr>
        <w:tc>
          <w:tcPr>
            <w:tcW w:w="5353" w:type="dxa"/>
            <w:gridSpan w:val="2"/>
            <w:tcBorders>
              <w:top w:val="single" w:sz="6" w:space="0" w:color="auto"/>
              <w:left w:val="single" w:sz="12" w:space="0" w:color="auto"/>
              <w:bottom w:val="single" w:sz="6" w:space="0" w:color="auto"/>
            </w:tcBorders>
            <w:shd w:val="clear" w:color="auto" w:fill="auto"/>
          </w:tcPr>
          <w:p w14:paraId="1088D799" w14:textId="77777777" w:rsidR="00623359" w:rsidRDefault="00623359">
            <w:pPr>
              <w:rPr>
                <w:rFonts w:ascii="Arial" w:hAnsi="Arial"/>
                <w:sz w:val="20"/>
              </w:rPr>
            </w:pPr>
            <w:r>
              <w:rPr>
                <w:rFonts w:ascii="Arial" w:hAnsi="Arial"/>
                <w:b/>
                <w:sz w:val="16"/>
              </w:rPr>
              <w:t>Matricola az.</w:t>
            </w:r>
          </w:p>
        </w:tc>
        <w:tc>
          <w:tcPr>
            <w:tcW w:w="5565" w:type="dxa"/>
            <w:gridSpan w:val="2"/>
            <w:tcBorders>
              <w:top w:val="single" w:sz="6" w:space="0" w:color="auto"/>
              <w:bottom w:val="single" w:sz="6" w:space="0" w:color="auto"/>
              <w:right w:val="single" w:sz="12" w:space="0" w:color="auto"/>
            </w:tcBorders>
            <w:shd w:val="clear" w:color="auto" w:fill="auto"/>
          </w:tcPr>
          <w:p w14:paraId="6CC3C1C0" w14:textId="77777777" w:rsidR="00623359" w:rsidRDefault="00623359">
            <w:pPr>
              <w:rPr>
                <w:rFonts w:ascii="Arial" w:hAnsi="Arial"/>
                <w:sz w:val="20"/>
              </w:rPr>
            </w:pPr>
            <w:r>
              <w:rPr>
                <w:rFonts w:ascii="Arial" w:hAnsi="Arial"/>
                <w:b/>
                <w:sz w:val="16"/>
              </w:rPr>
              <w:t>Inquadramento contrattuale (*)</w:t>
            </w:r>
          </w:p>
        </w:tc>
      </w:tr>
      <w:tr w:rsidR="00623359" w14:paraId="7277A3C4" w14:textId="77777777">
        <w:trPr>
          <w:trHeight w:val="284"/>
        </w:trPr>
        <w:tc>
          <w:tcPr>
            <w:tcW w:w="5353" w:type="dxa"/>
            <w:gridSpan w:val="2"/>
            <w:tcBorders>
              <w:top w:val="single" w:sz="6" w:space="0" w:color="auto"/>
              <w:left w:val="single" w:sz="12" w:space="0" w:color="auto"/>
              <w:bottom w:val="single" w:sz="6" w:space="0" w:color="auto"/>
            </w:tcBorders>
            <w:shd w:val="clear" w:color="auto" w:fill="auto"/>
          </w:tcPr>
          <w:p w14:paraId="1472B77F" w14:textId="77777777" w:rsidR="00623359" w:rsidRDefault="00623359">
            <w:pPr>
              <w:rPr>
                <w:rFonts w:ascii="Arial" w:hAnsi="Arial"/>
                <w:sz w:val="20"/>
              </w:rPr>
            </w:pPr>
            <w:r>
              <w:rPr>
                <w:rFonts w:ascii="Arial" w:hAnsi="Arial"/>
                <w:b/>
                <w:sz w:val="16"/>
              </w:rPr>
              <w:t>E-mail (*)</w:t>
            </w:r>
          </w:p>
        </w:tc>
        <w:tc>
          <w:tcPr>
            <w:tcW w:w="5565" w:type="dxa"/>
            <w:gridSpan w:val="2"/>
            <w:tcBorders>
              <w:top w:val="single" w:sz="6" w:space="0" w:color="auto"/>
              <w:bottom w:val="single" w:sz="6" w:space="0" w:color="auto"/>
              <w:right w:val="single" w:sz="12" w:space="0" w:color="auto"/>
            </w:tcBorders>
            <w:shd w:val="clear" w:color="auto" w:fill="auto"/>
          </w:tcPr>
          <w:p w14:paraId="0FF62F0C" w14:textId="77777777" w:rsidR="00623359" w:rsidRDefault="00623359">
            <w:pPr>
              <w:rPr>
                <w:rFonts w:ascii="Arial" w:hAnsi="Arial"/>
                <w:sz w:val="20"/>
              </w:rPr>
            </w:pPr>
            <w:r>
              <w:rPr>
                <w:rFonts w:ascii="Arial" w:hAnsi="Arial"/>
                <w:b/>
                <w:sz w:val="16"/>
              </w:rPr>
              <w:t>N° cellulare (*)</w:t>
            </w:r>
          </w:p>
        </w:tc>
      </w:tr>
      <w:tr w:rsidR="00623359" w14:paraId="74FB17AD" w14:textId="77777777">
        <w:trPr>
          <w:trHeight w:val="539"/>
        </w:trPr>
        <w:tc>
          <w:tcPr>
            <w:tcW w:w="5353" w:type="dxa"/>
            <w:gridSpan w:val="2"/>
            <w:tcBorders>
              <w:top w:val="single" w:sz="6" w:space="0" w:color="auto"/>
              <w:left w:val="single" w:sz="12" w:space="0" w:color="auto"/>
              <w:bottom w:val="single" w:sz="6" w:space="0" w:color="auto"/>
            </w:tcBorders>
            <w:shd w:val="clear" w:color="auto" w:fill="auto"/>
          </w:tcPr>
          <w:p w14:paraId="72D2902F" w14:textId="77777777" w:rsidR="00623359" w:rsidRDefault="00623359">
            <w:pPr>
              <w:rPr>
                <w:rFonts w:ascii="Arial" w:hAnsi="Arial"/>
                <w:sz w:val="20"/>
              </w:rPr>
            </w:pPr>
            <w:r>
              <w:rPr>
                <w:rFonts w:ascii="Arial" w:hAnsi="Arial"/>
                <w:b/>
                <w:sz w:val="16"/>
              </w:rPr>
              <w:t>Codice ruolo (*)</w:t>
            </w:r>
          </w:p>
        </w:tc>
        <w:tc>
          <w:tcPr>
            <w:tcW w:w="5565" w:type="dxa"/>
            <w:gridSpan w:val="2"/>
            <w:tcBorders>
              <w:top w:val="single" w:sz="6" w:space="0" w:color="auto"/>
              <w:bottom w:val="single" w:sz="6" w:space="0" w:color="auto"/>
              <w:right w:val="single" w:sz="12" w:space="0" w:color="auto"/>
            </w:tcBorders>
            <w:shd w:val="clear" w:color="auto" w:fill="auto"/>
          </w:tcPr>
          <w:p w14:paraId="12F25031" w14:textId="77777777" w:rsidR="00623359" w:rsidRDefault="00623359">
            <w:pPr>
              <w:rPr>
                <w:rFonts w:ascii="Arial" w:hAnsi="Arial"/>
                <w:sz w:val="20"/>
              </w:rPr>
            </w:pPr>
            <w:r>
              <w:rPr>
                <w:rFonts w:ascii="Arial" w:hAnsi="Arial"/>
                <w:b/>
                <w:sz w:val="16"/>
              </w:rPr>
              <w:t>Cartella PADDI/OPESSAN-Elenchi incarichi strutture complesse</w:t>
            </w:r>
          </w:p>
        </w:tc>
      </w:tr>
      <w:tr w:rsidR="00623359" w14:paraId="168A6EB6" w14:textId="77777777">
        <w:trPr>
          <w:trHeight w:val="562"/>
        </w:trPr>
        <w:tc>
          <w:tcPr>
            <w:tcW w:w="5353" w:type="dxa"/>
            <w:gridSpan w:val="2"/>
            <w:tcBorders>
              <w:top w:val="single" w:sz="6" w:space="0" w:color="auto"/>
              <w:left w:val="single" w:sz="12" w:space="0" w:color="auto"/>
              <w:bottom w:val="nil"/>
            </w:tcBorders>
            <w:shd w:val="clear" w:color="auto" w:fill="auto"/>
          </w:tcPr>
          <w:p w14:paraId="5FC84AAC" w14:textId="77777777" w:rsidR="00623359" w:rsidRDefault="00623359">
            <w:pPr>
              <w:spacing w:line="360" w:lineRule="auto"/>
              <w:rPr>
                <w:rFonts w:ascii="Arial" w:hAnsi="Arial"/>
                <w:b/>
                <w:bCs/>
                <w:sz w:val="16"/>
              </w:rPr>
            </w:pPr>
            <w:r>
              <w:rPr>
                <w:rFonts w:ascii="Arial" w:hAnsi="Arial"/>
                <w:b/>
                <w:bCs/>
                <w:sz w:val="16"/>
              </w:rPr>
              <w:t>Struttura appartenenza</w:t>
            </w:r>
          </w:p>
          <w:p w14:paraId="21E58805" w14:textId="77777777" w:rsidR="00623359" w:rsidRDefault="00623359">
            <w:pPr>
              <w:spacing w:line="360" w:lineRule="auto"/>
              <w:rPr>
                <w:rFonts w:ascii="Arial" w:hAnsi="Arial"/>
                <w:sz w:val="20"/>
              </w:rPr>
            </w:pPr>
            <w:r>
              <w:rPr>
                <w:rFonts w:ascii="Arial" w:hAnsi="Arial"/>
                <w:sz w:val="16"/>
              </w:rPr>
              <w:t>[_ _ _ _ _ _- _ _ _] _ _ _ _ _ _ _ _ _ _ _ _ _ _ _ _ _ _ _ _ _ _ _ _ _ _ _ _</w:t>
            </w:r>
          </w:p>
        </w:tc>
        <w:tc>
          <w:tcPr>
            <w:tcW w:w="5565" w:type="dxa"/>
            <w:gridSpan w:val="2"/>
            <w:tcBorders>
              <w:top w:val="single" w:sz="6" w:space="0" w:color="auto"/>
              <w:bottom w:val="nil"/>
              <w:right w:val="single" w:sz="12" w:space="0" w:color="auto"/>
            </w:tcBorders>
            <w:shd w:val="clear" w:color="auto" w:fill="auto"/>
          </w:tcPr>
          <w:p w14:paraId="7D9FF1FE" w14:textId="77777777" w:rsidR="00623359" w:rsidRDefault="00623359">
            <w:pPr>
              <w:spacing w:line="360" w:lineRule="auto"/>
              <w:rPr>
                <w:rFonts w:ascii="Arial" w:hAnsi="Arial"/>
                <w:b/>
                <w:bCs/>
                <w:sz w:val="16"/>
              </w:rPr>
            </w:pPr>
            <w:r>
              <w:rPr>
                <w:rFonts w:ascii="Arial" w:hAnsi="Arial"/>
                <w:b/>
                <w:bCs/>
                <w:sz w:val="16"/>
              </w:rPr>
              <w:t>Distretto</w:t>
            </w:r>
          </w:p>
          <w:p w14:paraId="7C1396BB" w14:textId="77777777" w:rsidR="00623359" w:rsidRDefault="00623359">
            <w:pPr>
              <w:spacing w:line="360" w:lineRule="auto"/>
              <w:rPr>
                <w:rFonts w:ascii="Arial" w:hAnsi="Arial"/>
                <w:sz w:val="20"/>
              </w:rPr>
            </w:pPr>
            <w:r>
              <w:rPr>
                <w:rFonts w:ascii="Arial" w:hAnsi="Arial"/>
                <w:sz w:val="16"/>
              </w:rPr>
              <w:t>[_ _ - _ _] _ _ _ _ _ _ _ _ _ _ _ _ _ _ _ _ _ _ _ _ _ _ _ _ _ _ _ _ _ _ _</w:t>
            </w:r>
          </w:p>
        </w:tc>
      </w:tr>
      <w:tr w:rsidR="00623359" w14:paraId="3C0FF8F1" w14:textId="77777777">
        <w:trPr>
          <w:trHeight w:val="284"/>
        </w:trPr>
        <w:tc>
          <w:tcPr>
            <w:tcW w:w="3642" w:type="dxa"/>
            <w:tcBorders>
              <w:top w:val="single" w:sz="12" w:space="0" w:color="auto"/>
              <w:left w:val="single" w:sz="12" w:space="0" w:color="auto"/>
              <w:bottom w:val="single" w:sz="6" w:space="0" w:color="auto"/>
            </w:tcBorders>
            <w:shd w:val="clear" w:color="auto" w:fill="auto"/>
          </w:tcPr>
          <w:p w14:paraId="57C5E973" w14:textId="77777777" w:rsidR="00623359" w:rsidRDefault="00623359">
            <w:pPr>
              <w:rPr>
                <w:rFonts w:ascii="Arial" w:hAnsi="Arial"/>
                <w:sz w:val="20"/>
              </w:rPr>
            </w:pPr>
            <w:r>
              <w:rPr>
                <w:rFonts w:ascii="Arial" w:hAnsi="Arial"/>
                <w:b/>
                <w:sz w:val="16"/>
              </w:rPr>
              <w:t xml:space="preserve">Cognome (*)                   </w:t>
            </w:r>
          </w:p>
        </w:tc>
        <w:tc>
          <w:tcPr>
            <w:tcW w:w="3412" w:type="dxa"/>
            <w:gridSpan w:val="2"/>
            <w:tcBorders>
              <w:top w:val="single" w:sz="12" w:space="0" w:color="auto"/>
              <w:bottom w:val="single" w:sz="6" w:space="0" w:color="auto"/>
            </w:tcBorders>
            <w:shd w:val="clear" w:color="auto" w:fill="auto"/>
          </w:tcPr>
          <w:p w14:paraId="5E99B67E" w14:textId="77777777" w:rsidR="00623359" w:rsidRDefault="00623359">
            <w:pPr>
              <w:rPr>
                <w:rFonts w:ascii="Arial" w:hAnsi="Arial"/>
                <w:sz w:val="20"/>
              </w:rPr>
            </w:pPr>
            <w:r>
              <w:rPr>
                <w:rFonts w:ascii="Arial" w:hAnsi="Arial"/>
                <w:b/>
                <w:sz w:val="16"/>
              </w:rPr>
              <w:t xml:space="preserve">Nome (*)                   </w:t>
            </w:r>
          </w:p>
        </w:tc>
        <w:tc>
          <w:tcPr>
            <w:tcW w:w="3864" w:type="dxa"/>
            <w:tcBorders>
              <w:top w:val="single" w:sz="12" w:space="0" w:color="auto"/>
              <w:bottom w:val="single" w:sz="6" w:space="0" w:color="auto"/>
              <w:right w:val="single" w:sz="12" w:space="0" w:color="auto"/>
            </w:tcBorders>
            <w:shd w:val="clear" w:color="auto" w:fill="auto"/>
          </w:tcPr>
          <w:p w14:paraId="49FAF82F" w14:textId="77777777" w:rsidR="00623359" w:rsidRDefault="00623359">
            <w:pPr>
              <w:rPr>
                <w:rFonts w:ascii="Arial" w:hAnsi="Arial"/>
                <w:sz w:val="20"/>
              </w:rPr>
            </w:pPr>
            <w:r>
              <w:rPr>
                <w:rFonts w:ascii="Arial" w:hAnsi="Arial"/>
                <w:b/>
                <w:sz w:val="16"/>
              </w:rPr>
              <w:t xml:space="preserve">Codice Fiscale (*)                   </w:t>
            </w:r>
          </w:p>
        </w:tc>
      </w:tr>
      <w:tr w:rsidR="00623359" w14:paraId="3E25616D" w14:textId="77777777">
        <w:trPr>
          <w:trHeight w:val="284"/>
        </w:trPr>
        <w:tc>
          <w:tcPr>
            <w:tcW w:w="5353" w:type="dxa"/>
            <w:gridSpan w:val="2"/>
            <w:tcBorders>
              <w:top w:val="single" w:sz="6" w:space="0" w:color="auto"/>
              <w:left w:val="single" w:sz="12" w:space="0" w:color="auto"/>
              <w:bottom w:val="single" w:sz="6" w:space="0" w:color="auto"/>
            </w:tcBorders>
            <w:shd w:val="clear" w:color="auto" w:fill="auto"/>
          </w:tcPr>
          <w:p w14:paraId="4BCE1589" w14:textId="77777777" w:rsidR="00623359" w:rsidRDefault="00623359">
            <w:pPr>
              <w:rPr>
                <w:rFonts w:ascii="Arial" w:hAnsi="Arial"/>
                <w:sz w:val="20"/>
              </w:rPr>
            </w:pPr>
            <w:r>
              <w:rPr>
                <w:rFonts w:ascii="Arial" w:hAnsi="Arial"/>
                <w:b/>
                <w:sz w:val="16"/>
              </w:rPr>
              <w:t>Matricola az.</w:t>
            </w:r>
          </w:p>
        </w:tc>
        <w:tc>
          <w:tcPr>
            <w:tcW w:w="5565" w:type="dxa"/>
            <w:gridSpan w:val="2"/>
            <w:tcBorders>
              <w:top w:val="single" w:sz="6" w:space="0" w:color="auto"/>
              <w:bottom w:val="single" w:sz="6" w:space="0" w:color="auto"/>
              <w:right w:val="single" w:sz="12" w:space="0" w:color="auto"/>
            </w:tcBorders>
            <w:shd w:val="clear" w:color="auto" w:fill="auto"/>
          </w:tcPr>
          <w:p w14:paraId="3C1CF665" w14:textId="77777777" w:rsidR="00623359" w:rsidRDefault="00623359">
            <w:pPr>
              <w:rPr>
                <w:rFonts w:ascii="Arial" w:hAnsi="Arial"/>
                <w:sz w:val="20"/>
              </w:rPr>
            </w:pPr>
            <w:r>
              <w:rPr>
                <w:rFonts w:ascii="Arial" w:hAnsi="Arial"/>
                <w:b/>
                <w:sz w:val="16"/>
              </w:rPr>
              <w:t>Inquadramento contrattuale (*)</w:t>
            </w:r>
          </w:p>
        </w:tc>
      </w:tr>
      <w:tr w:rsidR="00623359" w14:paraId="692712E9" w14:textId="77777777">
        <w:trPr>
          <w:trHeight w:val="284"/>
        </w:trPr>
        <w:tc>
          <w:tcPr>
            <w:tcW w:w="5353" w:type="dxa"/>
            <w:gridSpan w:val="2"/>
            <w:tcBorders>
              <w:top w:val="single" w:sz="6" w:space="0" w:color="auto"/>
              <w:left w:val="single" w:sz="12" w:space="0" w:color="auto"/>
              <w:bottom w:val="single" w:sz="6" w:space="0" w:color="auto"/>
            </w:tcBorders>
            <w:shd w:val="clear" w:color="auto" w:fill="auto"/>
          </w:tcPr>
          <w:p w14:paraId="3B17592E" w14:textId="77777777" w:rsidR="00623359" w:rsidRDefault="00623359">
            <w:pPr>
              <w:rPr>
                <w:rFonts w:ascii="Arial" w:hAnsi="Arial"/>
                <w:sz w:val="20"/>
              </w:rPr>
            </w:pPr>
            <w:r>
              <w:rPr>
                <w:rFonts w:ascii="Arial" w:hAnsi="Arial"/>
                <w:b/>
                <w:sz w:val="16"/>
              </w:rPr>
              <w:t>E-mail (*)</w:t>
            </w:r>
          </w:p>
        </w:tc>
        <w:tc>
          <w:tcPr>
            <w:tcW w:w="5565" w:type="dxa"/>
            <w:gridSpan w:val="2"/>
            <w:tcBorders>
              <w:top w:val="single" w:sz="6" w:space="0" w:color="auto"/>
              <w:bottom w:val="single" w:sz="6" w:space="0" w:color="auto"/>
              <w:right w:val="single" w:sz="12" w:space="0" w:color="auto"/>
            </w:tcBorders>
            <w:shd w:val="clear" w:color="auto" w:fill="auto"/>
          </w:tcPr>
          <w:p w14:paraId="09C5179A" w14:textId="77777777" w:rsidR="00623359" w:rsidRDefault="00623359">
            <w:pPr>
              <w:rPr>
                <w:rFonts w:ascii="Arial" w:hAnsi="Arial"/>
                <w:sz w:val="20"/>
              </w:rPr>
            </w:pPr>
            <w:r>
              <w:rPr>
                <w:rFonts w:ascii="Arial" w:hAnsi="Arial"/>
                <w:b/>
                <w:sz w:val="16"/>
              </w:rPr>
              <w:t>N° cellulare (*)</w:t>
            </w:r>
          </w:p>
        </w:tc>
      </w:tr>
      <w:tr w:rsidR="00623359" w14:paraId="3B246DBD" w14:textId="77777777">
        <w:trPr>
          <w:trHeight w:val="539"/>
        </w:trPr>
        <w:tc>
          <w:tcPr>
            <w:tcW w:w="5353" w:type="dxa"/>
            <w:gridSpan w:val="2"/>
            <w:tcBorders>
              <w:top w:val="single" w:sz="6" w:space="0" w:color="auto"/>
              <w:left w:val="single" w:sz="12" w:space="0" w:color="auto"/>
              <w:bottom w:val="single" w:sz="6" w:space="0" w:color="auto"/>
            </w:tcBorders>
            <w:shd w:val="clear" w:color="auto" w:fill="auto"/>
          </w:tcPr>
          <w:p w14:paraId="1B0D55AE" w14:textId="77777777" w:rsidR="00623359" w:rsidRDefault="00623359">
            <w:pPr>
              <w:rPr>
                <w:rFonts w:ascii="Arial" w:hAnsi="Arial"/>
                <w:sz w:val="20"/>
              </w:rPr>
            </w:pPr>
            <w:r>
              <w:rPr>
                <w:rFonts w:ascii="Arial" w:hAnsi="Arial"/>
                <w:b/>
                <w:sz w:val="16"/>
              </w:rPr>
              <w:t>Codice ruolo (*)</w:t>
            </w:r>
          </w:p>
        </w:tc>
        <w:tc>
          <w:tcPr>
            <w:tcW w:w="5565" w:type="dxa"/>
            <w:gridSpan w:val="2"/>
            <w:tcBorders>
              <w:top w:val="single" w:sz="6" w:space="0" w:color="auto"/>
              <w:bottom w:val="single" w:sz="6" w:space="0" w:color="auto"/>
              <w:right w:val="single" w:sz="12" w:space="0" w:color="auto"/>
            </w:tcBorders>
            <w:shd w:val="clear" w:color="auto" w:fill="auto"/>
          </w:tcPr>
          <w:p w14:paraId="699CB04D" w14:textId="77777777" w:rsidR="00623359" w:rsidRDefault="00623359">
            <w:pPr>
              <w:rPr>
                <w:rFonts w:ascii="Arial" w:hAnsi="Arial"/>
                <w:sz w:val="20"/>
              </w:rPr>
            </w:pPr>
            <w:r>
              <w:rPr>
                <w:rFonts w:ascii="Arial" w:hAnsi="Arial"/>
                <w:b/>
                <w:sz w:val="16"/>
              </w:rPr>
              <w:t>Cartella PADDI/OPESSAN-Elenchi incarichi strutture complesse</w:t>
            </w:r>
          </w:p>
        </w:tc>
      </w:tr>
      <w:tr w:rsidR="00623359" w14:paraId="5B672416" w14:textId="77777777">
        <w:trPr>
          <w:trHeight w:val="562"/>
        </w:trPr>
        <w:tc>
          <w:tcPr>
            <w:tcW w:w="5353" w:type="dxa"/>
            <w:gridSpan w:val="2"/>
            <w:tcBorders>
              <w:top w:val="single" w:sz="6" w:space="0" w:color="auto"/>
              <w:left w:val="single" w:sz="12" w:space="0" w:color="auto"/>
              <w:bottom w:val="nil"/>
            </w:tcBorders>
            <w:shd w:val="clear" w:color="auto" w:fill="auto"/>
          </w:tcPr>
          <w:p w14:paraId="7F92B77C" w14:textId="77777777" w:rsidR="00623359" w:rsidRDefault="00623359">
            <w:pPr>
              <w:spacing w:line="360" w:lineRule="auto"/>
              <w:rPr>
                <w:rFonts w:ascii="Arial" w:hAnsi="Arial"/>
                <w:b/>
                <w:bCs/>
                <w:sz w:val="16"/>
              </w:rPr>
            </w:pPr>
            <w:r>
              <w:rPr>
                <w:rFonts w:ascii="Arial" w:hAnsi="Arial"/>
                <w:b/>
                <w:bCs/>
                <w:sz w:val="16"/>
              </w:rPr>
              <w:t>Struttura appartenenza</w:t>
            </w:r>
          </w:p>
          <w:p w14:paraId="3A96095B" w14:textId="77777777" w:rsidR="00623359" w:rsidRDefault="00623359">
            <w:pPr>
              <w:spacing w:line="360" w:lineRule="auto"/>
              <w:rPr>
                <w:rFonts w:ascii="Arial" w:hAnsi="Arial"/>
                <w:sz w:val="20"/>
              </w:rPr>
            </w:pPr>
            <w:r>
              <w:rPr>
                <w:rFonts w:ascii="Arial" w:hAnsi="Arial"/>
                <w:sz w:val="16"/>
              </w:rPr>
              <w:t>[_ _ _ _ _ _- _ _ _] _ _ _ _ _ _ _ _ _ _ _ _ _ _ _ _ _ _ _ _ _ _ _ _ _ _ _ _</w:t>
            </w:r>
          </w:p>
        </w:tc>
        <w:tc>
          <w:tcPr>
            <w:tcW w:w="5565" w:type="dxa"/>
            <w:gridSpan w:val="2"/>
            <w:tcBorders>
              <w:top w:val="single" w:sz="6" w:space="0" w:color="auto"/>
              <w:bottom w:val="nil"/>
              <w:right w:val="single" w:sz="12" w:space="0" w:color="auto"/>
            </w:tcBorders>
            <w:shd w:val="clear" w:color="auto" w:fill="auto"/>
          </w:tcPr>
          <w:p w14:paraId="28F1C4E5" w14:textId="77777777" w:rsidR="00623359" w:rsidRDefault="00623359">
            <w:pPr>
              <w:spacing w:line="360" w:lineRule="auto"/>
              <w:rPr>
                <w:rFonts w:ascii="Arial" w:hAnsi="Arial"/>
                <w:b/>
                <w:bCs/>
                <w:sz w:val="16"/>
              </w:rPr>
            </w:pPr>
            <w:r>
              <w:rPr>
                <w:rFonts w:ascii="Arial" w:hAnsi="Arial"/>
                <w:b/>
                <w:bCs/>
                <w:sz w:val="16"/>
              </w:rPr>
              <w:t>Distretto</w:t>
            </w:r>
          </w:p>
          <w:p w14:paraId="5E1B610D" w14:textId="77777777" w:rsidR="00623359" w:rsidRDefault="00623359">
            <w:pPr>
              <w:spacing w:line="360" w:lineRule="auto"/>
              <w:rPr>
                <w:rFonts w:ascii="Arial" w:hAnsi="Arial"/>
                <w:sz w:val="20"/>
              </w:rPr>
            </w:pPr>
            <w:r>
              <w:rPr>
                <w:rFonts w:ascii="Arial" w:hAnsi="Arial"/>
                <w:sz w:val="16"/>
              </w:rPr>
              <w:t>[_ _ - _ _] _ _ _ _ _ _ _ _ _ _ _ _ _ _ _ _ _ _ _ _ _ _ _ _ _ _ _ _ _ _ _</w:t>
            </w:r>
          </w:p>
        </w:tc>
      </w:tr>
      <w:tr w:rsidR="00623359" w14:paraId="58B5DDE2" w14:textId="77777777">
        <w:trPr>
          <w:trHeight w:val="284"/>
        </w:trPr>
        <w:tc>
          <w:tcPr>
            <w:tcW w:w="3642" w:type="dxa"/>
            <w:tcBorders>
              <w:top w:val="single" w:sz="12" w:space="0" w:color="auto"/>
              <w:left w:val="single" w:sz="12" w:space="0" w:color="auto"/>
              <w:bottom w:val="single" w:sz="6" w:space="0" w:color="auto"/>
            </w:tcBorders>
            <w:shd w:val="clear" w:color="auto" w:fill="auto"/>
          </w:tcPr>
          <w:p w14:paraId="1EE03D35" w14:textId="77777777" w:rsidR="00623359" w:rsidRDefault="00623359">
            <w:pPr>
              <w:rPr>
                <w:rFonts w:ascii="Arial" w:hAnsi="Arial"/>
                <w:sz w:val="20"/>
              </w:rPr>
            </w:pPr>
            <w:r>
              <w:rPr>
                <w:rFonts w:ascii="Arial" w:hAnsi="Arial"/>
                <w:b/>
                <w:sz w:val="16"/>
              </w:rPr>
              <w:t xml:space="preserve">Cognome (*)                   </w:t>
            </w:r>
          </w:p>
        </w:tc>
        <w:tc>
          <w:tcPr>
            <w:tcW w:w="3412" w:type="dxa"/>
            <w:gridSpan w:val="2"/>
            <w:tcBorders>
              <w:top w:val="single" w:sz="12" w:space="0" w:color="auto"/>
              <w:bottom w:val="single" w:sz="6" w:space="0" w:color="auto"/>
            </w:tcBorders>
            <w:shd w:val="clear" w:color="auto" w:fill="auto"/>
          </w:tcPr>
          <w:p w14:paraId="1B98CC3C" w14:textId="77777777" w:rsidR="00623359" w:rsidRDefault="00623359">
            <w:pPr>
              <w:rPr>
                <w:rFonts w:ascii="Arial" w:hAnsi="Arial"/>
                <w:sz w:val="20"/>
              </w:rPr>
            </w:pPr>
            <w:r>
              <w:rPr>
                <w:rFonts w:ascii="Arial" w:hAnsi="Arial"/>
                <w:b/>
                <w:sz w:val="16"/>
              </w:rPr>
              <w:t xml:space="preserve">Nome (*)                   </w:t>
            </w:r>
          </w:p>
        </w:tc>
        <w:tc>
          <w:tcPr>
            <w:tcW w:w="3864" w:type="dxa"/>
            <w:tcBorders>
              <w:top w:val="single" w:sz="12" w:space="0" w:color="auto"/>
              <w:bottom w:val="single" w:sz="6" w:space="0" w:color="auto"/>
              <w:right w:val="single" w:sz="12" w:space="0" w:color="auto"/>
            </w:tcBorders>
            <w:shd w:val="clear" w:color="auto" w:fill="auto"/>
          </w:tcPr>
          <w:p w14:paraId="4FDFD331" w14:textId="77777777" w:rsidR="00623359" w:rsidRDefault="00623359">
            <w:pPr>
              <w:rPr>
                <w:rFonts w:ascii="Arial" w:hAnsi="Arial"/>
                <w:sz w:val="20"/>
              </w:rPr>
            </w:pPr>
            <w:r>
              <w:rPr>
                <w:rFonts w:ascii="Arial" w:hAnsi="Arial"/>
                <w:b/>
                <w:sz w:val="16"/>
              </w:rPr>
              <w:t xml:space="preserve">Codice Fiscale (*)                   </w:t>
            </w:r>
          </w:p>
        </w:tc>
      </w:tr>
      <w:tr w:rsidR="00623359" w14:paraId="490484FF" w14:textId="77777777">
        <w:trPr>
          <w:trHeight w:val="284"/>
        </w:trPr>
        <w:tc>
          <w:tcPr>
            <w:tcW w:w="5353" w:type="dxa"/>
            <w:gridSpan w:val="2"/>
            <w:tcBorders>
              <w:top w:val="single" w:sz="6" w:space="0" w:color="auto"/>
              <w:left w:val="single" w:sz="12" w:space="0" w:color="auto"/>
              <w:bottom w:val="single" w:sz="6" w:space="0" w:color="auto"/>
            </w:tcBorders>
            <w:shd w:val="clear" w:color="auto" w:fill="auto"/>
          </w:tcPr>
          <w:p w14:paraId="540E1432" w14:textId="77777777" w:rsidR="00623359" w:rsidRDefault="00623359">
            <w:pPr>
              <w:rPr>
                <w:rFonts w:ascii="Arial" w:hAnsi="Arial"/>
                <w:sz w:val="20"/>
              </w:rPr>
            </w:pPr>
            <w:r>
              <w:rPr>
                <w:rFonts w:ascii="Arial" w:hAnsi="Arial"/>
                <w:b/>
                <w:sz w:val="16"/>
              </w:rPr>
              <w:t>Matricola az.</w:t>
            </w:r>
          </w:p>
        </w:tc>
        <w:tc>
          <w:tcPr>
            <w:tcW w:w="5565" w:type="dxa"/>
            <w:gridSpan w:val="2"/>
            <w:tcBorders>
              <w:top w:val="single" w:sz="6" w:space="0" w:color="auto"/>
              <w:bottom w:val="single" w:sz="6" w:space="0" w:color="auto"/>
              <w:right w:val="single" w:sz="12" w:space="0" w:color="auto"/>
            </w:tcBorders>
            <w:shd w:val="clear" w:color="auto" w:fill="auto"/>
          </w:tcPr>
          <w:p w14:paraId="3B29ADFD" w14:textId="77777777" w:rsidR="00623359" w:rsidRDefault="00623359">
            <w:pPr>
              <w:rPr>
                <w:rFonts w:ascii="Arial" w:hAnsi="Arial"/>
                <w:sz w:val="20"/>
              </w:rPr>
            </w:pPr>
            <w:r>
              <w:rPr>
                <w:rFonts w:ascii="Arial" w:hAnsi="Arial"/>
                <w:b/>
                <w:sz w:val="16"/>
              </w:rPr>
              <w:t>Inquadramento contrattuale (*)</w:t>
            </w:r>
          </w:p>
        </w:tc>
      </w:tr>
      <w:tr w:rsidR="00623359" w14:paraId="7A7AFB12" w14:textId="77777777">
        <w:trPr>
          <w:trHeight w:val="284"/>
        </w:trPr>
        <w:tc>
          <w:tcPr>
            <w:tcW w:w="5353" w:type="dxa"/>
            <w:gridSpan w:val="2"/>
            <w:tcBorders>
              <w:top w:val="single" w:sz="6" w:space="0" w:color="auto"/>
              <w:left w:val="single" w:sz="12" w:space="0" w:color="auto"/>
              <w:bottom w:val="single" w:sz="6" w:space="0" w:color="auto"/>
            </w:tcBorders>
            <w:shd w:val="clear" w:color="auto" w:fill="auto"/>
          </w:tcPr>
          <w:p w14:paraId="4D6F0C6B" w14:textId="77777777" w:rsidR="00623359" w:rsidRDefault="00623359">
            <w:pPr>
              <w:rPr>
                <w:rFonts w:ascii="Arial" w:hAnsi="Arial"/>
                <w:sz w:val="20"/>
              </w:rPr>
            </w:pPr>
            <w:r>
              <w:rPr>
                <w:rFonts w:ascii="Arial" w:hAnsi="Arial"/>
                <w:b/>
                <w:sz w:val="16"/>
              </w:rPr>
              <w:t>E-mail (*)</w:t>
            </w:r>
          </w:p>
        </w:tc>
        <w:tc>
          <w:tcPr>
            <w:tcW w:w="5565" w:type="dxa"/>
            <w:gridSpan w:val="2"/>
            <w:tcBorders>
              <w:top w:val="single" w:sz="6" w:space="0" w:color="auto"/>
              <w:bottom w:val="single" w:sz="6" w:space="0" w:color="auto"/>
              <w:right w:val="single" w:sz="12" w:space="0" w:color="auto"/>
            </w:tcBorders>
            <w:shd w:val="clear" w:color="auto" w:fill="auto"/>
          </w:tcPr>
          <w:p w14:paraId="383C4049" w14:textId="77777777" w:rsidR="00623359" w:rsidRDefault="00623359">
            <w:pPr>
              <w:rPr>
                <w:rFonts w:ascii="Arial" w:hAnsi="Arial"/>
                <w:sz w:val="20"/>
              </w:rPr>
            </w:pPr>
            <w:r>
              <w:rPr>
                <w:rFonts w:ascii="Arial" w:hAnsi="Arial"/>
                <w:b/>
                <w:sz w:val="16"/>
              </w:rPr>
              <w:t>N° cellulare (*)</w:t>
            </w:r>
          </w:p>
        </w:tc>
      </w:tr>
      <w:tr w:rsidR="00623359" w14:paraId="13B625C7" w14:textId="77777777">
        <w:trPr>
          <w:trHeight w:val="539"/>
        </w:trPr>
        <w:tc>
          <w:tcPr>
            <w:tcW w:w="5353" w:type="dxa"/>
            <w:gridSpan w:val="2"/>
            <w:tcBorders>
              <w:top w:val="single" w:sz="6" w:space="0" w:color="auto"/>
              <w:left w:val="single" w:sz="12" w:space="0" w:color="auto"/>
              <w:bottom w:val="single" w:sz="6" w:space="0" w:color="auto"/>
            </w:tcBorders>
            <w:shd w:val="clear" w:color="auto" w:fill="auto"/>
          </w:tcPr>
          <w:p w14:paraId="5AFED77A" w14:textId="77777777" w:rsidR="00623359" w:rsidRDefault="00623359">
            <w:pPr>
              <w:rPr>
                <w:rFonts w:ascii="Arial" w:hAnsi="Arial"/>
                <w:sz w:val="20"/>
              </w:rPr>
            </w:pPr>
            <w:r>
              <w:rPr>
                <w:rFonts w:ascii="Arial" w:hAnsi="Arial"/>
                <w:b/>
                <w:sz w:val="16"/>
              </w:rPr>
              <w:t>Codice ruolo (*)</w:t>
            </w:r>
          </w:p>
        </w:tc>
        <w:tc>
          <w:tcPr>
            <w:tcW w:w="5565" w:type="dxa"/>
            <w:gridSpan w:val="2"/>
            <w:tcBorders>
              <w:top w:val="single" w:sz="6" w:space="0" w:color="auto"/>
              <w:bottom w:val="single" w:sz="6" w:space="0" w:color="auto"/>
              <w:right w:val="single" w:sz="12" w:space="0" w:color="auto"/>
            </w:tcBorders>
            <w:shd w:val="clear" w:color="auto" w:fill="auto"/>
          </w:tcPr>
          <w:p w14:paraId="7D9D398F" w14:textId="77777777" w:rsidR="00623359" w:rsidRDefault="00623359">
            <w:pPr>
              <w:rPr>
                <w:rFonts w:ascii="Arial" w:hAnsi="Arial"/>
                <w:sz w:val="20"/>
              </w:rPr>
            </w:pPr>
            <w:r>
              <w:rPr>
                <w:rFonts w:ascii="Arial" w:hAnsi="Arial"/>
                <w:b/>
                <w:sz w:val="16"/>
              </w:rPr>
              <w:t>Cartella PADDI/OPESSAN-Elenchi incarichi strutture complesse</w:t>
            </w:r>
          </w:p>
        </w:tc>
      </w:tr>
      <w:tr w:rsidR="00623359" w14:paraId="1D89F893" w14:textId="77777777">
        <w:trPr>
          <w:trHeight w:val="562"/>
        </w:trPr>
        <w:tc>
          <w:tcPr>
            <w:tcW w:w="5353" w:type="dxa"/>
            <w:gridSpan w:val="2"/>
            <w:tcBorders>
              <w:top w:val="single" w:sz="6" w:space="0" w:color="auto"/>
              <w:left w:val="single" w:sz="12" w:space="0" w:color="auto"/>
              <w:bottom w:val="single" w:sz="12" w:space="0" w:color="auto"/>
            </w:tcBorders>
            <w:shd w:val="clear" w:color="auto" w:fill="auto"/>
          </w:tcPr>
          <w:p w14:paraId="4DD3FC76" w14:textId="77777777" w:rsidR="00623359" w:rsidRDefault="00623359">
            <w:pPr>
              <w:spacing w:line="360" w:lineRule="auto"/>
              <w:rPr>
                <w:rFonts w:ascii="Arial" w:hAnsi="Arial"/>
                <w:b/>
                <w:bCs/>
                <w:sz w:val="16"/>
              </w:rPr>
            </w:pPr>
            <w:r>
              <w:rPr>
                <w:rFonts w:ascii="Arial" w:hAnsi="Arial"/>
                <w:b/>
                <w:bCs/>
                <w:sz w:val="16"/>
              </w:rPr>
              <w:t>Struttura appartenenza</w:t>
            </w:r>
          </w:p>
          <w:p w14:paraId="58892B69" w14:textId="77777777" w:rsidR="00623359" w:rsidRDefault="00623359">
            <w:pPr>
              <w:spacing w:line="360" w:lineRule="auto"/>
              <w:rPr>
                <w:rFonts w:ascii="Arial" w:hAnsi="Arial"/>
                <w:sz w:val="20"/>
              </w:rPr>
            </w:pPr>
            <w:r>
              <w:rPr>
                <w:rFonts w:ascii="Arial" w:hAnsi="Arial"/>
                <w:sz w:val="16"/>
              </w:rPr>
              <w:t>[_ _ _ _ _ _- _ _ _] _ _ _ _ _ _ _ _ _ _ _ _ _ _ _ _ _ _ _ _ _ _ _ _ _ _ _ _</w:t>
            </w:r>
          </w:p>
        </w:tc>
        <w:tc>
          <w:tcPr>
            <w:tcW w:w="5565" w:type="dxa"/>
            <w:gridSpan w:val="2"/>
            <w:tcBorders>
              <w:top w:val="single" w:sz="6" w:space="0" w:color="auto"/>
              <w:bottom w:val="single" w:sz="12" w:space="0" w:color="auto"/>
              <w:right w:val="single" w:sz="12" w:space="0" w:color="auto"/>
            </w:tcBorders>
            <w:shd w:val="clear" w:color="auto" w:fill="auto"/>
          </w:tcPr>
          <w:p w14:paraId="21532E3E" w14:textId="77777777" w:rsidR="00623359" w:rsidRDefault="00623359">
            <w:pPr>
              <w:spacing w:line="360" w:lineRule="auto"/>
              <w:rPr>
                <w:rFonts w:ascii="Arial" w:hAnsi="Arial"/>
                <w:b/>
                <w:bCs/>
                <w:sz w:val="16"/>
              </w:rPr>
            </w:pPr>
            <w:r>
              <w:rPr>
                <w:rFonts w:ascii="Arial" w:hAnsi="Arial"/>
                <w:b/>
                <w:bCs/>
                <w:sz w:val="16"/>
              </w:rPr>
              <w:t>Distretto</w:t>
            </w:r>
          </w:p>
          <w:p w14:paraId="0F21C4DD" w14:textId="77777777" w:rsidR="00623359" w:rsidRDefault="00623359">
            <w:pPr>
              <w:spacing w:line="360" w:lineRule="auto"/>
              <w:rPr>
                <w:rFonts w:ascii="Arial" w:hAnsi="Arial"/>
                <w:sz w:val="20"/>
              </w:rPr>
            </w:pPr>
            <w:r>
              <w:rPr>
                <w:rFonts w:ascii="Arial" w:hAnsi="Arial"/>
                <w:sz w:val="16"/>
              </w:rPr>
              <w:t>[_ _ - _ _] _ _ _ _ _ _ _ _ _ _ _ _ _ _ _ _ _ _ _ _ _ _ _ _ _ _ _ _ _ _ _</w:t>
            </w:r>
          </w:p>
        </w:tc>
      </w:tr>
    </w:tbl>
    <w:p w14:paraId="5111F246" w14:textId="77777777" w:rsidR="00623359" w:rsidRDefault="008448C6" w:rsidP="00623359">
      <w:pPr>
        <w:rPr>
          <w:rFonts w:ascii="Arial" w:hAnsi="Arial"/>
          <w:b/>
          <w:sz w:val="16"/>
        </w:rPr>
      </w:pPr>
      <w:r>
        <w:rPr>
          <w:rFonts w:ascii="Arial" w:hAnsi="Arial"/>
          <w:b/>
          <w:sz w:val="16"/>
        </w:rPr>
        <w:t>NB: La compilazione dei campi identificati con (*) è obbligatoria</w:t>
      </w:r>
      <w:r w:rsidR="007478AF">
        <w:rPr>
          <w:rFonts w:ascii="Arial" w:hAnsi="Arial"/>
          <w:b/>
          <w:sz w:val="16"/>
        </w:rPr>
        <w:t>.</w:t>
      </w:r>
      <w:r w:rsidR="0088665A">
        <w:rPr>
          <w:rFonts w:ascii="Arial" w:hAnsi="Arial"/>
          <w:b/>
          <w:sz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4"/>
        <w:gridCol w:w="3634"/>
        <w:gridCol w:w="3524"/>
      </w:tblGrid>
      <w:tr w:rsidR="00DD08F2" w14:paraId="54A1EFA4" w14:textId="77777777">
        <w:trPr>
          <w:trHeight w:val="446"/>
        </w:trPr>
        <w:tc>
          <w:tcPr>
            <w:tcW w:w="3652" w:type="dxa"/>
            <w:shd w:val="clear" w:color="auto" w:fill="auto"/>
          </w:tcPr>
          <w:p w14:paraId="38883D39" w14:textId="77777777" w:rsidR="00DD08F2" w:rsidRDefault="00953F90">
            <w:pPr>
              <w:jc w:val="center"/>
              <w:rPr>
                <w:rFonts w:ascii="Arial" w:hAnsi="Arial" w:cs="Arial"/>
                <w:b/>
                <w:sz w:val="16"/>
                <w:szCs w:val="16"/>
              </w:rPr>
            </w:pPr>
            <w:r>
              <w:rPr>
                <w:rFonts w:ascii="Arial" w:hAnsi="Arial" w:cs="Arial"/>
                <w:b/>
                <w:sz w:val="16"/>
                <w:szCs w:val="16"/>
              </w:rPr>
              <w:t xml:space="preserve">Referente </w:t>
            </w:r>
            <w:r w:rsidR="009340A4">
              <w:rPr>
                <w:rFonts w:ascii="Arial" w:hAnsi="Arial" w:cs="Arial"/>
                <w:b/>
                <w:sz w:val="16"/>
                <w:szCs w:val="16"/>
              </w:rPr>
              <w:t>AURA</w:t>
            </w:r>
          </w:p>
          <w:p w14:paraId="5DA18CB8" w14:textId="77777777" w:rsidR="0088665A" w:rsidRDefault="00953F90" w:rsidP="008410B4">
            <w:pPr>
              <w:rPr>
                <w:rFonts w:ascii="Arial" w:hAnsi="Arial" w:cs="Arial"/>
                <w:b/>
                <w:sz w:val="16"/>
                <w:szCs w:val="16"/>
              </w:rPr>
            </w:pPr>
            <w:r>
              <w:rPr>
                <w:rFonts w:ascii="Arial" w:hAnsi="Arial" w:cs="Arial"/>
                <w:b/>
                <w:sz w:val="16"/>
                <w:szCs w:val="16"/>
              </w:rPr>
              <w:t>Data</w:t>
            </w:r>
            <w:r w:rsidR="0088665A">
              <w:rPr>
                <w:rFonts w:ascii="Arial" w:hAnsi="Arial" w:cs="Arial"/>
                <w:b/>
                <w:sz w:val="16"/>
                <w:szCs w:val="16"/>
              </w:rPr>
              <w:t xml:space="preserve"> e </w:t>
            </w:r>
            <w:r>
              <w:rPr>
                <w:rFonts w:ascii="Arial" w:hAnsi="Arial" w:cs="Arial"/>
                <w:b/>
                <w:sz w:val="16"/>
                <w:szCs w:val="16"/>
              </w:rPr>
              <w:t>Firma</w:t>
            </w:r>
            <w:r w:rsidR="0088665A">
              <w:rPr>
                <w:rFonts w:ascii="Arial" w:hAnsi="Arial" w:cs="Arial"/>
                <w:b/>
                <w:sz w:val="16"/>
                <w:szCs w:val="16"/>
              </w:rPr>
              <w:t xml:space="preserve"> (Resp.Tratt. DLgs 196/2003):</w:t>
            </w:r>
            <w:r w:rsidR="0088665A">
              <w:rPr>
                <w:sz w:val="20"/>
              </w:rPr>
              <w:t xml:space="preserve"> </w:t>
            </w:r>
          </w:p>
        </w:tc>
        <w:tc>
          <w:tcPr>
            <w:tcW w:w="3686" w:type="dxa"/>
            <w:shd w:val="clear" w:color="auto" w:fill="auto"/>
          </w:tcPr>
          <w:p w14:paraId="19A066F5" w14:textId="77777777" w:rsidR="00FE78CB" w:rsidRDefault="00FE78CB">
            <w:pPr>
              <w:jc w:val="center"/>
              <w:rPr>
                <w:rFonts w:ascii="Arial" w:hAnsi="Arial" w:cs="Arial"/>
                <w:b/>
                <w:sz w:val="16"/>
                <w:szCs w:val="16"/>
              </w:rPr>
            </w:pPr>
            <w:r>
              <w:rPr>
                <w:rFonts w:ascii="Arial" w:hAnsi="Arial" w:cs="Arial"/>
                <w:b/>
                <w:sz w:val="16"/>
                <w:szCs w:val="16"/>
              </w:rPr>
              <w:t xml:space="preserve">Referente </w:t>
            </w:r>
            <w:r w:rsidR="00BA3338">
              <w:rPr>
                <w:rFonts w:ascii="Arial" w:hAnsi="Arial" w:cs="Arial"/>
                <w:b/>
                <w:sz w:val="16"/>
                <w:szCs w:val="16"/>
              </w:rPr>
              <w:t>O</w:t>
            </w:r>
            <w:r w:rsidR="009340A4">
              <w:rPr>
                <w:rFonts w:ascii="Arial" w:hAnsi="Arial" w:cs="Arial"/>
                <w:b/>
                <w:sz w:val="16"/>
                <w:szCs w:val="16"/>
              </w:rPr>
              <w:t>PESSAN</w:t>
            </w:r>
          </w:p>
          <w:p w14:paraId="399A7F00" w14:textId="77777777" w:rsidR="00DD08F2" w:rsidRDefault="00FE78CB" w:rsidP="00FE78CB">
            <w:pPr>
              <w:rPr>
                <w:rFonts w:ascii="Arial" w:hAnsi="Arial" w:cs="Arial"/>
                <w:b/>
                <w:sz w:val="16"/>
                <w:szCs w:val="16"/>
              </w:rPr>
            </w:pPr>
            <w:r>
              <w:rPr>
                <w:rFonts w:ascii="Arial" w:hAnsi="Arial" w:cs="Arial"/>
                <w:b/>
                <w:sz w:val="16"/>
                <w:szCs w:val="16"/>
              </w:rPr>
              <w:t>Data e Firma (Resp. Tratt. DLgs 196/2003):</w:t>
            </w:r>
          </w:p>
        </w:tc>
        <w:tc>
          <w:tcPr>
            <w:tcW w:w="3574" w:type="dxa"/>
            <w:shd w:val="clear" w:color="auto" w:fill="auto"/>
          </w:tcPr>
          <w:p w14:paraId="7706ED1A" w14:textId="77777777" w:rsidR="00FE78CB" w:rsidRDefault="00FE78CB">
            <w:pPr>
              <w:jc w:val="center"/>
              <w:rPr>
                <w:rFonts w:ascii="Arial" w:hAnsi="Arial" w:cs="Arial"/>
                <w:b/>
                <w:sz w:val="16"/>
                <w:szCs w:val="16"/>
              </w:rPr>
            </w:pPr>
            <w:r>
              <w:rPr>
                <w:rFonts w:ascii="Arial" w:hAnsi="Arial" w:cs="Arial"/>
                <w:b/>
                <w:sz w:val="16"/>
                <w:szCs w:val="16"/>
              </w:rPr>
              <w:t xml:space="preserve">Referente </w:t>
            </w:r>
            <w:r w:rsidR="00BA3338">
              <w:rPr>
                <w:rFonts w:ascii="Arial" w:hAnsi="Arial" w:cs="Arial"/>
                <w:b/>
                <w:sz w:val="16"/>
                <w:szCs w:val="16"/>
              </w:rPr>
              <w:t>Scerev</w:t>
            </w:r>
          </w:p>
          <w:p w14:paraId="5FC2F0EF" w14:textId="77777777" w:rsidR="00DD08F2" w:rsidRDefault="00FE78CB" w:rsidP="00FE78CB">
            <w:pPr>
              <w:rPr>
                <w:rFonts w:ascii="Arial" w:hAnsi="Arial" w:cs="Arial"/>
                <w:b/>
                <w:sz w:val="16"/>
                <w:szCs w:val="16"/>
              </w:rPr>
            </w:pPr>
            <w:r>
              <w:rPr>
                <w:rFonts w:ascii="Arial" w:hAnsi="Arial" w:cs="Arial"/>
                <w:b/>
                <w:sz w:val="16"/>
                <w:szCs w:val="16"/>
              </w:rPr>
              <w:t>Data e Firma (Resp</w:t>
            </w:r>
            <w:r w:rsidR="00BA3338">
              <w:rPr>
                <w:rFonts w:ascii="Arial" w:hAnsi="Arial" w:cs="Arial"/>
                <w:b/>
                <w:sz w:val="16"/>
                <w:szCs w:val="16"/>
              </w:rPr>
              <w:t>.</w:t>
            </w:r>
            <w:r>
              <w:rPr>
                <w:rFonts w:ascii="Arial" w:hAnsi="Arial" w:cs="Arial"/>
                <w:b/>
                <w:sz w:val="16"/>
                <w:szCs w:val="16"/>
              </w:rPr>
              <w:t>l Tratt. DLgs 196/2003):</w:t>
            </w:r>
          </w:p>
        </w:tc>
      </w:tr>
      <w:tr w:rsidR="00DD08F2" w14:paraId="319DC8CF" w14:textId="77777777">
        <w:trPr>
          <w:trHeight w:val="694"/>
        </w:trPr>
        <w:tc>
          <w:tcPr>
            <w:tcW w:w="3652" w:type="dxa"/>
            <w:shd w:val="clear" w:color="auto" w:fill="auto"/>
          </w:tcPr>
          <w:p w14:paraId="63735937" w14:textId="77777777" w:rsidR="00DD08F2" w:rsidRDefault="00DD08F2" w:rsidP="00623359">
            <w:pPr>
              <w:rPr>
                <w:rFonts w:ascii="Arial" w:hAnsi="Arial" w:cs="Arial"/>
                <w:b/>
                <w:sz w:val="16"/>
                <w:szCs w:val="16"/>
              </w:rPr>
            </w:pPr>
          </w:p>
        </w:tc>
        <w:tc>
          <w:tcPr>
            <w:tcW w:w="3686" w:type="dxa"/>
            <w:shd w:val="clear" w:color="auto" w:fill="auto"/>
          </w:tcPr>
          <w:p w14:paraId="5B328FBC" w14:textId="77777777" w:rsidR="00DD08F2" w:rsidRDefault="00DD08F2" w:rsidP="00623359">
            <w:pPr>
              <w:rPr>
                <w:rFonts w:ascii="Arial" w:hAnsi="Arial" w:cs="Arial"/>
                <w:b/>
                <w:sz w:val="16"/>
                <w:szCs w:val="16"/>
              </w:rPr>
            </w:pPr>
          </w:p>
        </w:tc>
        <w:tc>
          <w:tcPr>
            <w:tcW w:w="3574" w:type="dxa"/>
            <w:shd w:val="clear" w:color="auto" w:fill="auto"/>
          </w:tcPr>
          <w:p w14:paraId="3DC109B2" w14:textId="77777777" w:rsidR="00DD08F2" w:rsidRDefault="00DD08F2" w:rsidP="00623359">
            <w:pPr>
              <w:rPr>
                <w:rFonts w:ascii="Arial" w:hAnsi="Arial" w:cs="Arial"/>
                <w:b/>
                <w:sz w:val="16"/>
                <w:szCs w:val="16"/>
              </w:rPr>
            </w:pPr>
          </w:p>
        </w:tc>
      </w:tr>
    </w:tbl>
    <w:p w14:paraId="0D2D6A32" w14:textId="77777777" w:rsidR="0062566D" w:rsidRDefault="00BA3338">
      <w:pPr>
        <w:pageBreakBefore/>
        <w:jc w:val="center"/>
        <w:rPr>
          <w:rFonts w:ascii="Arial" w:hAnsi="Arial"/>
          <w:b/>
        </w:rPr>
      </w:pPr>
      <w:r>
        <w:rPr>
          <w:rFonts w:ascii="Arial" w:hAnsi="Arial"/>
          <w:b/>
        </w:rPr>
        <w:lastRenderedPageBreak/>
        <w:t>A</w:t>
      </w:r>
      <w:r w:rsidR="0062566D">
        <w:rPr>
          <w:rFonts w:ascii="Arial" w:hAnsi="Arial"/>
          <w:b/>
        </w:rPr>
        <w:t xml:space="preserve">URA - OPESSAN </w:t>
      </w:r>
      <w:r w:rsidR="00D6644B">
        <w:rPr>
          <w:rFonts w:ascii="Arial" w:hAnsi="Arial"/>
          <w:b/>
        </w:rPr>
        <w:t>–</w:t>
      </w:r>
      <w:r w:rsidR="0062566D">
        <w:rPr>
          <w:rFonts w:ascii="Arial" w:hAnsi="Arial"/>
          <w:b/>
        </w:rPr>
        <w:t xml:space="preserve"> CDS</w:t>
      </w:r>
      <w:r w:rsidR="008D100B">
        <w:rPr>
          <w:rFonts w:ascii="Arial" w:hAnsi="Arial"/>
          <w:b/>
        </w:rPr>
        <w:t xml:space="preserve"> – </w:t>
      </w:r>
      <w:r w:rsidR="00D6644B">
        <w:rPr>
          <w:rFonts w:ascii="Arial" w:hAnsi="Arial"/>
          <w:b/>
        </w:rPr>
        <w:t>PADDI</w:t>
      </w:r>
      <w:r w:rsidR="008D100B">
        <w:rPr>
          <w:rFonts w:ascii="Arial" w:hAnsi="Arial"/>
          <w:b/>
        </w:rPr>
        <w:t xml:space="preserve"> </w:t>
      </w:r>
      <w:r w:rsidR="002B6487">
        <w:rPr>
          <w:rFonts w:ascii="Arial" w:hAnsi="Arial"/>
          <w:b/>
        </w:rPr>
        <w:t>–</w:t>
      </w:r>
      <w:r w:rsidR="008D100B">
        <w:rPr>
          <w:rFonts w:ascii="Arial" w:hAnsi="Arial"/>
          <w:b/>
        </w:rPr>
        <w:t xml:space="preserve"> D</w:t>
      </w:r>
      <w:r w:rsidR="002B6487">
        <w:rPr>
          <w:rFonts w:ascii="Arial" w:hAnsi="Arial"/>
          <w:b/>
        </w:rPr>
        <w:t>OMANDE SCELTA-REVOCA</w:t>
      </w:r>
    </w:p>
    <w:p w14:paraId="224FAE19" w14:textId="77777777" w:rsidR="0062566D" w:rsidRDefault="0062566D">
      <w:pPr>
        <w:pStyle w:val="Corpotesto"/>
        <w:tabs>
          <w:tab w:val="left" w:pos="2850"/>
        </w:tabs>
        <w:jc w:val="center"/>
        <w:rPr>
          <w:b/>
          <w:sz w:val="24"/>
        </w:rPr>
      </w:pPr>
      <w:r>
        <w:rPr>
          <w:b/>
          <w:sz w:val="24"/>
        </w:rPr>
        <w:t>RICHIESTA UTENZE APPLICATIVE</w:t>
      </w:r>
    </w:p>
    <w:p w14:paraId="65D6B5D1" w14:textId="77777777" w:rsidR="0062566D" w:rsidRDefault="0062566D">
      <w:pPr>
        <w:pStyle w:val="Corpotesto"/>
        <w:tabs>
          <w:tab w:val="left" w:pos="2850"/>
        </w:tabs>
        <w:jc w:val="center"/>
        <w:rPr>
          <w:b/>
        </w:rPr>
      </w:pPr>
    </w:p>
    <w:p w14:paraId="790A10BA" w14:textId="77777777" w:rsidR="0062566D" w:rsidRDefault="0062566D">
      <w:pPr>
        <w:pStyle w:val="Corpotesto"/>
        <w:rPr>
          <w:b/>
        </w:rPr>
      </w:pPr>
      <w:r>
        <w:rPr>
          <w:b/>
        </w:rPr>
        <w:t>NORME DI COMPILAZIONE DEL MODULO</w:t>
      </w:r>
    </w:p>
    <w:p w14:paraId="1230AECD" w14:textId="77777777" w:rsidR="0062566D" w:rsidRDefault="0062566D" w:rsidP="003B3063">
      <w:pPr>
        <w:pStyle w:val="Testocommento1"/>
        <w:jc w:val="both"/>
        <w:rPr>
          <w:rFonts w:ascii="Arial" w:hAnsi="Arial"/>
        </w:rPr>
      </w:pPr>
    </w:p>
    <w:p w14:paraId="70AEB26E" w14:textId="77777777" w:rsidR="00F003D8" w:rsidRDefault="003E2A39" w:rsidP="003B3063">
      <w:pPr>
        <w:jc w:val="both"/>
        <w:rPr>
          <w:rFonts w:ascii="Arial" w:hAnsi="Arial"/>
          <w:sz w:val="18"/>
        </w:rPr>
      </w:pPr>
      <w:r>
        <w:rPr>
          <w:rFonts w:ascii="Arial" w:hAnsi="Arial"/>
          <w:sz w:val="18"/>
        </w:rPr>
        <w:t xml:space="preserve">Per effettuare richieste di abilitazione, modifica o revoca dell’accesso utenti agli applicativi AURA / OPESSAN / CDS / PADDI / DOMANDE SCELTA-REVOCA il modulo </w:t>
      </w:r>
      <w:r w:rsidR="00DE60D9">
        <w:rPr>
          <w:rFonts w:ascii="Arial" w:hAnsi="Arial"/>
          <w:sz w:val="18"/>
        </w:rPr>
        <w:t xml:space="preserve">debitamente compilato e </w:t>
      </w:r>
      <w:r w:rsidR="0062566D" w:rsidRPr="00057601">
        <w:rPr>
          <w:rFonts w:ascii="Arial" w:hAnsi="Arial"/>
          <w:sz w:val="18"/>
        </w:rPr>
        <w:t xml:space="preserve">firmato </w:t>
      </w:r>
      <w:r w:rsidR="00B06CD1" w:rsidRPr="00057601">
        <w:rPr>
          <w:rFonts w:ascii="Arial" w:hAnsi="Arial"/>
          <w:sz w:val="18"/>
        </w:rPr>
        <w:t xml:space="preserve">in formato elettronico, </w:t>
      </w:r>
      <w:r w:rsidR="002611F6" w:rsidRPr="00057601">
        <w:rPr>
          <w:rFonts w:ascii="Arial" w:hAnsi="Arial"/>
          <w:sz w:val="18"/>
        </w:rPr>
        <w:t>deve essere</w:t>
      </w:r>
      <w:r w:rsidR="0062566D" w:rsidRPr="00057601">
        <w:rPr>
          <w:rFonts w:ascii="Arial" w:hAnsi="Arial"/>
          <w:sz w:val="18"/>
        </w:rPr>
        <w:t xml:space="preserve"> </w:t>
      </w:r>
      <w:r w:rsidR="00057601">
        <w:rPr>
          <w:rFonts w:ascii="Arial" w:hAnsi="Arial"/>
          <w:sz w:val="18"/>
        </w:rPr>
        <w:t xml:space="preserve">inviato al </w:t>
      </w:r>
      <w:r w:rsidR="0062566D" w:rsidRPr="00057601">
        <w:rPr>
          <w:rFonts w:ascii="Arial" w:hAnsi="Arial"/>
          <w:sz w:val="18"/>
        </w:rPr>
        <w:t>CSI Piemonte</w:t>
      </w:r>
      <w:r w:rsidR="00B06CD1" w:rsidRPr="00057601">
        <w:rPr>
          <w:rFonts w:ascii="Arial" w:hAnsi="Arial"/>
          <w:sz w:val="18"/>
        </w:rPr>
        <w:t>,</w:t>
      </w:r>
      <w:r w:rsidR="0062566D" w:rsidRPr="00057601">
        <w:rPr>
          <w:rFonts w:ascii="Arial" w:hAnsi="Arial"/>
          <w:sz w:val="18"/>
        </w:rPr>
        <w:t xml:space="preserve"> </w:t>
      </w:r>
      <w:r w:rsidR="00057601" w:rsidRPr="00057601">
        <w:rPr>
          <w:rFonts w:ascii="Arial" w:hAnsi="Arial"/>
          <w:sz w:val="18"/>
        </w:rPr>
        <w:t>con l</w:t>
      </w:r>
      <w:r w:rsidR="00057601">
        <w:rPr>
          <w:rFonts w:ascii="Arial" w:hAnsi="Arial"/>
          <w:sz w:val="18"/>
        </w:rPr>
        <w:t>a</w:t>
      </w:r>
      <w:r w:rsidR="00057601" w:rsidRPr="00057601">
        <w:rPr>
          <w:rFonts w:ascii="Arial" w:hAnsi="Arial"/>
          <w:sz w:val="18"/>
        </w:rPr>
        <w:t xml:space="preserve"> seguente modalità</w:t>
      </w:r>
      <w:r w:rsidR="00057601">
        <w:rPr>
          <w:rFonts w:ascii="Arial" w:hAnsi="Arial"/>
          <w:sz w:val="18"/>
        </w:rPr>
        <w:t>:</w:t>
      </w:r>
      <w:r w:rsidR="009611F2">
        <w:rPr>
          <w:rFonts w:ascii="Arial" w:hAnsi="Arial"/>
          <w:sz w:val="18"/>
        </w:rPr>
        <w:t xml:space="preserve"> </w:t>
      </w:r>
      <w:r w:rsidR="00F003D8" w:rsidRPr="006B0F27">
        <w:rPr>
          <w:rFonts w:ascii="Arial" w:hAnsi="Arial"/>
          <w:b/>
          <w:bCs/>
          <w:sz w:val="18"/>
        </w:rPr>
        <w:t>previo autenticazione con le credenziali rupar</w:t>
      </w:r>
      <w:r w:rsidR="00F003D8" w:rsidRPr="006B0F27">
        <w:rPr>
          <w:rFonts w:ascii="Arial" w:hAnsi="Arial"/>
          <w:sz w:val="18"/>
        </w:rPr>
        <w:t>,</w:t>
      </w:r>
      <w:r w:rsidR="00DE60D9" w:rsidRPr="006B0F27">
        <w:rPr>
          <w:rFonts w:ascii="Arial" w:hAnsi="Arial"/>
          <w:sz w:val="18"/>
        </w:rPr>
        <w:t xml:space="preserve"> le richieste vanno inserite </w:t>
      </w:r>
      <w:r w:rsidR="000E1D13">
        <w:rPr>
          <w:rFonts w:ascii="Arial" w:hAnsi="Arial"/>
          <w:sz w:val="18"/>
        </w:rPr>
        <w:t>in uno dei</w:t>
      </w:r>
      <w:r w:rsidR="008C14B3" w:rsidRPr="006B0F27">
        <w:rPr>
          <w:rFonts w:ascii="Arial" w:hAnsi="Arial"/>
          <w:sz w:val="18"/>
        </w:rPr>
        <w:t xml:space="preserve"> form raggiungibili </w:t>
      </w:r>
      <w:r w:rsidR="002F4FCC">
        <w:rPr>
          <w:rFonts w:ascii="Arial" w:hAnsi="Arial"/>
          <w:sz w:val="18"/>
        </w:rPr>
        <w:t xml:space="preserve">nelle sezioni </w:t>
      </w:r>
      <w:r w:rsidR="003B3063" w:rsidRPr="000E1D13">
        <w:rPr>
          <w:rFonts w:ascii="Arial" w:hAnsi="Arial"/>
          <w:b/>
          <w:bCs/>
          <w:sz w:val="18"/>
        </w:rPr>
        <w:t>A</w:t>
      </w:r>
      <w:r w:rsidR="002F4FCC" w:rsidRPr="000E1D13">
        <w:rPr>
          <w:rFonts w:ascii="Arial" w:hAnsi="Arial"/>
          <w:b/>
          <w:bCs/>
          <w:sz w:val="18"/>
        </w:rPr>
        <w:t>ssistenza</w:t>
      </w:r>
      <w:r w:rsidR="000E1D13">
        <w:rPr>
          <w:rFonts w:ascii="Arial" w:hAnsi="Arial"/>
          <w:sz w:val="18"/>
        </w:rPr>
        <w:t>,</w:t>
      </w:r>
      <w:r w:rsidR="002F4FCC">
        <w:rPr>
          <w:rFonts w:ascii="Arial" w:hAnsi="Arial"/>
          <w:sz w:val="18"/>
        </w:rPr>
        <w:t xml:space="preserve"> </w:t>
      </w:r>
      <w:r w:rsidR="008C14B3" w:rsidRPr="006B0F27">
        <w:rPr>
          <w:rFonts w:ascii="Arial" w:hAnsi="Arial"/>
          <w:sz w:val="18"/>
        </w:rPr>
        <w:t xml:space="preserve">dalle pagine di </w:t>
      </w:r>
      <w:r w:rsidR="000E1D13">
        <w:rPr>
          <w:rFonts w:ascii="Arial" w:hAnsi="Arial"/>
          <w:sz w:val="18"/>
        </w:rPr>
        <w:t>S</w:t>
      </w:r>
      <w:r w:rsidR="008C14B3" w:rsidRPr="006B0F27">
        <w:rPr>
          <w:rFonts w:ascii="Arial" w:hAnsi="Arial"/>
          <w:sz w:val="18"/>
        </w:rPr>
        <w:t xml:space="preserve">istema Piemonte dedicate ad </w:t>
      </w:r>
      <w:r w:rsidR="000E1D13">
        <w:rPr>
          <w:rFonts w:ascii="Arial" w:hAnsi="Arial"/>
          <w:sz w:val="18"/>
        </w:rPr>
        <w:t xml:space="preserve">uno degli </w:t>
      </w:r>
      <w:r w:rsidR="008C14B3" w:rsidRPr="006B0F27">
        <w:rPr>
          <w:rFonts w:ascii="Arial" w:hAnsi="Arial"/>
          <w:sz w:val="18"/>
        </w:rPr>
        <w:t>applicativ</w:t>
      </w:r>
      <w:r w:rsidR="000E1D13">
        <w:rPr>
          <w:rFonts w:ascii="Arial" w:hAnsi="Arial"/>
          <w:sz w:val="18"/>
        </w:rPr>
        <w:t>i a cui si riferisce la richiesta:</w:t>
      </w:r>
    </w:p>
    <w:p w14:paraId="79001C7F" w14:textId="77777777" w:rsidR="00E574C8" w:rsidRDefault="003F6B59" w:rsidP="00F614EE">
      <w:pPr>
        <w:pStyle w:val="Testocommento1"/>
        <w:numPr>
          <w:ilvl w:val="0"/>
          <w:numId w:val="17"/>
        </w:numPr>
        <w:ind w:left="720" w:hanging="731"/>
        <w:jc w:val="both"/>
        <w:rPr>
          <w:rFonts w:ascii="Arial" w:hAnsi="Arial"/>
          <w:sz w:val="18"/>
        </w:rPr>
      </w:pPr>
      <w:hyperlink r:id="rId8" w:history="1">
        <w:r w:rsidR="009611F2" w:rsidRPr="008C4B5F">
          <w:rPr>
            <w:rStyle w:val="Collegamentoipertestuale"/>
            <w:rFonts w:ascii="Arial" w:hAnsi="Arial"/>
            <w:sz w:val="18"/>
          </w:rPr>
          <w:t>https://servizi.regione.piemonte.it/catalogo/aura-archivio-unico-regionale-degli-assistiti</w:t>
        </w:r>
      </w:hyperlink>
    </w:p>
    <w:p w14:paraId="14521BC4" w14:textId="77777777" w:rsidR="003C00A6" w:rsidRDefault="003F6B59" w:rsidP="003C00A6">
      <w:pPr>
        <w:pStyle w:val="Testocommento1"/>
        <w:numPr>
          <w:ilvl w:val="0"/>
          <w:numId w:val="17"/>
        </w:numPr>
        <w:ind w:left="720" w:hanging="731"/>
        <w:jc w:val="both"/>
        <w:rPr>
          <w:rFonts w:ascii="Arial" w:hAnsi="Arial"/>
          <w:sz w:val="18"/>
        </w:rPr>
      </w:pPr>
      <w:hyperlink r:id="rId9" w:history="1">
        <w:r w:rsidR="009611F2" w:rsidRPr="008C4B5F">
          <w:rPr>
            <w:rStyle w:val="Collegamentoipertestuale"/>
            <w:rFonts w:ascii="Arial" w:hAnsi="Arial"/>
            <w:sz w:val="18"/>
          </w:rPr>
          <w:t>https://servizi.regione.piemonte.it/catalogo/anagrafe-regionale-degli-operatori-sanitari-opessan</w:t>
        </w:r>
      </w:hyperlink>
    </w:p>
    <w:p w14:paraId="2CFFE9C6" w14:textId="77777777" w:rsidR="003C00A6" w:rsidRDefault="003F6B59" w:rsidP="003C00A6">
      <w:pPr>
        <w:pStyle w:val="Testocommento1"/>
        <w:numPr>
          <w:ilvl w:val="0"/>
          <w:numId w:val="17"/>
        </w:numPr>
        <w:ind w:left="720" w:hanging="731"/>
        <w:jc w:val="both"/>
        <w:rPr>
          <w:rFonts w:ascii="Arial" w:hAnsi="Arial"/>
          <w:sz w:val="18"/>
        </w:rPr>
      </w:pPr>
      <w:hyperlink r:id="rId10" w:history="1">
        <w:r w:rsidR="003C00A6" w:rsidRPr="00A13668">
          <w:rPr>
            <w:rStyle w:val="Collegamentoipertestuale"/>
            <w:rFonts w:ascii="Arial" w:hAnsi="Arial"/>
            <w:sz w:val="18"/>
          </w:rPr>
          <w:t>https://servizi.regione.piemonte.it/catalogo/domande-scelta-revoca</w:t>
        </w:r>
      </w:hyperlink>
    </w:p>
    <w:p w14:paraId="70B813EA" w14:textId="77777777" w:rsidR="000A22A5" w:rsidRPr="003C00A6" w:rsidRDefault="003F6B59" w:rsidP="003C00A6">
      <w:pPr>
        <w:pStyle w:val="Testocommento1"/>
        <w:numPr>
          <w:ilvl w:val="0"/>
          <w:numId w:val="17"/>
        </w:numPr>
        <w:ind w:left="720" w:hanging="731"/>
        <w:jc w:val="both"/>
        <w:rPr>
          <w:rFonts w:ascii="Arial" w:hAnsi="Arial"/>
          <w:sz w:val="18"/>
        </w:rPr>
      </w:pPr>
      <w:hyperlink r:id="rId11" w:history="1">
        <w:r w:rsidR="00815723" w:rsidRPr="003C00A6">
          <w:rPr>
            <w:rStyle w:val="Collegamentoipertestuale"/>
            <w:rFonts w:ascii="Arial" w:hAnsi="Arial"/>
            <w:sz w:val="18"/>
          </w:rPr>
          <w:t>https:/servizi.regione.piemonte.it/catalogo/piattaforma-per-lanalisi-dati-decisionali-integrati-della-sanita-paddi</w:t>
        </w:r>
      </w:hyperlink>
    </w:p>
    <w:p w14:paraId="60E0E0AE" w14:textId="77777777" w:rsidR="00F614EE" w:rsidRDefault="00F614EE">
      <w:pPr>
        <w:jc w:val="both"/>
        <w:rPr>
          <w:rFonts w:ascii="Arial" w:hAnsi="Arial"/>
          <w:sz w:val="18"/>
        </w:rPr>
      </w:pPr>
    </w:p>
    <w:p w14:paraId="2E1869F9" w14:textId="77777777" w:rsidR="0062566D" w:rsidRDefault="0062566D">
      <w:pPr>
        <w:jc w:val="both"/>
        <w:rPr>
          <w:rFonts w:ascii="Arial" w:hAnsi="Arial"/>
          <w:b/>
          <w:bCs/>
          <w:sz w:val="18"/>
        </w:rPr>
      </w:pPr>
      <w:r>
        <w:rPr>
          <w:rFonts w:ascii="Arial" w:hAnsi="Arial"/>
          <w:sz w:val="18"/>
        </w:rPr>
        <w:t xml:space="preserve">Eventuali chiarimenti sulle modalità di compilazione del modulo possono essere richiesti al numero telefonico </w:t>
      </w:r>
      <w:r w:rsidR="008D0CA6" w:rsidRPr="008D0CA6">
        <w:rPr>
          <w:rFonts w:ascii="Arial" w:hAnsi="Arial"/>
          <w:b/>
          <w:bCs/>
          <w:sz w:val="20"/>
          <w:szCs w:val="20"/>
        </w:rPr>
        <w:t>011-0824153</w:t>
      </w:r>
      <w:r>
        <w:rPr>
          <w:rFonts w:ascii="Arial" w:hAnsi="Arial"/>
          <w:b/>
          <w:bCs/>
          <w:sz w:val="18"/>
        </w:rPr>
        <w:t>.</w:t>
      </w:r>
    </w:p>
    <w:p w14:paraId="79A64B79" w14:textId="77777777" w:rsidR="0062566D" w:rsidRDefault="0062566D">
      <w:pPr>
        <w:rPr>
          <w:rFonts w:ascii="Arial" w:hAnsi="Arial"/>
          <w:sz w:val="18"/>
        </w:rPr>
      </w:pPr>
      <w:r>
        <w:rPr>
          <w:rFonts w:ascii="Arial" w:hAnsi="Arial"/>
          <w:sz w:val="18"/>
        </w:rPr>
        <w:t>Il CSI Piemonte, ricevuta la richiesta, attiverà le procedure operative necessarie ed invierà la conferma dell’avvenuta operazione all’indirizzo e-mail del diretto interessato, indicato nel quadro D.</w:t>
      </w:r>
    </w:p>
    <w:p w14:paraId="7BAA4EE0" w14:textId="77777777" w:rsidR="0062566D" w:rsidRDefault="0062566D">
      <w:pPr>
        <w:rPr>
          <w:rFonts w:ascii="Arial" w:hAnsi="Arial"/>
          <w:b/>
          <w:sz w:val="18"/>
        </w:rPr>
      </w:pPr>
    </w:p>
    <w:p w14:paraId="4FA0D332" w14:textId="77777777" w:rsidR="0062566D" w:rsidRDefault="0062566D">
      <w:pPr>
        <w:rPr>
          <w:rFonts w:ascii="Arial" w:hAnsi="Arial"/>
          <w:b/>
          <w:sz w:val="18"/>
        </w:rPr>
      </w:pPr>
      <w:r>
        <w:rPr>
          <w:rFonts w:ascii="Arial" w:hAnsi="Arial"/>
          <w:b/>
          <w:sz w:val="18"/>
        </w:rPr>
        <w:t>Quadro A – Ente</w:t>
      </w:r>
    </w:p>
    <w:p w14:paraId="67D30DB0" w14:textId="77777777" w:rsidR="0062566D" w:rsidRDefault="0062566D">
      <w:pPr>
        <w:rPr>
          <w:rFonts w:ascii="Arial" w:hAnsi="Arial"/>
          <w:b/>
          <w:sz w:val="18"/>
        </w:rPr>
      </w:pPr>
    </w:p>
    <w:p w14:paraId="26C101B0" w14:textId="77777777" w:rsidR="0062566D" w:rsidRDefault="0062566D">
      <w:pPr>
        <w:rPr>
          <w:rFonts w:ascii="Arial" w:hAnsi="Arial"/>
          <w:sz w:val="18"/>
        </w:rPr>
      </w:pPr>
      <w:r>
        <w:rPr>
          <w:rFonts w:ascii="Arial" w:hAnsi="Arial"/>
          <w:sz w:val="18"/>
        </w:rPr>
        <w:t>Indicare il codice ISTAT e la descrizione dell’Azienda Sanitaria regionale per cui operano i soggetti elencati nel quadro D.</w:t>
      </w:r>
    </w:p>
    <w:p w14:paraId="556A943A" w14:textId="77777777" w:rsidR="0062566D" w:rsidRDefault="0062566D">
      <w:pPr>
        <w:rPr>
          <w:rFonts w:ascii="Arial" w:hAnsi="Arial"/>
          <w:sz w:val="18"/>
        </w:rPr>
      </w:pPr>
    </w:p>
    <w:p w14:paraId="74C5665C" w14:textId="77777777" w:rsidR="0062566D" w:rsidRDefault="0062566D">
      <w:pPr>
        <w:rPr>
          <w:rFonts w:ascii="Arial" w:hAnsi="Arial"/>
          <w:sz w:val="18"/>
        </w:rPr>
      </w:pPr>
      <w:r>
        <w:rPr>
          <w:rFonts w:ascii="Arial" w:hAnsi="Arial"/>
          <w:sz w:val="18"/>
        </w:rPr>
        <w:t>Il quadro deve essere compilato secondo la seguente tabella:</w:t>
      </w:r>
    </w:p>
    <w:p w14:paraId="53F4C9D6" w14:textId="77777777" w:rsidR="0062566D" w:rsidRDefault="0062566D">
      <w:pPr>
        <w:rPr>
          <w:rFonts w:ascii="Arial" w:hAnsi="Arial"/>
          <w:sz w:val="18"/>
        </w:rPr>
      </w:pPr>
    </w:p>
    <w:tbl>
      <w:tblPr>
        <w:tblW w:w="0" w:type="auto"/>
        <w:tblInd w:w="688" w:type="dxa"/>
        <w:tblLayout w:type="fixed"/>
        <w:tblCellMar>
          <w:left w:w="70" w:type="dxa"/>
          <w:right w:w="70" w:type="dxa"/>
        </w:tblCellMar>
        <w:tblLook w:val="0000" w:firstRow="0" w:lastRow="0" w:firstColumn="0" w:lastColumn="0" w:noHBand="0" w:noVBand="0"/>
      </w:tblPr>
      <w:tblGrid>
        <w:gridCol w:w="1934"/>
        <w:gridCol w:w="5103"/>
      </w:tblGrid>
      <w:tr w:rsidR="0062566D" w14:paraId="0AB73676" w14:textId="77777777">
        <w:tc>
          <w:tcPr>
            <w:tcW w:w="1934" w:type="dxa"/>
            <w:tcBorders>
              <w:top w:val="single" w:sz="4" w:space="0" w:color="000000"/>
              <w:left w:val="single" w:sz="4" w:space="0" w:color="000000"/>
              <w:bottom w:val="single" w:sz="4" w:space="0" w:color="000000"/>
            </w:tcBorders>
          </w:tcPr>
          <w:p w14:paraId="70EFFEAA" w14:textId="77777777" w:rsidR="0062566D" w:rsidRDefault="0062566D">
            <w:pPr>
              <w:snapToGrid w:val="0"/>
              <w:jc w:val="center"/>
              <w:rPr>
                <w:rFonts w:ascii="Arial" w:hAnsi="Arial"/>
                <w:b/>
                <w:sz w:val="16"/>
              </w:rPr>
            </w:pPr>
            <w:r>
              <w:rPr>
                <w:rFonts w:ascii="Arial" w:hAnsi="Arial"/>
                <w:b/>
                <w:sz w:val="16"/>
              </w:rPr>
              <w:t>Azienda</w:t>
            </w:r>
          </w:p>
        </w:tc>
        <w:tc>
          <w:tcPr>
            <w:tcW w:w="5103" w:type="dxa"/>
            <w:tcBorders>
              <w:top w:val="single" w:sz="4" w:space="0" w:color="000000"/>
              <w:left w:val="single" w:sz="4" w:space="0" w:color="000000"/>
              <w:bottom w:val="single" w:sz="4" w:space="0" w:color="000000"/>
              <w:right w:val="single" w:sz="4" w:space="0" w:color="000000"/>
            </w:tcBorders>
          </w:tcPr>
          <w:p w14:paraId="4209BD7D" w14:textId="77777777" w:rsidR="0062566D" w:rsidRDefault="0062566D">
            <w:pPr>
              <w:snapToGrid w:val="0"/>
              <w:rPr>
                <w:rFonts w:ascii="Arial" w:hAnsi="Arial"/>
                <w:b/>
                <w:sz w:val="16"/>
              </w:rPr>
            </w:pPr>
            <w:r>
              <w:rPr>
                <w:rFonts w:ascii="Arial" w:hAnsi="Arial"/>
                <w:b/>
                <w:sz w:val="16"/>
              </w:rPr>
              <w:t>Denominazione</w:t>
            </w:r>
          </w:p>
        </w:tc>
      </w:tr>
      <w:tr w:rsidR="0062566D" w14:paraId="2C22DDC4" w14:textId="77777777">
        <w:tc>
          <w:tcPr>
            <w:tcW w:w="1934" w:type="dxa"/>
            <w:tcBorders>
              <w:top w:val="single" w:sz="4" w:space="0" w:color="000000"/>
              <w:left w:val="single" w:sz="4" w:space="0" w:color="000000"/>
              <w:bottom w:val="single" w:sz="4" w:space="0" w:color="000000"/>
            </w:tcBorders>
            <w:vAlign w:val="center"/>
          </w:tcPr>
          <w:p w14:paraId="31B0FC5F" w14:textId="77777777" w:rsidR="0062566D" w:rsidRDefault="004523A8">
            <w:pPr>
              <w:snapToGrid w:val="0"/>
              <w:jc w:val="center"/>
              <w:rPr>
                <w:rFonts w:ascii="Arial" w:hAnsi="Arial"/>
                <w:sz w:val="16"/>
              </w:rPr>
            </w:pPr>
            <w:r>
              <w:rPr>
                <w:rFonts w:ascii="Arial" w:hAnsi="Arial"/>
                <w:sz w:val="16"/>
              </w:rPr>
              <w:t>301</w:t>
            </w:r>
          </w:p>
        </w:tc>
        <w:tc>
          <w:tcPr>
            <w:tcW w:w="5103" w:type="dxa"/>
            <w:tcBorders>
              <w:top w:val="single" w:sz="4" w:space="0" w:color="000000"/>
              <w:left w:val="single" w:sz="4" w:space="0" w:color="000000"/>
              <w:bottom w:val="single" w:sz="4" w:space="0" w:color="000000"/>
              <w:right w:val="single" w:sz="4" w:space="0" w:color="000000"/>
            </w:tcBorders>
            <w:vAlign w:val="center"/>
          </w:tcPr>
          <w:p w14:paraId="6DCEA87E" w14:textId="77777777" w:rsidR="0062566D" w:rsidRDefault="004523A8">
            <w:pPr>
              <w:snapToGrid w:val="0"/>
              <w:rPr>
                <w:rFonts w:ascii="Arial" w:hAnsi="Arial"/>
                <w:sz w:val="16"/>
              </w:rPr>
            </w:pPr>
            <w:r>
              <w:rPr>
                <w:rFonts w:ascii="Arial" w:hAnsi="Arial"/>
                <w:sz w:val="16"/>
              </w:rPr>
              <w:t>ASL TO</w:t>
            </w:r>
          </w:p>
        </w:tc>
      </w:tr>
      <w:tr w:rsidR="0062566D" w14:paraId="711E0C6E" w14:textId="77777777">
        <w:tc>
          <w:tcPr>
            <w:tcW w:w="1934" w:type="dxa"/>
            <w:tcBorders>
              <w:top w:val="single" w:sz="4" w:space="0" w:color="000000"/>
              <w:left w:val="single" w:sz="4" w:space="0" w:color="000000"/>
              <w:bottom w:val="single" w:sz="4" w:space="0" w:color="000000"/>
            </w:tcBorders>
            <w:vAlign w:val="center"/>
          </w:tcPr>
          <w:p w14:paraId="50A26292" w14:textId="77777777" w:rsidR="0062566D" w:rsidRDefault="0062566D">
            <w:pPr>
              <w:snapToGrid w:val="0"/>
              <w:jc w:val="center"/>
              <w:rPr>
                <w:rFonts w:ascii="Arial" w:hAnsi="Arial"/>
                <w:sz w:val="16"/>
              </w:rPr>
            </w:pPr>
            <w:r>
              <w:rPr>
                <w:rFonts w:ascii="Arial" w:hAnsi="Arial"/>
                <w:sz w:val="16"/>
              </w:rPr>
              <w:t>203</w:t>
            </w:r>
          </w:p>
        </w:tc>
        <w:tc>
          <w:tcPr>
            <w:tcW w:w="5103" w:type="dxa"/>
            <w:tcBorders>
              <w:top w:val="single" w:sz="4" w:space="0" w:color="000000"/>
              <w:left w:val="single" w:sz="4" w:space="0" w:color="000000"/>
              <w:bottom w:val="single" w:sz="4" w:space="0" w:color="000000"/>
              <w:right w:val="single" w:sz="4" w:space="0" w:color="000000"/>
            </w:tcBorders>
            <w:vAlign w:val="center"/>
          </w:tcPr>
          <w:p w14:paraId="00AC67FD" w14:textId="77777777" w:rsidR="0062566D" w:rsidRDefault="0062566D">
            <w:pPr>
              <w:snapToGrid w:val="0"/>
              <w:rPr>
                <w:rFonts w:ascii="Arial" w:hAnsi="Arial"/>
                <w:sz w:val="16"/>
              </w:rPr>
            </w:pPr>
            <w:r>
              <w:rPr>
                <w:rFonts w:ascii="Arial" w:hAnsi="Arial"/>
                <w:sz w:val="16"/>
              </w:rPr>
              <w:t>ASL TO3</w:t>
            </w:r>
          </w:p>
        </w:tc>
      </w:tr>
      <w:tr w:rsidR="0062566D" w14:paraId="43BD5491" w14:textId="77777777">
        <w:tc>
          <w:tcPr>
            <w:tcW w:w="1934" w:type="dxa"/>
            <w:tcBorders>
              <w:top w:val="single" w:sz="4" w:space="0" w:color="000000"/>
              <w:left w:val="single" w:sz="4" w:space="0" w:color="000000"/>
              <w:bottom w:val="single" w:sz="4" w:space="0" w:color="000000"/>
            </w:tcBorders>
            <w:vAlign w:val="center"/>
          </w:tcPr>
          <w:p w14:paraId="28CFC8A8" w14:textId="77777777" w:rsidR="0062566D" w:rsidRDefault="0062566D">
            <w:pPr>
              <w:snapToGrid w:val="0"/>
              <w:jc w:val="center"/>
              <w:rPr>
                <w:rFonts w:ascii="Arial" w:hAnsi="Arial"/>
                <w:sz w:val="16"/>
              </w:rPr>
            </w:pPr>
            <w:r>
              <w:rPr>
                <w:rFonts w:ascii="Arial" w:hAnsi="Arial"/>
                <w:sz w:val="16"/>
              </w:rPr>
              <w:t>204</w:t>
            </w:r>
          </w:p>
        </w:tc>
        <w:tc>
          <w:tcPr>
            <w:tcW w:w="5103" w:type="dxa"/>
            <w:tcBorders>
              <w:top w:val="single" w:sz="4" w:space="0" w:color="000000"/>
              <w:left w:val="single" w:sz="4" w:space="0" w:color="000000"/>
              <w:bottom w:val="single" w:sz="4" w:space="0" w:color="000000"/>
              <w:right w:val="single" w:sz="4" w:space="0" w:color="000000"/>
            </w:tcBorders>
            <w:vAlign w:val="center"/>
          </w:tcPr>
          <w:p w14:paraId="46519B3D" w14:textId="77777777" w:rsidR="0062566D" w:rsidRDefault="0062566D">
            <w:pPr>
              <w:snapToGrid w:val="0"/>
              <w:rPr>
                <w:rFonts w:ascii="Arial" w:hAnsi="Arial"/>
                <w:sz w:val="16"/>
              </w:rPr>
            </w:pPr>
            <w:r>
              <w:rPr>
                <w:rFonts w:ascii="Arial" w:hAnsi="Arial"/>
                <w:sz w:val="16"/>
              </w:rPr>
              <w:t>ASL TO4</w:t>
            </w:r>
          </w:p>
        </w:tc>
      </w:tr>
      <w:tr w:rsidR="0062566D" w14:paraId="51236114" w14:textId="77777777">
        <w:tc>
          <w:tcPr>
            <w:tcW w:w="1934" w:type="dxa"/>
            <w:tcBorders>
              <w:top w:val="single" w:sz="4" w:space="0" w:color="000000"/>
              <w:left w:val="single" w:sz="4" w:space="0" w:color="000000"/>
              <w:bottom w:val="single" w:sz="4" w:space="0" w:color="000000"/>
            </w:tcBorders>
            <w:vAlign w:val="center"/>
          </w:tcPr>
          <w:p w14:paraId="51621D9C" w14:textId="77777777" w:rsidR="0062566D" w:rsidRDefault="0062566D">
            <w:pPr>
              <w:snapToGrid w:val="0"/>
              <w:jc w:val="center"/>
              <w:rPr>
                <w:rFonts w:ascii="Arial" w:hAnsi="Arial"/>
                <w:sz w:val="16"/>
              </w:rPr>
            </w:pPr>
            <w:r>
              <w:rPr>
                <w:rFonts w:ascii="Arial" w:hAnsi="Arial"/>
                <w:sz w:val="16"/>
              </w:rPr>
              <w:t>205</w:t>
            </w:r>
          </w:p>
        </w:tc>
        <w:tc>
          <w:tcPr>
            <w:tcW w:w="5103" w:type="dxa"/>
            <w:tcBorders>
              <w:top w:val="single" w:sz="4" w:space="0" w:color="000000"/>
              <w:left w:val="single" w:sz="4" w:space="0" w:color="000000"/>
              <w:bottom w:val="single" w:sz="4" w:space="0" w:color="000000"/>
              <w:right w:val="single" w:sz="4" w:space="0" w:color="000000"/>
            </w:tcBorders>
            <w:vAlign w:val="center"/>
          </w:tcPr>
          <w:p w14:paraId="3C16C8D5" w14:textId="77777777" w:rsidR="0062566D" w:rsidRDefault="0062566D">
            <w:pPr>
              <w:snapToGrid w:val="0"/>
              <w:rPr>
                <w:rFonts w:ascii="Arial" w:hAnsi="Arial"/>
                <w:sz w:val="16"/>
              </w:rPr>
            </w:pPr>
            <w:r>
              <w:rPr>
                <w:rFonts w:ascii="Arial" w:hAnsi="Arial"/>
                <w:sz w:val="16"/>
              </w:rPr>
              <w:t>ASL TO5</w:t>
            </w:r>
          </w:p>
        </w:tc>
      </w:tr>
      <w:tr w:rsidR="0062566D" w14:paraId="280F5CD9" w14:textId="77777777">
        <w:tc>
          <w:tcPr>
            <w:tcW w:w="1934" w:type="dxa"/>
            <w:tcBorders>
              <w:top w:val="single" w:sz="4" w:space="0" w:color="000000"/>
              <w:left w:val="single" w:sz="4" w:space="0" w:color="000000"/>
              <w:bottom w:val="single" w:sz="4" w:space="0" w:color="000000"/>
            </w:tcBorders>
            <w:vAlign w:val="center"/>
          </w:tcPr>
          <w:p w14:paraId="555023F7" w14:textId="77777777" w:rsidR="0062566D" w:rsidRDefault="0062566D">
            <w:pPr>
              <w:snapToGrid w:val="0"/>
              <w:jc w:val="center"/>
              <w:rPr>
                <w:rFonts w:ascii="Arial" w:hAnsi="Arial"/>
                <w:sz w:val="16"/>
              </w:rPr>
            </w:pPr>
            <w:r>
              <w:rPr>
                <w:rFonts w:ascii="Arial" w:hAnsi="Arial"/>
                <w:sz w:val="16"/>
              </w:rPr>
              <w:t>206</w:t>
            </w:r>
          </w:p>
        </w:tc>
        <w:tc>
          <w:tcPr>
            <w:tcW w:w="5103" w:type="dxa"/>
            <w:tcBorders>
              <w:top w:val="single" w:sz="4" w:space="0" w:color="000000"/>
              <w:left w:val="single" w:sz="4" w:space="0" w:color="000000"/>
              <w:bottom w:val="single" w:sz="4" w:space="0" w:color="000000"/>
              <w:right w:val="single" w:sz="4" w:space="0" w:color="000000"/>
            </w:tcBorders>
            <w:vAlign w:val="center"/>
          </w:tcPr>
          <w:p w14:paraId="7E80A38D" w14:textId="77777777" w:rsidR="0062566D" w:rsidRDefault="0062566D">
            <w:pPr>
              <w:snapToGrid w:val="0"/>
              <w:rPr>
                <w:rFonts w:ascii="Arial" w:hAnsi="Arial"/>
                <w:sz w:val="16"/>
              </w:rPr>
            </w:pPr>
            <w:r>
              <w:rPr>
                <w:rFonts w:ascii="Arial" w:hAnsi="Arial"/>
                <w:sz w:val="16"/>
              </w:rPr>
              <w:t>ASL VC</w:t>
            </w:r>
          </w:p>
        </w:tc>
      </w:tr>
      <w:tr w:rsidR="0062566D" w14:paraId="38896DA0" w14:textId="77777777">
        <w:tc>
          <w:tcPr>
            <w:tcW w:w="1934" w:type="dxa"/>
            <w:tcBorders>
              <w:top w:val="single" w:sz="4" w:space="0" w:color="000000"/>
              <w:left w:val="single" w:sz="4" w:space="0" w:color="000000"/>
              <w:bottom w:val="single" w:sz="4" w:space="0" w:color="000000"/>
            </w:tcBorders>
            <w:vAlign w:val="center"/>
          </w:tcPr>
          <w:p w14:paraId="7069B7C9" w14:textId="77777777" w:rsidR="0062566D" w:rsidRDefault="0062566D">
            <w:pPr>
              <w:snapToGrid w:val="0"/>
              <w:jc w:val="center"/>
              <w:rPr>
                <w:rFonts w:ascii="Arial" w:hAnsi="Arial"/>
                <w:sz w:val="16"/>
              </w:rPr>
            </w:pPr>
            <w:r>
              <w:rPr>
                <w:rFonts w:ascii="Arial" w:hAnsi="Arial"/>
                <w:sz w:val="16"/>
              </w:rPr>
              <w:t>207</w:t>
            </w:r>
          </w:p>
        </w:tc>
        <w:tc>
          <w:tcPr>
            <w:tcW w:w="5103" w:type="dxa"/>
            <w:tcBorders>
              <w:top w:val="single" w:sz="4" w:space="0" w:color="000000"/>
              <w:left w:val="single" w:sz="4" w:space="0" w:color="000000"/>
              <w:bottom w:val="single" w:sz="4" w:space="0" w:color="000000"/>
              <w:right w:val="single" w:sz="4" w:space="0" w:color="000000"/>
            </w:tcBorders>
            <w:vAlign w:val="center"/>
          </w:tcPr>
          <w:p w14:paraId="22BC9AC0" w14:textId="77777777" w:rsidR="0062566D" w:rsidRDefault="0062566D">
            <w:pPr>
              <w:snapToGrid w:val="0"/>
              <w:rPr>
                <w:rFonts w:ascii="Arial" w:hAnsi="Arial"/>
                <w:sz w:val="16"/>
              </w:rPr>
            </w:pPr>
            <w:r>
              <w:rPr>
                <w:rFonts w:ascii="Arial" w:hAnsi="Arial"/>
                <w:sz w:val="16"/>
              </w:rPr>
              <w:t>ASL BI</w:t>
            </w:r>
          </w:p>
        </w:tc>
      </w:tr>
      <w:tr w:rsidR="0062566D" w14:paraId="4EF9AA39" w14:textId="77777777">
        <w:tc>
          <w:tcPr>
            <w:tcW w:w="1934" w:type="dxa"/>
            <w:tcBorders>
              <w:top w:val="single" w:sz="4" w:space="0" w:color="000000"/>
              <w:left w:val="single" w:sz="4" w:space="0" w:color="000000"/>
              <w:bottom w:val="single" w:sz="4" w:space="0" w:color="000000"/>
            </w:tcBorders>
            <w:vAlign w:val="center"/>
          </w:tcPr>
          <w:p w14:paraId="0B3F5D9B" w14:textId="77777777" w:rsidR="0062566D" w:rsidRDefault="0062566D">
            <w:pPr>
              <w:snapToGrid w:val="0"/>
              <w:jc w:val="center"/>
              <w:rPr>
                <w:rFonts w:ascii="Arial" w:hAnsi="Arial"/>
                <w:sz w:val="16"/>
              </w:rPr>
            </w:pPr>
            <w:r>
              <w:rPr>
                <w:rFonts w:ascii="Arial" w:hAnsi="Arial"/>
                <w:sz w:val="16"/>
              </w:rPr>
              <w:t>208</w:t>
            </w:r>
          </w:p>
        </w:tc>
        <w:tc>
          <w:tcPr>
            <w:tcW w:w="5103" w:type="dxa"/>
            <w:tcBorders>
              <w:top w:val="single" w:sz="4" w:space="0" w:color="000000"/>
              <w:left w:val="single" w:sz="4" w:space="0" w:color="000000"/>
              <w:bottom w:val="single" w:sz="4" w:space="0" w:color="000000"/>
              <w:right w:val="single" w:sz="4" w:space="0" w:color="000000"/>
            </w:tcBorders>
            <w:vAlign w:val="center"/>
          </w:tcPr>
          <w:p w14:paraId="18F6CBEB" w14:textId="77777777" w:rsidR="0062566D" w:rsidRDefault="0062566D">
            <w:pPr>
              <w:snapToGrid w:val="0"/>
              <w:rPr>
                <w:rFonts w:ascii="Arial" w:hAnsi="Arial"/>
                <w:sz w:val="16"/>
              </w:rPr>
            </w:pPr>
            <w:r>
              <w:rPr>
                <w:rFonts w:ascii="Arial" w:hAnsi="Arial"/>
                <w:sz w:val="16"/>
              </w:rPr>
              <w:t>ASL NO</w:t>
            </w:r>
          </w:p>
        </w:tc>
      </w:tr>
      <w:tr w:rsidR="0062566D" w14:paraId="2817A5DB" w14:textId="77777777">
        <w:tc>
          <w:tcPr>
            <w:tcW w:w="1934" w:type="dxa"/>
            <w:tcBorders>
              <w:top w:val="single" w:sz="4" w:space="0" w:color="000000"/>
              <w:left w:val="single" w:sz="4" w:space="0" w:color="000000"/>
              <w:bottom w:val="single" w:sz="4" w:space="0" w:color="000000"/>
            </w:tcBorders>
            <w:vAlign w:val="center"/>
          </w:tcPr>
          <w:p w14:paraId="5B041ADB" w14:textId="77777777" w:rsidR="0062566D" w:rsidRDefault="0062566D">
            <w:pPr>
              <w:snapToGrid w:val="0"/>
              <w:jc w:val="center"/>
              <w:rPr>
                <w:rFonts w:ascii="Arial" w:hAnsi="Arial"/>
                <w:sz w:val="16"/>
              </w:rPr>
            </w:pPr>
            <w:r>
              <w:rPr>
                <w:rFonts w:ascii="Arial" w:hAnsi="Arial"/>
                <w:sz w:val="16"/>
              </w:rPr>
              <w:t>209</w:t>
            </w:r>
          </w:p>
        </w:tc>
        <w:tc>
          <w:tcPr>
            <w:tcW w:w="5103" w:type="dxa"/>
            <w:tcBorders>
              <w:top w:val="single" w:sz="4" w:space="0" w:color="000000"/>
              <w:left w:val="single" w:sz="4" w:space="0" w:color="000000"/>
              <w:bottom w:val="single" w:sz="4" w:space="0" w:color="000000"/>
              <w:right w:val="single" w:sz="4" w:space="0" w:color="000000"/>
            </w:tcBorders>
            <w:vAlign w:val="center"/>
          </w:tcPr>
          <w:p w14:paraId="47872EB5" w14:textId="77777777" w:rsidR="0062566D" w:rsidRDefault="0062566D">
            <w:pPr>
              <w:snapToGrid w:val="0"/>
              <w:rPr>
                <w:rFonts w:ascii="Arial" w:hAnsi="Arial"/>
                <w:sz w:val="16"/>
              </w:rPr>
            </w:pPr>
            <w:r>
              <w:rPr>
                <w:rFonts w:ascii="Arial" w:hAnsi="Arial"/>
                <w:sz w:val="16"/>
              </w:rPr>
              <w:t>ASL VCO</w:t>
            </w:r>
          </w:p>
        </w:tc>
      </w:tr>
      <w:tr w:rsidR="0062566D" w14:paraId="4D59AF35" w14:textId="77777777">
        <w:tc>
          <w:tcPr>
            <w:tcW w:w="1934" w:type="dxa"/>
            <w:tcBorders>
              <w:top w:val="single" w:sz="4" w:space="0" w:color="000000"/>
              <w:left w:val="single" w:sz="4" w:space="0" w:color="000000"/>
              <w:bottom w:val="single" w:sz="4" w:space="0" w:color="000000"/>
            </w:tcBorders>
            <w:vAlign w:val="center"/>
          </w:tcPr>
          <w:p w14:paraId="2E427CB4" w14:textId="77777777" w:rsidR="0062566D" w:rsidRDefault="0062566D">
            <w:pPr>
              <w:snapToGrid w:val="0"/>
              <w:jc w:val="center"/>
              <w:rPr>
                <w:rFonts w:ascii="Arial" w:hAnsi="Arial"/>
                <w:sz w:val="16"/>
              </w:rPr>
            </w:pPr>
            <w:r>
              <w:rPr>
                <w:rFonts w:ascii="Arial" w:hAnsi="Arial"/>
                <w:sz w:val="16"/>
              </w:rPr>
              <w:t>210</w:t>
            </w:r>
          </w:p>
        </w:tc>
        <w:tc>
          <w:tcPr>
            <w:tcW w:w="5103" w:type="dxa"/>
            <w:tcBorders>
              <w:top w:val="single" w:sz="4" w:space="0" w:color="000000"/>
              <w:left w:val="single" w:sz="4" w:space="0" w:color="000000"/>
              <w:bottom w:val="single" w:sz="4" w:space="0" w:color="000000"/>
              <w:right w:val="single" w:sz="4" w:space="0" w:color="000000"/>
            </w:tcBorders>
            <w:vAlign w:val="center"/>
          </w:tcPr>
          <w:p w14:paraId="47B6DD6E" w14:textId="77777777" w:rsidR="0062566D" w:rsidRDefault="0062566D">
            <w:pPr>
              <w:snapToGrid w:val="0"/>
              <w:rPr>
                <w:rFonts w:ascii="Arial" w:hAnsi="Arial"/>
                <w:sz w:val="16"/>
              </w:rPr>
            </w:pPr>
            <w:r>
              <w:rPr>
                <w:rFonts w:ascii="Arial" w:hAnsi="Arial"/>
                <w:sz w:val="16"/>
              </w:rPr>
              <w:t>ASL CN1</w:t>
            </w:r>
          </w:p>
        </w:tc>
      </w:tr>
      <w:tr w:rsidR="0062566D" w14:paraId="2E3D1A03" w14:textId="77777777">
        <w:tc>
          <w:tcPr>
            <w:tcW w:w="1934" w:type="dxa"/>
            <w:tcBorders>
              <w:top w:val="single" w:sz="4" w:space="0" w:color="000000"/>
              <w:left w:val="single" w:sz="4" w:space="0" w:color="000000"/>
              <w:bottom w:val="single" w:sz="4" w:space="0" w:color="000000"/>
            </w:tcBorders>
            <w:vAlign w:val="center"/>
          </w:tcPr>
          <w:p w14:paraId="04A373D3" w14:textId="77777777" w:rsidR="0062566D" w:rsidRDefault="0062566D">
            <w:pPr>
              <w:snapToGrid w:val="0"/>
              <w:jc w:val="center"/>
              <w:rPr>
                <w:rFonts w:ascii="Arial" w:hAnsi="Arial"/>
                <w:sz w:val="16"/>
              </w:rPr>
            </w:pPr>
            <w:r>
              <w:rPr>
                <w:rFonts w:ascii="Arial" w:hAnsi="Arial"/>
                <w:sz w:val="16"/>
              </w:rPr>
              <w:t>211</w:t>
            </w:r>
          </w:p>
        </w:tc>
        <w:tc>
          <w:tcPr>
            <w:tcW w:w="5103" w:type="dxa"/>
            <w:tcBorders>
              <w:top w:val="single" w:sz="4" w:space="0" w:color="000000"/>
              <w:left w:val="single" w:sz="4" w:space="0" w:color="000000"/>
              <w:bottom w:val="single" w:sz="4" w:space="0" w:color="000000"/>
              <w:right w:val="single" w:sz="4" w:space="0" w:color="000000"/>
            </w:tcBorders>
            <w:vAlign w:val="center"/>
          </w:tcPr>
          <w:p w14:paraId="0D9F2AE4" w14:textId="77777777" w:rsidR="0062566D" w:rsidRDefault="0062566D">
            <w:pPr>
              <w:snapToGrid w:val="0"/>
              <w:rPr>
                <w:rFonts w:ascii="Arial" w:hAnsi="Arial"/>
                <w:sz w:val="16"/>
              </w:rPr>
            </w:pPr>
            <w:r>
              <w:rPr>
                <w:rFonts w:ascii="Arial" w:hAnsi="Arial"/>
                <w:sz w:val="16"/>
              </w:rPr>
              <w:t>ASL CN2</w:t>
            </w:r>
          </w:p>
        </w:tc>
      </w:tr>
      <w:tr w:rsidR="0062566D" w14:paraId="31DB7C2B" w14:textId="77777777">
        <w:tc>
          <w:tcPr>
            <w:tcW w:w="1934" w:type="dxa"/>
            <w:tcBorders>
              <w:top w:val="single" w:sz="4" w:space="0" w:color="000000"/>
              <w:left w:val="single" w:sz="4" w:space="0" w:color="000000"/>
              <w:bottom w:val="single" w:sz="4" w:space="0" w:color="000000"/>
            </w:tcBorders>
            <w:vAlign w:val="center"/>
          </w:tcPr>
          <w:p w14:paraId="791BACDE" w14:textId="77777777" w:rsidR="0062566D" w:rsidRDefault="0062566D">
            <w:pPr>
              <w:snapToGrid w:val="0"/>
              <w:jc w:val="center"/>
              <w:rPr>
                <w:rFonts w:ascii="Arial" w:hAnsi="Arial"/>
                <w:sz w:val="16"/>
              </w:rPr>
            </w:pPr>
            <w:r>
              <w:rPr>
                <w:rFonts w:ascii="Arial" w:hAnsi="Arial"/>
                <w:sz w:val="16"/>
              </w:rPr>
              <w:t>212</w:t>
            </w:r>
          </w:p>
        </w:tc>
        <w:tc>
          <w:tcPr>
            <w:tcW w:w="5103" w:type="dxa"/>
            <w:tcBorders>
              <w:top w:val="single" w:sz="4" w:space="0" w:color="000000"/>
              <w:left w:val="single" w:sz="4" w:space="0" w:color="000000"/>
              <w:bottom w:val="single" w:sz="4" w:space="0" w:color="000000"/>
              <w:right w:val="single" w:sz="4" w:space="0" w:color="000000"/>
            </w:tcBorders>
            <w:vAlign w:val="center"/>
          </w:tcPr>
          <w:p w14:paraId="35C3C14D" w14:textId="77777777" w:rsidR="0062566D" w:rsidRDefault="0062566D">
            <w:pPr>
              <w:snapToGrid w:val="0"/>
              <w:rPr>
                <w:rFonts w:ascii="Arial" w:hAnsi="Arial"/>
                <w:sz w:val="16"/>
              </w:rPr>
            </w:pPr>
            <w:r>
              <w:rPr>
                <w:rFonts w:ascii="Arial" w:hAnsi="Arial"/>
                <w:sz w:val="16"/>
              </w:rPr>
              <w:t>ASL AT</w:t>
            </w:r>
          </w:p>
        </w:tc>
      </w:tr>
      <w:tr w:rsidR="0062566D" w14:paraId="6B0DD317" w14:textId="77777777">
        <w:tc>
          <w:tcPr>
            <w:tcW w:w="1934" w:type="dxa"/>
            <w:tcBorders>
              <w:top w:val="single" w:sz="4" w:space="0" w:color="000000"/>
              <w:left w:val="single" w:sz="4" w:space="0" w:color="000000"/>
              <w:bottom w:val="single" w:sz="4" w:space="0" w:color="000000"/>
            </w:tcBorders>
            <w:vAlign w:val="center"/>
          </w:tcPr>
          <w:p w14:paraId="4C374541" w14:textId="77777777" w:rsidR="0062566D" w:rsidRDefault="0062566D">
            <w:pPr>
              <w:snapToGrid w:val="0"/>
              <w:jc w:val="center"/>
              <w:rPr>
                <w:rFonts w:ascii="Arial" w:hAnsi="Arial"/>
                <w:sz w:val="16"/>
              </w:rPr>
            </w:pPr>
            <w:r>
              <w:rPr>
                <w:rFonts w:ascii="Arial" w:hAnsi="Arial"/>
                <w:sz w:val="16"/>
              </w:rPr>
              <w:t>213</w:t>
            </w:r>
          </w:p>
        </w:tc>
        <w:tc>
          <w:tcPr>
            <w:tcW w:w="5103" w:type="dxa"/>
            <w:tcBorders>
              <w:top w:val="single" w:sz="4" w:space="0" w:color="000000"/>
              <w:left w:val="single" w:sz="4" w:space="0" w:color="000000"/>
              <w:bottom w:val="single" w:sz="4" w:space="0" w:color="000000"/>
              <w:right w:val="single" w:sz="4" w:space="0" w:color="000000"/>
            </w:tcBorders>
            <w:vAlign w:val="center"/>
          </w:tcPr>
          <w:p w14:paraId="7F689AF6" w14:textId="77777777" w:rsidR="0062566D" w:rsidRDefault="0062566D">
            <w:pPr>
              <w:snapToGrid w:val="0"/>
              <w:rPr>
                <w:rFonts w:ascii="Arial" w:hAnsi="Arial"/>
                <w:sz w:val="16"/>
              </w:rPr>
            </w:pPr>
            <w:r>
              <w:rPr>
                <w:rFonts w:ascii="Arial" w:hAnsi="Arial"/>
                <w:sz w:val="16"/>
              </w:rPr>
              <w:t>ASL AL</w:t>
            </w:r>
          </w:p>
        </w:tc>
      </w:tr>
      <w:tr w:rsidR="0062566D" w14:paraId="1C84C6A3" w14:textId="77777777">
        <w:tc>
          <w:tcPr>
            <w:tcW w:w="1934" w:type="dxa"/>
            <w:tcBorders>
              <w:top w:val="single" w:sz="4" w:space="0" w:color="000000"/>
              <w:left w:val="single" w:sz="4" w:space="0" w:color="000000"/>
              <w:bottom w:val="single" w:sz="4" w:space="0" w:color="000000"/>
            </w:tcBorders>
            <w:vAlign w:val="center"/>
          </w:tcPr>
          <w:p w14:paraId="0C67FFC9" w14:textId="77777777" w:rsidR="0062566D" w:rsidRDefault="0062566D">
            <w:pPr>
              <w:snapToGrid w:val="0"/>
              <w:jc w:val="center"/>
              <w:rPr>
                <w:rFonts w:ascii="Arial" w:hAnsi="Arial"/>
                <w:sz w:val="16"/>
              </w:rPr>
            </w:pPr>
            <w:r>
              <w:rPr>
                <w:rFonts w:ascii="Arial" w:hAnsi="Arial"/>
                <w:sz w:val="16"/>
              </w:rPr>
              <w:t>904</w:t>
            </w:r>
          </w:p>
        </w:tc>
        <w:tc>
          <w:tcPr>
            <w:tcW w:w="5103" w:type="dxa"/>
            <w:tcBorders>
              <w:top w:val="single" w:sz="4" w:space="0" w:color="000000"/>
              <w:left w:val="single" w:sz="4" w:space="0" w:color="000000"/>
              <w:bottom w:val="single" w:sz="4" w:space="0" w:color="000000"/>
              <w:right w:val="single" w:sz="4" w:space="0" w:color="000000"/>
            </w:tcBorders>
            <w:vAlign w:val="center"/>
          </w:tcPr>
          <w:p w14:paraId="0CCC8130" w14:textId="77777777" w:rsidR="0062566D" w:rsidRDefault="0062566D">
            <w:pPr>
              <w:snapToGrid w:val="0"/>
              <w:rPr>
                <w:rFonts w:ascii="Arial" w:hAnsi="Arial"/>
                <w:sz w:val="16"/>
              </w:rPr>
            </w:pPr>
            <w:r>
              <w:rPr>
                <w:rFonts w:ascii="Arial" w:hAnsi="Arial"/>
                <w:sz w:val="16"/>
              </w:rPr>
              <w:t>AZIENDA OSP. S.LUIGI</w:t>
            </w:r>
          </w:p>
        </w:tc>
      </w:tr>
      <w:tr w:rsidR="0062566D" w14:paraId="37E991F2" w14:textId="77777777">
        <w:tc>
          <w:tcPr>
            <w:tcW w:w="1934" w:type="dxa"/>
            <w:tcBorders>
              <w:top w:val="single" w:sz="4" w:space="0" w:color="000000"/>
              <w:left w:val="single" w:sz="4" w:space="0" w:color="000000"/>
              <w:bottom w:val="single" w:sz="4" w:space="0" w:color="000000"/>
            </w:tcBorders>
            <w:vAlign w:val="center"/>
          </w:tcPr>
          <w:p w14:paraId="2CC51789" w14:textId="77777777" w:rsidR="0062566D" w:rsidRDefault="0062566D">
            <w:pPr>
              <w:snapToGrid w:val="0"/>
              <w:jc w:val="center"/>
              <w:rPr>
                <w:rFonts w:ascii="Arial" w:hAnsi="Arial"/>
                <w:sz w:val="16"/>
              </w:rPr>
            </w:pPr>
            <w:r>
              <w:rPr>
                <w:rFonts w:ascii="Arial" w:hAnsi="Arial"/>
                <w:sz w:val="16"/>
              </w:rPr>
              <w:t>905</w:t>
            </w:r>
          </w:p>
        </w:tc>
        <w:tc>
          <w:tcPr>
            <w:tcW w:w="5103" w:type="dxa"/>
            <w:tcBorders>
              <w:top w:val="single" w:sz="4" w:space="0" w:color="000000"/>
              <w:left w:val="single" w:sz="4" w:space="0" w:color="000000"/>
              <w:bottom w:val="single" w:sz="4" w:space="0" w:color="000000"/>
              <w:right w:val="single" w:sz="4" w:space="0" w:color="000000"/>
            </w:tcBorders>
            <w:vAlign w:val="center"/>
          </w:tcPr>
          <w:p w14:paraId="20249EB7" w14:textId="77777777" w:rsidR="0062566D" w:rsidRDefault="0062566D">
            <w:pPr>
              <w:snapToGrid w:val="0"/>
              <w:rPr>
                <w:rFonts w:ascii="Arial" w:hAnsi="Arial"/>
                <w:sz w:val="16"/>
              </w:rPr>
            </w:pPr>
            <w:r>
              <w:rPr>
                <w:rFonts w:ascii="Arial" w:hAnsi="Arial"/>
                <w:sz w:val="16"/>
              </w:rPr>
              <w:t>AZIENDA OSP. MAGGIORE DELLA CARITA'</w:t>
            </w:r>
          </w:p>
        </w:tc>
      </w:tr>
      <w:tr w:rsidR="0062566D" w14:paraId="530561D4" w14:textId="77777777">
        <w:tc>
          <w:tcPr>
            <w:tcW w:w="1934" w:type="dxa"/>
            <w:tcBorders>
              <w:top w:val="single" w:sz="4" w:space="0" w:color="000000"/>
              <w:left w:val="single" w:sz="4" w:space="0" w:color="000000"/>
              <w:bottom w:val="single" w:sz="4" w:space="0" w:color="000000"/>
            </w:tcBorders>
            <w:vAlign w:val="center"/>
          </w:tcPr>
          <w:p w14:paraId="1690C4FD" w14:textId="77777777" w:rsidR="0062566D" w:rsidRDefault="0062566D">
            <w:pPr>
              <w:snapToGrid w:val="0"/>
              <w:jc w:val="center"/>
              <w:rPr>
                <w:rFonts w:ascii="Arial" w:hAnsi="Arial"/>
                <w:sz w:val="16"/>
              </w:rPr>
            </w:pPr>
            <w:r>
              <w:rPr>
                <w:rFonts w:ascii="Arial" w:hAnsi="Arial"/>
                <w:sz w:val="16"/>
              </w:rPr>
              <w:t>906</w:t>
            </w:r>
          </w:p>
        </w:tc>
        <w:tc>
          <w:tcPr>
            <w:tcW w:w="5103" w:type="dxa"/>
            <w:tcBorders>
              <w:top w:val="single" w:sz="4" w:space="0" w:color="000000"/>
              <w:left w:val="single" w:sz="4" w:space="0" w:color="000000"/>
              <w:bottom w:val="single" w:sz="4" w:space="0" w:color="000000"/>
              <w:right w:val="single" w:sz="4" w:space="0" w:color="000000"/>
            </w:tcBorders>
            <w:vAlign w:val="center"/>
          </w:tcPr>
          <w:p w14:paraId="4AE1C9BE" w14:textId="77777777" w:rsidR="0062566D" w:rsidRDefault="0062566D">
            <w:pPr>
              <w:snapToGrid w:val="0"/>
              <w:rPr>
                <w:rFonts w:ascii="Arial" w:hAnsi="Arial"/>
                <w:sz w:val="16"/>
              </w:rPr>
            </w:pPr>
            <w:r>
              <w:rPr>
                <w:rFonts w:ascii="Arial" w:hAnsi="Arial"/>
                <w:sz w:val="16"/>
              </w:rPr>
              <w:t>AZIENDA OSP. S.CROCE E CARLE</w:t>
            </w:r>
          </w:p>
        </w:tc>
      </w:tr>
      <w:tr w:rsidR="0062566D" w14:paraId="1FB945E3" w14:textId="77777777">
        <w:tc>
          <w:tcPr>
            <w:tcW w:w="1934" w:type="dxa"/>
            <w:tcBorders>
              <w:top w:val="single" w:sz="4" w:space="0" w:color="000000"/>
              <w:left w:val="single" w:sz="4" w:space="0" w:color="000000"/>
              <w:bottom w:val="single" w:sz="4" w:space="0" w:color="000000"/>
            </w:tcBorders>
            <w:vAlign w:val="center"/>
          </w:tcPr>
          <w:p w14:paraId="1086D9C3" w14:textId="77777777" w:rsidR="0062566D" w:rsidRDefault="0062566D">
            <w:pPr>
              <w:snapToGrid w:val="0"/>
              <w:jc w:val="center"/>
              <w:rPr>
                <w:rFonts w:ascii="Arial" w:hAnsi="Arial"/>
                <w:sz w:val="16"/>
              </w:rPr>
            </w:pPr>
            <w:r>
              <w:rPr>
                <w:rFonts w:ascii="Arial" w:hAnsi="Arial"/>
                <w:sz w:val="16"/>
              </w:rPr>
              <w:t>907</w:t>
            </w:r>
          </w:p>
        </w:tc>
        <w:tc>
          <w:tcPr>
            <w:tcW w:w="5103" w:type="dxa"/>
            <w:tcBorders>
              <w:top w:val="single" w:sz="4" w:space="0" w:color="000000"/>
              <w:left w:val="single" w:sz="4" w:space="0" w:color="000000"/>
              <w:bottom w:val="single" w:sz="4" w:space="0" w:color="000000"/>
              <w:right w:val="single" w:sz="4" w:space="0" w:color="000000"/>
            </w:tcBorders>
            <w:vAlign w:val="center"/>
          </w:tcPr>
          <w:p w14:paraId="205CB5DB" w14:textId="77777777" w:rsidR="0062566D" w:rsidRDefault="0062566D">
            <w:pPr>
              <w:snapToGrid w:val="0"/>
              <w:rPr>
                <w:rFonts w:ascii="Arial" w:hAnsi="Arial"/>
                <w:sz w:val="16"/>
              </w:rPr>
            </w:pPr>
            <w:r>
              <w:rPr>
                <w:rFonts w:ascii="Arial" w:hAnsi="Arial"/>
                <w:sz w:val="16"/>
              </w:rPr>
              <w:t>AZIENDA OSP. S.ANTONIO BIAGIO/ARRIGO</w:t>
            </w:r>
          </w:p>
        </w:tc>
      </w:tr>
      <w:tr w:rsidR="0062566D" w14:paraId="5255015F" w14:textId="77777777">
        <w:tc>
          <w:tcPr>
            <w:tcW w:w="1934" w:type="dxa"/>
            <w:tcBorders>
              <w:top w:val="single" w:sz="4" w:space="0" w:color="000000"/>
              <w:left w:val="single" w:sz="4" w:space="0" w:color="000000"/>
              <w:bottom w:val="single" w:sz="4" w:space="0" w:color="000000"/>
            </w:tcBorders>
            <w:vAlign w:val="center"/>
          </w:tcPr>
          <w:p w14:paraId="21BAD934" w14:textId="77777777" w:rsidR="0062566D" w:rsidRDefault="0062566D">
            <w:pPr>
              <w:snapToGrid w:val="0"/>
              <w:jc w:val="center"/>
              <w:rPr>
                <w:rFonts w:ascii="Arial" w:hAnsi="Arial"/>
                <w:sz w:val="16"/>
              </w:rPr>
            </w:pPr>
            <w:r>
              <w:rPr>
                <w:rFonts w:ascii="Arial" w:hAnsi="Arial"/>
                <w:sz w:val="16"/>
              </w:rPr>
              <w:t>908</w:t>
            </w:r>
          </w:p>
        </w:tc>
        <w:tc>
          <w:tcPr>
            <w:tcW w:w="5103" w:type="dxa"/>
            <w:tcBorders>
              <w:top w:val="single" w:sz="4" w:space="0" w:color="000000"/>
              <w:left w:val="single" w:sz="4" w:space="0" w:color="000000"/>
              <w:bottom w:val="single" w:sz="4" w:space="0" w:color="000000"/>
              <w:right w:val="single" w:sz="4" w:space="0" w:color="000000"/>
            </w:tcBorders>
            <w:vAlign w:val="center"/>
          </w:tcPr>
          <w:p w14:paraId="182B5B29" w14:textId="77777777" w:rsidR="0062566D" w:rsidRDefault="0062566D">
            <w:pPr>
              <w:snapToGrid w:val="0"/>
              <w:rPr>
                <w:rFonts w:ascii="Arial" w:hAnsi="Arial"/>
                <w:sz w:val="16"/>
              </w:rPr>
            </w:pPr>
            <w:r>
              <w:rPr>
                <w:rFonts w:ascii="Arial" w:hAnsi="Arial"/>
                <w:sz w:val="16"/>
              </w:rPr>
              <w:t>AZIENDA OSP. ORDINE MAURIZIANO DI TORINO</w:t>
            </w:r>
          </w:p>
        </w:tc>
      </w:tr>
      <w:tr w:rsidR="0062566D" w14:paraId="6655AED0" w14:textId="77777777">
        <w:tc>
          <w:tcPr>
            <w:tcW w:w="1934" w:type="dxa"/>
            <w:tcBorders>
              <w:top w:val="single" w:sz="4" w:space="0" w:color="000000"/>
              <w:left w:val="single" w:sz="4" w:space="0" w:color="000000"/>
              <w:bottom w:val="single" w:sz="4" w:space="0" w:color="000000"/>
            </w:tcBorders>
            <w:vAlign w:val="center"/>
          </w:tcPr>
          <w:p w14:paraId="22226C4F" w14:textId="77777777" w:rsidR="0062566D" w:rsidRDefault="0062566D">
            <w:pPr>
              <w:snapToGrid w:val="0"/>
              <w:jc w:val="center"/>
              <w:rPr>
                <w:rFonts w:ascii="Arial" w:hAnsi="Arial"/>
                <w:sz w:val="16"/>
              </w:rPr>
            </w:pPr>
            <w:r>
              <w:rPr>
                <w:rFonts w:ascii="Arial" w:hAnsi="Arial"/>
                <w:sz w:val="16"/>
              </w:rPr>
              <w:t>909 (ex 901, 902 e 903)</w:t>
            </w:r>
          </w:p>
        </w:tc>
        <w:tc>
          <w:tcPr>
            <w:tcW w:w="5103" w:type="dxa"/>
            <w:tcBorders>
              <w:top w:val="single" w:sz="4" w:space="0" w:color="000000"/>
              <w:left w:val="single" w:sz="4" w:space="0" w:color="000000"/>
              <w:bottom w:val="single" w:sz="4" w:space="0" w:color="000000"/>
              <w:right w:val="single" w:sz="4" w:space="0" w:color="000000"/>
            </w:tcBorders>
            <w:vAlign w:val="center"/>
          </w:tcPr>
          <w:p w14:paraId="1DA1E187" w14:textId="77777777" w:rsidR="0062566D" w:rsidRDefault="0062566D">
            <w:pPr>
              <w:snapToGrid w:val="0"/>
              <w:rPr>
                <w:rFonts w:ascii="Arial" w:hAnsi="Arial"/>
                <w:sz w:val="16"/>
              </w:rPr>
            </w:pPr>
            <w:r>
              <w:rPr>
                <w:rFonts w:ascii="Arial" w:hAnsi="Arial"/>
                <w:sz w:val="16"/>
              </w:rPr>
              <w:t>AO CITTA' DELLA SALUTE E DELLA SCIENZA DI TORINO</w:t>
            </w:r>
          </w:p>
        </w:tc>
      </w:tr>
      <w:tr w:rsidR="0062566D" w14:paraId="6F96461E" w14:textId="77777777">
        <w:tc>
          <w:tcPr>
            <w:tcW w:w="1934" w:type="dxa"/>
            <w:tcBorders>
              <w:top w:val="single" w:sz="4" w:space="0" w:color="000000"/>
              <w:left w:val="single" w:sz="4" w:space="0" w:color="000000"/>
              <w:bottom w:val="single" w:sz="4" w:space="0" w:color="000000"/>
            </w:tcBorders>
            <w:vAlign w:val="center"/>
          </w:tcPr>
          <w:p w14:paraId="0020594D" w14:textId="77777777" w:rsidR="0062566D" w:rsidRDefault="0062566D">
            <w:pPr>
              <w:snapToGrid w:val="0"/>
              <w:jc w:val="center"/>
              <w:rPr>
                <w:rFonts w:ascii="Arial" w:hAnsi="Arial"/>
                <w:sz w:val="16"/>
              </w:rPr>
            </w:pPr>
            <w:r>
              <w:rPr>
                <w:rFonts w:ascii="Arial" w:hAnsi="Arial"/>
                <w:sz w:val="16"/>
              </w:rPr>
              <w:t>9</w:t>
            </w:r>
            <w:r w:rsidR="00FA2152">
              <w:rPr>
                <w:rFonts w:ascii="Arial" w:hAnsi="Arial"/>
                <w:sz w:val="16"/>
              </w:rPr>
              <w:t>22</w:t>
            </w:r>
          </w:p>
        </w:tc>
        <w:tc>
          <w:tcPr>
            <w:tcW w:w="5103" w:type="dxa"/>
            <w:tcBorders>
              <w:top w:val="single" w:sz="4" w:space="0" w:color="000000"/>
              <w:left w:val="single" w:sz="4" w:space="0" w:color="000000"/>
              <w:bottom w:val="single" w:sz="4" w:space="0" w:color="000000"/>
              <w:right w:val="single" w:sz="4" w:space="0" w:color="000000"/>
            </w:tcBorders>
            <w:vAlign w:val="center"/>
          </w:tcPr>
          <w:p w14:paraId="740E9C7C" w14:textId="77777777" w:rsidR="0062566D" w:rsidRDefault="0062566D">
            <w:pPr>
              <w:snapToGrid w:val="0"/>
              <w:rPr>
                <w:rFonts w:ascii="Arial" w:hAnsi="Arial"/>
                <w:sz w:val="16"/>
              </w:rPr>
            </w:pPr>
            <w:r>
              <w:rPr>
                <w:rFonts w:ascii="Arial" w:hAnsi="Arial"/>
                <w:sz w:val="16"/>
              </w:rPr>
              <w:t>IRCC - ISTITUTO PER LA RICERCA E CURA DEL CANCRO</w:t>
            </w:r>
          </w:p>
        </w:tc>
      </w:tr>
      <w:tr w:rsidR="0062566D" w14:paraId="3A0929FC" w14:textId="77777777">
        <w:tc>
          <w:tcPr>
            <w:tcW w:w="1934" w:type="dxa"/>
            <w:tcBorders>
              <w:top w:val="single" w:sz="4" w:space="0" w:color="000000"/>
              <w:left w:val="single" w:sz="4" w:space="0" w:color="000000"/>
              <w:bottom w:val="single" w:sz="4" w:space="0" w:color="000000"/>
            </w:tcBorders>
            <w:vAlign w:val="center"/>
          </w:tcPr>
          <w:p w14:paraId="730CEBE6" w14:textId="77777777" w:rsidR="0062566D" w:rsidRDefault="0062566D">
            <w:pPr>
              <w:snapToGrid w:val="0"/>
              <w:jc w:val="center"/>
              <w:rPr>
                <w:rFonts w:ascii="Arial" w:hAnsi="Arial"/>
                <w:sz w:val="16"/>
              </w:rPr>
            </w:pPr>
            <w:r>
              <w:rPr>
                <w:rFonts w:ascii="Arial" w:hAnsi="Arial"/>
                <w:sz w:val="16"/>
              </w:rPr>
              <w:t>990</w:t>
            </w:r>
          </w:p>
        </w:tc>
        <w:tc>
          <w:tcPr>
            <w:tcW w:w="5103" w:type="dxa"/>
            <w:tcBorders>
              <w:top w:val="single" w:sz="4" w:space="0" w:color="000000"/>
              <w:left w:val="single" w:sz="4" w:space="0" w:color="000000"/>
              <w:bottom w:val="single" w:sz="4" w:space="0" w:color="000000"/>
              <w:right w:val="single" w:sz="4" w:space="0" w:color="000000"/>
            </w:tcBorders>
            <w:vAlign w:val="center"/>
          </w:tcPr>
          <w:p w14:paraId="51C2D243" w14:textId="77777777" w:rsidR="0062566D" w:rsidRDefault="0062566D">
            <w:pPr>
              <w:snapToGrid w:val="0"/>
              <w:rPr>
                <w:rFonts w:ascii="Arial" w:hAnsi="Arial"/>
                <w:sz w:val="16"/>
              </w:rPr>
            </w:pPr>
            <w:r>
              <w:rPr>
                <w:rFonts w:ascii="Arial" w:hAnsi="Arial"/>
                <w:sz w:val="16"/>
              </w:rPr>
              <w:t>AUSILIATRICE</w:t>
            </w:r>
          </w:p>
        </w:tc>
      </w:tr>
      <w:tr w:rsidR="0062566D" w14:paraId="23A78725" w14:textId="77777777">
        <w:tc>
          <w:tcPr>
            <w:tcW w:w="1934" w:type="dxa"/>
            <w:tcBorders>
              <w:top w:val="single" w:sz="4" w:space="0" w:color="000000"/>
              <w:left w:val="single" w:sz="4" w:space="0" w:color="000000"/>
              <w:bottom w:val="single" w:sz="4" w:space="0" w:color="000000"/>
            </w:tcBorders>
            <w:vAlign w:val="center"/>
          </w:tcPr>
          <w:p w14:paraId="0C9C73A1" w14:textId="77777777" w:rsidR="0062566D" w:rsidRDefault="0062566D">
            <w:pPr>
              <w:snapToGrid w:val="0"/>
              <w:jc w:val="center"/>
              <w:rPr>
                <w:rFonts w:ascii="Arial" w:hAnsi="Arial"/>
                <w:sz w:val="16"/>
              </w:rPr>
            </w:pPr>
            <w:r>
              <w:rPr>
                <w:rFonts w:ascii="Arial" w:hAnsi="Arial"/>
                <w:sz w:val="16"/>
              </w:rPr>
              <w:t>991</w:t>
            </w:r>
          </w:p>
        </w:tc>
        <w:tc>
          <w:tcPr>
            <w:tcW w:w="5103" w:type="dxa"/>
            <w:tcBorders>
              <w:top w:val="single" w:sz="4" w:space="0" w:color="000000"/>
              <w:left w:val="single" w:sz="4" w:space="0" w:color="000000"/>
              <w:bottom w:val="single" w:sz="4" w:space="0" w:color="000000"/>
              <w:right w:val="single" w:sz="4" w:space="0" w:color="000000"/>
            </w:tcBorders>
            <w:vAlign w:val="center"/>
          </w:tcPr>
          <w:p w14:paraId="690C9B1D" w14:textId="77777777" w:rsidR="0062566D" w:rsidRDefault="0062566D">
            <w:pPr>
              <w:snapToGrid w:val="0"/>
              <w:rPr>
                <w:rFonts w:ascii="Arial" w:hAnsi="Arial"/>
                <w:sz w:val="16"/>
              </w:rPr>
            </w:pPr>
            <w:r>
              <w:rPr>
                <w:rFonts w:ascii="Arial" w:hAnsi="Arial"/>
                <w:sz w:val="16"/>
              </w:rPr>
              <w:t>BEATA VERGINE DELLA CONSOLATA- FATEBENE FRATELLI</w:t>
            </w:r>
          </w:p>
        </w:tc>
      </w:tr>
      <w:tr w:rsidR="0062566D" w14:paraId="0599E23E" w14:textId="77777777">
        <w:tc>
          <w:tcPr>
            <w:tcW w:w="1934" w:type="dxa"/>
            <w:tcBorders>
              <w:top w:val="single" w:sz="4" w:space="0" w:color="000000"/>
              <w:left w:val="single" w:sz="4" w:space="0" w:color="000000"/>
              <w:bottom w:val="single" w:sz="4" w:space="0" w:color="000000"/>
            </w:tcBorders>
            <w:vAlign w:val="center"/>
          </w:tcPr>
          <w:p w14:paraId="6CF86796" w14:textId="77777777" w:rsidR="0062566D" w:rsidRDefault="0062566D">
            <w:pPr>
              <w:snapToGrid w:val="0"/>
              <w:jc w:val="center"/>
              <w:rPr>
                <w:rFonts w:ascii="Arial" w:hAnsi="Arial"/>
                <w:sz w:val="16"/>
              </w:rPr>
            </w:pPr>
            <w:r>
              <w:rPr>
                <w:rFonts w:ascii="Arial" w:hAnsi="Arial"/>
                <w:sz w:val="16"/>
              </w:rPr>
              <w:t>992</w:t>
            </w:r>
          </w:p>
        </w:tc>
        <w:tc>
          <w:tcPr>
            <w:tcW w:w="5103" w:type="dxa"/>
            <w:tcBorders>
              <w:top w:val="single" w:sz="4" w:space="0" w:color="000000"/>
              <w:left w:val="single" w:sz="4" w:space="0" w:color="000000"/>
              <w:bottom w:val="single" w:sz="4" w:space="0" w:color="000000"/>
              <w:right w:val="single" w:sz="4" w:space="0" w:color="000000"/>
            </w:tcBorders>
            <w:vAlign w:val="center"/>
          </w:tcPr>
          <w:p w14:paraId="10AADAD5" w14:textId="77777777" w:rsidR="0062566D" w:rsidRDefault="0062566D">
            <w:pPr>
              <w:snapToGrid w:val="0"/>
              <w:rPr>
                <w:rFonts w:ascii="Arial" w:hAnsi="Arial"/>
                <w:sz w:val="16"/>
              </w:rPr>
            </w:pPr>
            <w:r>
              <w:rPr>
                <w:rFonts w:ascii="Arial" w:hAnsi="Arial" w:cs="Arial"/>
                <w:color w:val="000000"/>
                <w:sz w:val="16"/>
                <w:szCs w:val="20"/>
                <w:lang w:eastAsia="it-IT"/>
              </w:rPr>
              <w:t>PRESIDIO SANITARIO GRADENIGO</w:t>
            </w:r>
          </w:p>
        </w:tc>
      </w:tr>
      <w:tr w:rsidR="0062566D" w14:paraId="03031700" w14:textId="77777777">
        <w:tc>
          <w:tcPr>
            <w:tcW w:w="1934" w:type="dxa"/>
            <w:tcBorders>
              <w:top w:val="single" w:sz="4" w:space="0" w:color="000000"/>
              <w:left w:val="single" w:sz="4" w:space="0" w:color="000000"/>
              <w:bottom w:val="single" w:sz="4" w:space="0" w:color="000000"/>
            </w:tcBorders>
            <w:vAlign w:val="center"/>
          </w:tcPr>
          <w:p w14:paraId="7B891539" w14:textId="77777777" w:rsidR="0062566D" w:rsidRDefault="0062566D">
            <w:pPr>
              <w:snapToGrid w:val="0"/>
              <w:jc w:val="center"/>
              <w:rPr>
                <w:rFonts w:ascii="Arial" w:hAnsi="Arial"/>
                <w:sz w:val="16"/>
              </w:rPr>
            </w:pPr>
            <w:r>
              <w:rPr>
                <w:rFonts w:ascii="Arial" w:hAnsi="Arial"/>
                <w:sz w:val="16"/>
              </w:rPr>
              <w:t>993</w:t>
            </w:r>
          </w:p>
        </w:tc>
        <w:tc>
          <w:tcPr>
            <w:tcW w:w="5103" w:type="dxa"/>
            <w:tcBorders>
              <w:top w:val="single" w:sz="4" w:space="0" w:color="000000"/>
              <w:left w:val="single" w:sz="4" w:space="0" w:color="000000"/>
              <w:bottom w:val="single" w:sz="4" w:space="0" w:color="000000"/>
              <w:right w:val="single" w:sz="4" w:space="0" w:color="000000"/>
            </w:tcBorders>
            <w:vAlign w:val="center"/>
          </w:tcPr>
          <w:p w14:paraId="55002E75" w14:textId="77777777" w:rsidR="0062566D" w:rsidRDefault="0062566D">
            <w:pPr>
              <w:snapToGrid w:val="0"/>
              <w:rPr>
                <w:rFonts w:ascii="Arial" w:hAnsi="Arial"/>
                <w:sz w:val="16"/>
              </w:rPr>
            </w:pPr>
            <w:r>
              <w:rPr>
                <w:rFonts w:ascii="Arial" w:hAnsi="Arial"/>
                <w:sz w:val="16"/>
              </w:rPr>
              <w:t>SAN CAMILLO</w:t>
            </w:r>
          </w:p>
        </w:tc>
      </w:tr>
      <w:tr w:rsidR="0062566D" w14:paraId="456BE8AC" w14:textId="77777777">
        <w:tc>
          <w:tcPr>
            <w:tcW w:w="1934" w:type="dxa"/>
            <w:tcBorders>
              <w:top w:val="single" w:sz="4" w:space="0" w:color="000000"/>
              <w:left w:val="single" w:sz="4" w:space="0" w:color="000000"/>
              <w:bottom w:val="single" w:sz="4" w:space="0" w:color="000000"/>
            </w:tcBorders>
            <w:vAlign w:val="center"/>
          </w:tcPr>
          <w:p w14:paraId="2895FBF8" w14:textId="77777777" w:rsidR="0062566D" w:rsidRDefault="0062566D">
            <w:pPr>
              <w:snapToGrid w:val="0"/>
              <w:jc w:val="center"/>
              <w:rPr>
                <w:rFonts w:ascii="Arial" w:hAnsi="Arial"/>
                <w:sz w:val="16"/>
              </w:rPr>
            </w:pPr>
            <w:r>
              <w:rPr>
                <w:rFonts w:ascii="Arial" w:hAnsi="Arial"/>
                <w:sz w:val="16"/>
              </w:rPr>
              <w:t>997</w:t>
            </w:r>
          </w:p>
        </w:tc>
        <w:tc>
          <w:tcPr>
            <w:tcW w:w="5103" w:type="dxa"/>
            <w:tcBorders>
              <w:top w:val="single" w:sz="4" w:space="0" w:color="000000"/>
              <w:left w:val="single" w:sz="4" w:space="0" w:color="000000"/>
              <w:bottom w:val="single" w:sz="4" w:space="0" w:color="000000"/>
              <w:right w:val="single" w:sz="4" w:space="0" w:color="000000"/>
            </w:tcBorders>
            <w:vAlign w:val="center"/>
          </w:tcPr>
          <w:p w14:paraId="1CF02FF1" w14:textId="77777777" w:rsidR="0062566D" w:rsidRDefault="0062566D">
            <w:pPr>
              <w:snapToGrid w:val="0"/>
              <w:rPr>
                <w:rFonts w:ascii="Arial" w:hAnsi="Arial"/>
                <w:sz w:val="16"/>
              </w:rPr>
            </w:pPr>
            <w:r>
              <w:rPr>
                <w:rFonts w:ascii="Arial" w:hAnsi="Arial"/>
                <w:sz w:val="16"/>
              </w:rPr>
              <w:t>PRESIDIO SANITARIO COTTOLENGO</w:t>
            </w:r>
          </w:p>
        </w:tc>
      </w:tr>
      <w:tr w:rsidR="0053612E" w14:paraId="0DAE9450" w14:textId="77777777">
        <w:tc>
          <w:tcPr>
            <w:tcW w:w="1934" w:type="dxa"/>
            <w:tcBorders>
              <w:top w:val="single" w:sz="4" w:space="0" w:color="000000"/>
              <w:left w:val="single" w:sz="4" w:space="0" w:color="000000"/>
              <w:bottom w:val="single" w:sz="4" w:space="0" w:color="000000"/>
            </w:tcBorders>
            <w:vAlign w:val="center"/>
          </w:tcPr>
          <w:p w14:paraId="57C9EA32" w14:textId="77777777" w:rsidR="0053612E" w:rsidRDefault="002A790E">
            <w:pPr>
              <w:snapToGrid w:val="0"/>
              <w:jc w:val="center"/>
              <w:rPr>
                <w:rFonts w:ascii="Arial" w:hAnsi="Arial"/>
                <w:sz w:val="16"/>
              </w:rPr>
            </w:pPr>
            <w:r>
              <w:rPr>
                <w:rFonts w:ascii="Arial" w:hAnsi="Arial"/>
                <w:sz w:val="16"/>
              </w:rPr>
              <w:t>920</w:t>
            </w:r>
          </w:p>
        </w:tc>
        <w:tc>
          <w:tcPr>
            <w:tcW w:w="5103" w:type="dxa"/>
            <w:tcBorders>
              <w:top w:val="single" w:sz="4" w:space="0" w:color="000000"/>
              <w:left w:val="single" w:sz="4" w:space="0" w:color="000000"/>
              <w:bottom w:val="single" w:sz="4" w:space="0" w:color="000000"/>
              <w:right w:val="single" w:sz="4" w:space="0" w:color="000000"/>
            </w:tcBorders>
            <w:vAlign w:val="center"/>
          </w:tcPr>
          <w:p w14:paraId="782A6697" w14:textId="77777777" w:rsidR="0053612E" w:rsidRDefault="002A790E">
            <w:pPr>
              <w:snapToGrid w:val="0"/>
              <w:rPr>
                <w:rFonts w:ascii="Arial" w:hAnsi="Arial"/>
                <w:sz w:val="16"/>
              </w:rPr>
            </w:pPr>
            <w:r w:rsidRPr="002A790E">
              <w:rPr>
                <w:rFonts w:ascii="Arial" w:hAnsi="Arial"/>
                <w:sz w:val="16"/>
              </w:rPr>
              <w:t>ISTITUTO AUXOLOGICO ITALIANO</w:t>
            </w:r>
          </w:p>
        </w:tc>
      </w:tr>
      <w:tr w:rsidR="002A790E" w14:paraId="53D85A70" w14:textId="77777777">
        <w:tc>
          <w:tcPr>
            <w:tcW w:w="1934" w:type="dxa"/>
            <w:tcBorders>
              <w:top w:val="single" w:sz="4" w:space="0" w:color="000000"/>
              <w:left w:val="single" w:sz="4" w:space="0" w:color="000000"/>
              <w:bottom w:val="single" w:sz="4" w:space="0" w:color="000000"/>
            </w:tcBorders>
            <w:vAlign w:val="center"/>
          </w:tcPr>
          <w:p w14:paraId="7D7C7270" w14:textId="77777777" w:rsidR="002A790E" w:rsidRDefault="002A790E">
            <w:pPr>
              <w:snapToGrid w:val="0"/>
              <w:jc w:val="center"/>
              <w:rPr>
                <w:rFonts w:ascii="Arial" w:hAnsi="Arial"/>
                <w:sz w:val="16"/>
              </w:rPr>
            </w:pPr>
            <w:r>
              <w:rPr>
                <w:rFonts w:ascii="Arial" w:hAnsi="Arial"/>
                <w:sz w:val="16"/>
              </w:rPr>
              <w:t>921</w:t>
            </w:r>
          </w:p>
        </w:tc>
        <w:tc>
          <w:tcPr>
            <w:tcW w:w="5103" w:type="dxa"/>
            <w:tcBorders>
              <w:top w:val="single" w:sz="4" w:space="0" w:color="000000"/>
              <w:left w:val="single" w:sz="4" w:space="0" w:color="000000"/>
              <w:bottom w:val="single" w:sz="4" w:space="0" w:color="000000"/>
              <w:right w:val="single" w:sz="4" w:space="0" w:color="000000"/>
            </w:tcBorders>
            <w:vAlign w:val="center"/>
          </w:tcPr>
          <w:p w14:paraId="2A3F276D" w14:textId="77777777" w:rsidR="002A790E" w:rsidRPr="002A790E" w:rsidRDefault="002A790E">
            <w:pPr>
              <w:snapToGrid w:val="0"/>
              <w:rPr>
                <w:rFonts w:ascii="Arial" w:hAnsi="Arial"/>
                <w:sz w:val="16"/>
              </w:rPr>
            </w:pPr>
            <w:r w:rsidRPr="002A790E">
              <w:rPr>
                <w:rFonts w:ascii="Arial" w:hAnsi="Arial"/>
                <w:sz w:val="16"/>
              </w:rPr>
              <w:t>FONDAZIONE SALVATORE MAUGERI</w:t>
            </w:r>
          </w:p>
        </w:tc>
      </w:tr>
    </w:tbl>
    <w:p w14:paraId="2E124C5C" w14:textId="77777777" w:rsidR="0062566D" w:rsidRDefault="0062566D">
      <w:pPr>
        <w:rPr>
          <w:rFonts w:ascii="Arial" w:hAnsi="Arial"/>
          <w:sz w:val="18"/>
        </w:rPr>
      </w:pPr>
    </w:p>
    <w:p w14:paraId="0F083ED1" w14:textId="77777777" w:rsidR="0062566D" w:rsidRDefault="0062566D">
      <w:pPr>
        <w:rPr>
          <w:rFonts w:ascii="Arial" w:hAnsi="Arial"/>
          <w:b/>
          <w:sz w:val="18"/>
        </w:rPr>
      </w:pPr>
      <w:r>
        <w:rPr>
          <w:rFonts w:ascii="Arial" w:hAnsi="Arial"/>
          <w:b/>
          <w:sz w:val="18"/>
        </w:rPr>
        <w:t>Quadro B – Referente Aziendale del Sistema AURA / OPESSAN</w:t>
      </w:r>
    </w:p>
    <w:p w14:paraId="4A5E7FCA" w14:textId="77777777" w:rsidR="0062566D" w:rsidRDefault="0062566D">
      <w:pPr>
        <w:jc w:val="both"/>
        <w:rPr>
          <w:rFonts w:ascii="Arial" w:hAnsi="Arial"/>
          <w:b/>
          <w:sz w:val="18"/>
        </w:rPr>
      </w:pPr>
    </w:p>
    <w:p w14:paraId="26593423" w14:textId="77777777" w:rsidR="0062566D" w:rsidRDefault="0062566D">
      <w:pPr>
        <w:pStyle w:val="Corpotesto"/>
        <w:jc w:val="both"/>
      </w:pPr>
      <w:r>
        <w:t>In questa sezione devono essere indicati i dati del referente aziendale del sistema AURA / OPESSAN</w:t>
      </w:r>
    </w:p>
    <w:p w14:paraId="4731EEB1" w14:textId="77777777" w:rsidR="0062566D" w:rsidRDefault="0062566D">
      <w:pPr>
        <w:pStyle w:val="Corpotesto"/>
        <w:jc w:val="both"/>
      </w:pPr>
      <w:r>
        <w:t xml:space="preserve">Nel caso in cui il responsabile sia anche un utente del sistema, i suoi dati dovranno essere inseriti anche nel quadro D. </w:t>
      </w:r>
    </w:p>
    <w:p w14:paraId="619EDD2E" w14:textId="77777777" w:rsidR="0062566D" w:rsidRDefault="0062566D">
      <w:pPr>
        <w:pStyle w:val="Corpotesto"/>
        <w:jc w:val="both"/>
      </w:pPr>
    </w:p>
    <w:p w14:paraId="26982898" w14:textId="77777777" w:rsidR="0062566D" w:rsidRDefault="0062566D">
      <w:pPr>
        <w:pStyle w:val="Corpotesto"/>
        <w:jc w:val="both"/>
      </w:pPr>
    </w:p>
    <w:p w14:paraId="365A24DD" w14:textId="77777777" w:rsidR="0062566D" w:rsidRDefault="0062566D">
      <w:pPr>
        <w:jc w:val="both"/>
        <w:rPr>
          <w:rFonts w:ascii="Arial" w:hAnsi="Arial"/>
          <w:b/>
          <w:sz w:val="18"/>
        </w:rPr>
      </w:pPr>
      <w:r>
        <w:rPr>
          <w:rFonts w:ascii="Arial" w:hAnsi="Arial"/>
          <w:b/>
          <w:sz w:val="18"/>
        </w:rPr>
        <w:t>Quadro C – Tipo di richiesta</w:t>
      </w:r>
    </w:p>
    <w:p w14:paraId="3B44FD5D" w14:textId="77777777" w:rsidR="0062566D" w:rsidRDefault="0062566D">
      <w:pPr>
        <w:jc w:val="both"/>
        <w:rPr>
          <w:rFonts w:ascii="Arial" w:hAnsi="Arial"/>
          <w:b/>
          <w:sz w:val="18"/>
        </w:rPr>
      </w:pPr>
    </w:p>
    <w:p w14:paraId="60B8B2C6" w14:textId="77777777" w:rsidR="0062566D" w:rsidRDefault="0062566D">
      <w:pPr>
        <w:jc w:val="both"/>
        <w:rPr>
          <w:rFonts w:ascii="Arial" w:hAnsi="Arial"/>
          <w:sz w:val="18"/>
        </w:rPr>
      </w:pPr>
      <w:r>
        <w:rPr>
          <w:rFonts w:ascii="Arial" w:hAnsi="Arial"/>
          <w:sz w:val="18"/>
        </w:rPr>
        <w:t>In questa sezione è necessario barrare la casella relativa al tipo di operazione richiesta per l’accesso (attivazione o revoca o modifica dell’abilitazione utenza).</w:t>
      </w:r>
    </w:p>
    <w:p w14:paraId="28AF358A" w14:textId="77777777" w:rsidR="0062566D" w:rsidRDefault="0062566D">
      <w:pPr>
        <w:pageBreakBefore/>
        <w:jc w:val="center"/>
        <w:rPr>
          <w:rFonts w:ascii="Arial" w:hAnsi="Arial"/>
          <w:b/>
        </w:rPr>
      </w:pPr>
      <w:r>
        <w:rPr>
          <w:rFonts w:ascii="Arial" w:hAnsi="Arial"/>
          <w:b/>
        </w:rPr>
        <w:lastRenderedPageBreak/>
        <w:t xml:space="preserve">AURA - OPESSAN </w:t>
      </w:r>
      <w:r w:rsidR="00D6644B">
        <w:rPr>
          <w:rFonts w:ascii="Arial" w:hAnsi="Arial"/>
          <w:b/>
        </w:rPr>
        <w:t>–</w:t>
      </w:r>
      <w:r>
        <w:rPr>
          <w:rFonts w:ascii="Arial" w:hAnsi="Arial"/>
          <w:b/>
        </w:rPr>
        <w:t xml:space="preserve"> CDS</w:t>
      </w:r>
      <w:r w:rsidR="008D100B">
        <w:rPr>
          <w:rFonts w:ascii="Arial" w:hAnsi="Arial"/>
          <w:b/>
        </w:rPr>
        <w:t xml:space="preserve"> </w:t>
      </w:r>
      <w:r w:rsidR="00D6644B">
        <w:rPr>
          <w:rFonts w:ascii="Arial" w:hAnsi="Arial"/>
          <w:b/>
        </w:rPr>
        <w:t>-</w:t>
      </w:r>
      <w:r w:rsidR="008D100B">
        <w:rPr>
          <w:rFonts w:ascii="Arial" w:hAnsi="Arial"/>
          <w:b/>
        </w:rPr>
        <w:t xml:space="preserve"> </w:t>
      </w:r>
      <w:r w:rsidR="00D6644B">
        <w:rPr>
          <w:rFonts w:ascii="Arial" w:hAnsi="Arial"/>
          <w:b/>
        </w:rPr>
        <w:t>PADDI</w:t>
      </w:r>
      <w:r w:rsidR="008D100B">
        <w:rPr>
          <w:rFonts w:ascii="Arial" w:hAnsi="Arial"/>
          <w:b/>
        </w:rPr>
        <w:t xml:space="preserve"> </w:t>
      </w:r>
      <w:r w:rsidR="009141CA">
        <w:rPr>
          <w:rFonts w:ascii="Arial" w:hAnsi="Arial"/>
          <w:b/>
        </w:rPr>
        <w:t>–</w:t>
      </w:r>
      <w:r w:rsidR="008D100B">
        <w:rPr>
          <w:rFonts w:ascii="Arial" w:hAnsi="Arial"/>
          <w:b/>
        </w:rPr>
        <w:t xml:space="preserve"> D</w:t>
      </w:r>
      <w:r w:rsidR="009141CA">
        <w:rPr>
          <w:rFonts w:ascii="Arial" w:hAnsi="Arial"/>
          <w:b/>
        </w:rPr>
        <w:t>OMANDE SCELTA-REVOCA</w:t>
      </w:r>
    </w:p>
    <w:p w14:paraId="64A5C047" w14:textId="77777777" w:rsidR="0062566D" w:rsidRDefault="0062566D">
      <w:pPr>
        <w:jc w:val="center"/>
        <w:rPr>
          <w:rFonts w:ascii="Arial" w:hAnsi="Arial"/>
          <w:b/>
        </w:rPr>
      </w:pPr>
      <w:r>
        <w:rPr>
          <w:rFonts w:ascii="Arial" w:hAnsi="Arial"/>
          <w:b/>
        </w:rPr>
        <w:t>RICHIESTA UTENZE APPLICATIVE</w:t>
      </w:r>
    </w:p>
    <w:p w14:paraId="45CE5921" w14:textId="77777777" w:rsidR="0062566D" w:rsidRDefault="0062566D">
      <w:pPr>
        <w:jc w:val="center"/>
        <w:rPr>
          <w:rFonts w:ascii="Arial" w:hAnsi="Arial"/>
          <w:b/>
          <w:sz w:val="18"/>
        </w:rPr>
      </w:pPr>
    </w:p>
    <w:p w14:paraId="183E3210" w14:textId="77777777" w:rsidR="0062566D" w:rsidRDefault="0062566D">
      <w:pPr>
        <w:jc w:val="both"/>
        <w:rPr>
          <w:rFonts w:ascii="Arial" w:hAnsi="Arial"/>
          <w:b/>
          <w:sz w:val="18"/>
        </w:rPr>
      </w:pPr>
      <w:r>
        <w:rPr>
          <w:rFonts w:ascii="Arial" w:hAnsi="Arial"/>
          <w:b/>
          <w:sz w:val="18"/>
        </w:rPr>
        <w:t>Quadro D – Elenco dei soggetti</w:t>
      </w:r>
    </w:p>
    <w:p w14:paraId="251358F2" w14:textId="77777777" w:rsidR="0062566D" w:rsidRDefault="0062566D">
      <w:pPr>
        <w:jc w:val="both"/>
        <w:rPr>
          <w:rFonts w:ascii="Arial" w:hAnsi="Arial"/>
          <w:b/>
          <w:sz w:val="18"/>
        </w:rPr>
      </w:pPr>
    </w:p>
    <w:p w14:paraId="7247FA2D" w14:textId="77777777" w:rsidR="0062566D" w:rsidRDefault="0062566D">
      <w:pPr>
        <w:jc w:val="both"/>
        <w:rPr>
          <w:rFonts w:ascii="Arial" w:hAnsi="Arial"/>
          <w:bCs/>
          <w:sz w:val="18"/>
        </w:rPr>
      </w:pPr>
      <w:r>
        <w:rPr>
          <w:rFonts w:ascii="Arial" w:hAnsi="Arial"/>
          <w:sz w:val="18"/>
        </w:rPr>
        <w:t>In questa sezione è necessario inserire i dati dei soggetti per i quali si richieda l’attivazione, revoca o modifica dell’accesso agli applicativi AURA /</w:t>
      </w:r>
      <w:r w:rsidR="008D100B">
        <w:rPr>
          <w:rFonts w:ascii="Arial" w:hAnsi="Arial"/>
          <w:sz w:val="18"/>
        </w:rPr>
        <w:t xml:space="preserve"> </w:t>
      </w:r>
      <w:r>
        <w:rPr>
          <w:rFonts w:ascii="Arial" w:hAnsi="Arial"/>
          <w:sz w:val="18"/>
        </w:rPr>
        <w:t>OPESSAN</w:t>
      </w:r>
      <w:r w:rsidR="008D100B">
        <w:rPr>
          <w:rFonts w:ascii="Arial" w:hAnsi="Arial"/>
          <w:sz w:val="18"/>
        </w:rPr>
        <w:t xml:space="preserve"> /</w:t>
      </w:r>
      <w:r w:rsidR="0053636F">
        <w:rPr>
          <w:rFonts w:ascii="Arial" w:hAnsi="Arial"/>
          <w:sz w:val="18"/>
        </w:rPr>
        <w:t xml:space="preserve"> CDS / PADDI / </w:t>
      </w:r>
      <w:r w:rsidR="008D100B">
        <w:rPr>
          <w:rFonts w:ascii="Arial" w:hAnsi="Arial"/>
          <w:sz w:val="18"/>
        </w:rPr>
        <w:t>D</w:t>
      </w:r>
      <w:r w:rsidR="00B968EF">
        <w:rPr>
          <w:rFonts w:ascii="Arial" w:hAnsi="Arial"/>
          <w:sz w:val="18"/>
        </w:rPr>
        <w:t>OMANDE SCELTA-REVOCA</w:t>
      </w:r>
      <w:r>
        <w:rPr>
          <w:rFonts w:ascii="Arial" w:hAnsi="Arial"/>
          <w:sz w:val="18"/>
        </w:rPr>
        <w:t xml:space="preserve">. </w:t>
      </w:r>
      <w:r>
        <w:rPr>
          <w:rFonts w:ascii="Arial" w:hAnsi="Arial"/>
          <w:bCs/>
          <w:sz w:val="18"/>
        </w:rPr>
        <w:t>In caso di richiesta di modifica, le nuove informazioni inserite andranno a sostituire l’abilitazione dell’utenza richiesta in precedenza.</w:t>
      </w:r>
    </w:p>
    <w:p w14:paraId="4E558E60" w14:textId="77777777" w:rsidR="0062566D" w:rsidRDefault="0062566D">
      <w:pPr>
        <w:jc w:val="both"/>
        <w:rPr>
          <w:rFonts w:ascii="Arial" w:hAnsi="Arial"/>
          <w:sz w:val="18"/>
        </w:rPr>
      </w:pPr>
      <w:r>
        <w:rPr>
          <w:rFonts w:ascii="Arial" w:hAnsi="Arial"/>
          <w:sz w:val="18"/>
        </w:rPr>
        <w:t xml:space="preserve">Per gli utenti per i quali si vuole richiedere un accesso al sistema con più profili (ad esempio come responsabile di scelta/revoca e come operatore esenzioni) occorre indicare una riga per ogni Codice ruolo richiesto. </w:t>
      </w:r>
    </w:p>
    <w:p w14:paraId="4343E6CC" w14:textId="77777777" w:rsidR="0062566D" w:rsidRDefault="0062566D">
      <w:pPr>
        <w:jc w:val="both"/>
        <w:rPr>
          <w:rFonts w:ascii="Arial" w:hAnsi="Arial"/>
          <w:sz w:val="18"/>
        </w:rPr>
      </w:pPr>
    </w:p>
    <w:p w14:paraId="1EF9E57F" w14:textId="77777777" w:rsidR="0062566D" w:rsidRDefault="0062566D">
      <w:pPr>
        <w:pStyle w:val="Corpotesto"/>
        <w:rPr>
          <w:rFonts w:cs="Times New Roman"/>
        </w:rPr>
      </w:pPr>
      <w:r>
        <w:rPr>
          <w:rFonts w:cs="Times New Roman"/>
          <w:u w:val="single"/>
        </w:rPr>
        <w:t>In caso di attivazione o modifica Codice ruolo utente</w:t>
      </w:r>
      <w:r>
        <w:rPr>
          <w:rFonts w:cs="Times New Roman"/>
        </w:rPr>
        <w:t xml:space="preserve">, dovranno essere indicati i seguenti dati: </w:t>
      </w:r>
    </w:p>
    <w:p w14:paraId="73E5F441" w14:textId="77777777" w:rsidR="0062566D" w:rsidRDefault="0062566D">
      <w:pPr>
        <w:pStyle w:val="Corpotesto"/>
        <w:rPr>
          <w:rFonts w:cs="Times New Roman"/>
        </w:rPr>
      </w:pPr>
    </w:p>
    <w:p w14:paraId="57D84784" w14:textId="77777777" w:rsidR="0062566D" w:rsidRDefault="0062566D">
      <w:pPr>
        <w:numPr>
          <w:ilvl w:val="0"/>
          <w:numId w:val="11"/>
        </w:numPr>
        <w:rPr>
          <w:rFonts w:ascii="Arial" w:hAnsi="Arial"/>
          <w:sz w:val="18"/>
        </w:rPr>
      </w:pPr>
      <w:r>
        <w:rPr>
          <w:rFonts w:ascii="Arial" w:hAnsi="Arial"/>
          <w:b/>
          <w:sz w:val="18"/>
        </w:rPr>
        <w:t>cognome</w:t>
      </w:r>
      <w:r>
        <w:rPr>
          <w:rFonts w:ascii="Arial" w:hAnsi="Arial"/>
          <w:bCs/>
          <w:sz w:val="18"/>
        </w:rPr>
        <w:t>: informazione obbligatoria</w:t>
      </w:r>
      <w:r>
        <w:rPr>
          <w:rFonts w:ascii="Arial" w:hAnsi="Arial"/>
          <w:sz w:val="18"/>
        </w:rPr>
        <w:t>;</w:t>
      </w:r>
    </w:p>
    <w:p w14:paraId="1F3C6DFE" w14:textId="77777777" w:rsidR="0062566D" w:rsidRDefault="0062566D">
      <w:pPr>
        <w:numPr>
          <w:ilvl w:val="0"/>
          <w:numId w:val="11"/>
        </w:numPr>
        <w:rPr>
          <w:rFonts w:ascii="Arial" w:hAnsi="Arial"/>
          <w:bCs/>
          <w:sz w:val="18"/>
        </w:rPr>
      </w:pPr>
      <w:r>
        <w:rPr>
          <w:rFonts w:ascii="Arial" w:hAnsi="Arial"/>
          <w:b/>
          <w:sz w:val="18"/>
        </w:rPr>
        <w:t>nome</w:t>
      </w:r>
      <w:r>
        <w:rPr>
          <w:rFonts w:ascii="Arial" w:hAnsi="Arial"/>
          <w:bCs/>
          <w:sz w:val="18"/>
        </w:rPr>
        <w:t>: informazione obbligatoria;</w:t>
      </w:r>
    </w:p>
    <w:p w14:paraId="6C547759" w14:textId="77777777" w:rsidR="0062566D" w:rsidRDefault="0062566D">
      <w:pPr>
        <w:numPr>
          <w:ilvl w:val="0"/>
          <w:numId w:val="11"/>
        </w:numPr>
        <w:suppressAutoHyphens w:val="0"/>
        <w:rPr>
          <w:rFonts w:ascii="Arial" w:hAnsi="Arial"/>
          <w:sz w:val="18"/>
          <w:u w:val="single"/>
        </w:rPr>
      </w:pPr>
      <w:r>
        <w:rPr>
          <w:rFonts w:ascii="Arial" w:hAnsi="Arial"/>
          <w:b/>
          <w:sz w:val="18"/>
        </w:rPr>
        <w:t>matricola aziendale</w:t>
      </w:r>
      <w:r>
        <w:rPr>
          <w:rFonts w:ascii="Arial" w:hAnsi="Arial"/>
          <w:sz w:val="18"/>
        </w:rPr>
        <w:t>: informazione obbligatoria solo per TO, TO3;</w:t>
      </w:r>
    </w:p>
    <w:p w14:paraId="7F737582" w14:textId="77777777" w:rsidR="0062566D" w:rsidRDefault="0062566D">
      <w:pPr>
        <w:numPr>
          <w:ilvl w:val="0"/>
          <w:numId w:val="11"/>
        </w:numPr>
        <w:rPr>
          <w:rFonts w:ascii="Arial" w:hAnsi="Arial"/>
          <w:bCs/>
          <w:sz w:val="18"/>
        </w:rPr>
      </w:pPr>
      <w:r>
        <w:rPr>
          <w:rFonts w:ascii="Arial" w:hAnsi="Arial"/>
          <w:b/>
          <w:sz w:val="18"/>
        </w:rPr>
        <w:t>codice fiscale</w:t>
      </w:r>
      <w:r>
        <w:rPr>
          <w:rFonts w:ascii="Arial" w:hAnsi="Arial"/>
          <w:bCs/>
          <w:sz w:val="18"/>
        </w:rPr>
        <w:t>: informazione obbligatoria;</w:t>
      </w:r>
    </w:p>
    <w:p w14:paraId="0B6FF6E3" w14:textId="77777777" w:rsidR="0062566D" w:rsidRDefault="0062566D">
      <w:pPr>
        <w:numPr>
          <w:ilvl w:val="0"/>
          <w:numId w:val="11"/>
        </w:numPr>
        <w:rPr>
          <w:rFonts w:ascii="Arial" w:hAnsi="Arial"/>
          <w:sz w:val="18"/>
        </w:rPr>
      </w:pPr>
      <w:r>
        <w:rPr>
          <w:rFonts w:ascii="Arial" w:hAnsi="Arial"/>
          <w:b/>
          <w:sz w:val="18"/>
        </w:rPr>
        <w:t>e-mail</w:t>
      </w:r>
      <w:r>
        <w:rPr>
          <w:rFonts w:ascii="Arial" w:hAnsi="Arial"/>
          <w:sz w:val="18"/>
        </w:rPr>
        <w:t xml:space="preserve">: </w:t>
      </w:r>
      <w:r w:rsidR="0016227D">
        <w:rPr>
          <w:rFonts w:ascii="Arial" w:hAnsi="Arial"/>
          <w:sz w:val="18"/>
        </w:rPr>
        <w:t>informazione obbligatoria</w:t>
      </w:r>
      <w:r>
        <w:rPr>
          <w:rFonts w:ascii="Arial" w:hAnsi="Arial"/>
          <w:sz w:val="18"/>
        </w:rPr>
        <w:t>;</w:t>
      </w:r>
    </w:p>
    <w:p w14:paraId="615F2347" w14:textId="77777777" w:rsidR="0062566D" w:rsidRDefault="0016227D">
      <w:pPr>
        <w:numPr>
          <w:ilvl w:val="0"/>
          <w:numId w:val="11"/>
        </w:numPr>
        <w:rPr>
          <w:rFonts w:ascii="Arial" w:hAnsi="Arial"/>
          <w:sz w:val="18"/>
        </w:rPr>
      </w:pPr>
      <w:r>
        <w:rPr>
          <w:rFonts w:ascii="Arial" w:hAnsi="Arial"/>
          <w:b/>
          <w:sz w:val="18"/>
        </w:rPr>
        <w:t>cellulare</w:t>
      </w:r>
      <w:r w:rsidR="0062566D">
        <w:rPr>
          <w:rFonts w:ascii="Arial" w:hAnsi="Arial"/>
          <w:sz w:val="18"/>
        </w:rPr>
        <w:t xml:space="preserve">: informazione </w:t>
      </w:r>
      <w:r>
        <w:rPr>
          <w:rFonts w:ascii="Arial" w:hAnsi="Arial"/>
          <w:bCs/>
          <w:sz w:val="18"/>
        </w:rPr>
        <w:t>obbligatoria</w:t>
      </w:r>
      <w:r w:rsidR="0062566D">
        <w:rPr>
          <w:rFonts w:ascii="Arial" w:hAnsi="Arial"/>
          <w:sz w:val="18"/>
        </w:rPr>
        <w:t>;</w:t>
      </w:r>
    </w:p>
    <w:p w14:paraId="19D93935" w14:textId="77777777" w:rsidR="0062566D" w:rsidRDefault="0062566D" w:rsidP="00AD27CA">
      <w:pPr>
        <w:numPr>
          <w:ilvl w:val="0"/>
          <w:numId w:val="11"/>
        </w:numPr>
        <w:jc w:val="both"/>
        <w:rPr>
          <w:rFonts w:ascii="Arial" w:hAnsi="Arial"/>
          <w:bCs/>
          <w:sz w:val="18"/>
        </w:rPr>
      </w:pPr>
      <w:r>
        <w:rPr>
          <w:rFonts w:ascii="Arial" w:hAnsi="Arial"/>
          <w:b/>
          <w:sz w:val="18"/>
        </w:rPr>
        <w:t>codice ruolo</w:t>
      </w:r>
      <w:r>
        <w:rPr>
          <w:rFonts w:ascii="Arial" w:hAnsi="Arial"/>
          <w:sz w:val="18"/>
        </w:rPr>
        <w:t>:</w:t>
      </w:r>
      <w:r>
        <w:rPr>
          <w:rFonts w:ascii="Arial" w:hAnsi="Arial"/>
          <w:bCs/>
          <w:sz w:val="18"/>
        </w:rPr>
        <w:t xml:space="preserve"> informazione obbligatoria per attivazione e modifica del Codice ruolo; identifica il ruolo dell’utente </w:t>
      </w:r>
      <w:r w:rsidR="003D6D45">
        <w:rPr>
          <w:rFonts w:ascii="Arial" w:hAnsi="Arial"/>
          <w:bCs/>
          <w:sz w:val="18"/>
        </w:rPr>
        <w:t>sui sistemi (AURA-OPESSAN-CDS</w:t>
      </w:r>
      <w:r w:rsidR="008D100B">
        <w:rPr>
          <w:rFonts w:ascii="Arial" w:hAnsi="Arial"/>
          <w:bCs/>
          <w:sz w:val="18"/>
        </w:rPr>
        <w:t>-</w:t>
      </w:r>
      <w:r w:rsidR="0053636F">
        <w:rPr>
          <w:rFonts w:ascii="Arial" w:hAnsi="Arial"/>
          <w:bCs/>
          <w:sz w:val="18"/>
        </w:rPr>
        <w:t xml:space="preserve">PADDI / </w:t>
      </w:r>
      <w:r w:rsidR="008D100B">
        <w:rPr>
          <w:rFonts w:ascii="Arial" w:hAnsi="Arial"/>
          <w:bCs/>
          <w:sz w:val="18"/>
        </w:rPr>
        <w:t>D</w:t>
      </w:r>
      <w:r w:rsidR="00B968EF">
        <w:rPr>
          <w:rFonts w:ascii="Arial" w:hAnsi="Arial"/>
          <w:bCs/>
          <w:sz w:val="18"/>
        </w:rPr>
        <w:t>OMANDE SCELTA-REVOCA</w:t>
      </w:r>
      <w:r w:rsidR="003D6D45">
        <w:rPr>
          <w:rFonts w:ascii="Arial" w:hAnsi="Arial"/>
          <w:bCs/>
          <w:sz w:val="18"/>
        </w:rPr>
        <w:t>);</w:t>
      </w:r>
    </w:p>
    <w:p w14:paraId="3D7454A3" w14:textId="77777777" w:rsidR="00CC2D5E" w:rsidRDefault="00CC2D5E" w:rsidP="00CC2D5E">
      <w:pPr>
        <w:numPr>
          <w:ilvl w:val="0"/>
          <w:numId w:val="11"/>
        </w:numPr>
        <w:rPr>
          <w:rFonts w:ascii="Arial" w:hAnsi="Arial"/>
          <w:sz w:val="18"/>
        </w:rPr>
      </w:pPr>
      <w:r>
        <w:rPr>
          <w:rFonts w:ascii="Arial" w:hAnsi="Arial"/>
          <w:b/>
          <w:sz w:val="18"/>
        </w:rPr>
        <w:t>struttura di appartenenza</w:t>
      </w:r>
      <w:r>
        <w:rPr>
          <w:rFonts w:ascii="Arial" w:hAnsi="Arial"/>
          <w:sz w:val="18"/>
        </w:rPr>
        <w:t>: struttura presso la quale opera il soggetto. Per reperire i codici fare riferimento al CED aziendale o alla Direzione Sanitaria. Indicare codice e sub codice FIM e denominazione della struttura come codificata nell’anagrafe delle strutture sanitarie regionali (ASS);</w:t>
      </w:r>
    </w:p>
    <w:p w14:paraId="32DFB567" w14:textId="77777777" w:rsidR="00CC2D5E" w:rsidRDefault="00CC2D5E" w:rsidP="00CC2D5E">
      <w:pPr>
        <w:numPr>
          <w:ilvl w:val="0"/>
          <w:numId w:val="11"/>
        </w:numPr>
        <w:rPr>
          <w:rFonts w:ascii="Arial" w:hAnsi="Arial"/>
          <w:sz w:val="18"/>
        </w:rPr>
      </w:pPr>
      <w:r>
        <w:rPr>
          <w:rFonts w:ascii="Arial" w:hAnsi="Arial"/>
          <w:b/>
          <w:sz w:val="18"/>
        </w:rPr>
        <w:t>distretto</w:t>
      </w:r>
      <w:r>
        <w:rPr>
          <w:rFonts w:ascii="Arial" w:hAnsi="Arial"/>
          <w:sz w:val="18"/>
        </w:rPr>
        <w:t>: distretto presso il quale opera il soggetto. Per reperire i codici fare riferimento al CED aziendale o alla Direzione Sanitaria.</w:t>
      </w:r>
    </w:p>
    <w:p w14:paraId="4B3EEF22" w14:textId="77777777" w:rsidR="0062566D" w:rsidRPr="00CC2D5E" w:rsidRDefault="001A56A1" w:rsidP="001A56A1">
      <w:pPr>
        <w:numPr>
          <w:ilvl w:val="0"/>
          <w:numId w:val="11"/>
        </w:numPr>
      </w:pPr>
      <w:r w:rsidRPr="001A56A1">
        <w:rPr>
          <w:rFonts w:ascii="Arial" w:hAnsi="Arial"/>
          <w:b/>
          <w:sz w:val="18"/>
        </w:rPr>
        <w:t>inquadramento contrattuale</w:t>
      </w:r>
      <w:r>
        <w:rPr>
          <w:rFonts w:ascii="Arial" w:hAnsi="Arial"/>
          <w:bCs/>
          <w:sz w:val="18"/>
        </w:rPr>
        <w:t xml:space="preserve">: informazione obbligatoria; </w:t>
      </w:r>
      <w:r w:rsidRPr="001A56A1">
        <w:rPr>
          <w:rFonts w:ascii="Arial" w:hAnsi="Arial"/>
          <w:bCs/>
          <w:sz w:val="18"/>
        </w:rPr>
        <w:t>i valori ammessi sono: DIPENDENTE, COLLABORATORE, CNU</w:t>
      </w:r>
      <w:r>
        <w:rPr>
          <w:rFonts w:ascii="Arial" w:hAnsi="Arial"/>
          <w:bCs/>
          <w:sz w:val="18"/>
        </w:rPr>
        <w:t>.</w:t>
      </w:r>
    </w:p>
    <w:p w14:paraId="4868C677" w14:textId="77777777" w:rsidR="00CC2D5E" w:rsidRPr="001A56A1" w:rsidRDefault="00CC2D5E" w:rsidP="001A56A1">
      <w:pPr>
        <w:numPr>
          <w:ilvl w:val="0"/>
          <w:numId w:val="11"/>
        </w:numPr>
      </w:pPr>
      <w:r>
        <w:rPr>
          <w:rFonts w:ascii="Arial" w:hAnsi="Arial"/>
          <w:b/>
          <w:sz w:val="18"/>
        </w:rPr>
        <w:t>Cartella PADDI/OPESSAN</w:t>
      </w:r>
      <w:r w:rsidRPr="00CC2D5E">
        <w:t>-</w:t>
      </w:r>
      <w:r w:rsidRPr="00CC2D5E">
        <w:rPr>
          <w:rFonts w:ascii="Arial" w:hAnsi="Arial"/>
          <w:b/>
          <w:sz w:val="18"/>
        </w:rPr>
        <w:t xml:space="preserve">Elenchi incarichi </w:t>
      </w:r>
      <w:r w:rsidR="00D01609">
        <w:rPr>
          <w:rFonts w:ascii="Arial" w:hAnsi="Arial"/>
          <w:b/>
          <w:sz w:val="18"/>
        </w:rPr>
        <w:t xml:space="preserve">per </w:t>
      </w:r>
      <w:r w:rsidRPr="00CC2D5E">
        <w:rPr>
          <w:rFonts w:ascii="Arial" w:hAnsi="Arial"/>
          <w:b/>
          <w:sz w:val="18"/>
        </w:rPr>
        <w:t>struttur</w:t>
      </w:r>
      <w:r w:rsidR="00D01609">
        <w:rPr>
          <w:rFonts w:ascii="Arial" w:hAnsi="Arial"/>
          <w:b/>
          <w:sz w:val="18"/>
        </w:rPr>
        <w:t>e</w:t>
      </w:r>
      <w:r w:rsidRPr="00CC2D5E">
        <w:rPr>
          <w:rFonts w:ascii="Arial" w:hAnsi="Arial"/>
          <w:b/>
          <w:sz w:val="18"/>
        </w:rPr>
        <w:t xml:space="preserve"> compless</w:t>
      </w:r>
      <w:r w:rsidR="00D01609">
        <w:rPr>
          <w:rFonts w:ascii="Arial" w:hAnsi="Arial"/>
          <w:b/>
          <w:sz w:val="18"/>
        </w:rPr>
        <w:t>e</w:t>
      </w:r>
      <w:r>
        <w:t xml:space="preserve">: </w:t>
      </w:r>
      <w:r>
        <w:rPr>
          <w:rFonts w:ascii="Arial" w:hAnsi="Arial"/>
          <w:sz w:val="18"/>
        </w:rPr>
        <w:t>informazione obbligatoria solo per abilitazione a PADDI. Valori possibili SI/NO</w:t>
      </w:r>
    </w:p>
    <w:p w14:paraId="76929845" w14:textId="77777777" w:rsidR="001A56A1" w:rsidRDefault="001A56A1" w:rsidP="001A56A1">
      <w:pPr>
        <w:ind w:left="530"/>
      </w:pPr>
    </w:p>
    <w:p w14:paraId="70E8957C" w14:textId="77777777" w:rsidR="0062566D" w:rsidRDefault="0062566D" w:rsidP="00BA3338">
      <w:pPr>
        <w:jc w:val="both"/>
        <w:rPr>
          <w:rFonts w:ascii="Arial" w:hAnsi="Arial"/>
          <w:b/>
          <w:bCs/>
          <w:i/>
          <w:iCs/>
          <w:sz w:val="18"/>
          <w:u w:val="single"/>
        </w:rPr>
      </w:pPr>
      <w:r>
        <w:rPr>
          <w:rFonts w:ascii="Arial" w:hAnsi="Arial"/>
          <w:b/>
          <w:bCs/>
          <w:i/>
          <w:iCs/>
          <w:sz w:val="18"/>
          <w:u w:val="single"/>
        </w:rPr>
        <w:t xml:space="preserve">Si sottolinea che in fase di configurazione del Codice ruolo utenza verranno assegnate le combinazioni dei ruoli disponibili sottoelencati. Eventuali altre combinazioni richieste verranno valutate come future evoluzioni ed eventualmente integrate nel sistema. </w:t>
      </w:r>
    </w:p>
    <w:p w14:paraId="25BBB128" w14:textId="77777777" w:rsidR="0062566D" w:rsidRDefault="0062566D" w:rsidP="00BA3338">
      <w:pPr>
        <w:jc w:val="both"/>
      </w:pPr>
    </w:p>
    <w:p w14:paraId="2C880FCB" w14:textId="77777777" w:rsidR="0062566D" w:rsidRDefault="0062566D" w:rsidP="00BA3338">
      <w:pPr>
        <w:jc w:val="both"/>
        <w:rPr>
          <w:rFonts w:ascii="Arial" w:hAnsi="Arial"/>
          <w:b/>
          <w:bCs/>
          <w:i/>
          <w:iCs/>
          <w:sz w:val="18"/>
          <w:u w:val="single"/>
        </w:rPr>
      </w:pPr>
      <w:r>
        <w:rPr>
          <w:rFonts w:ascii="Arial" w:hAnsi="Arial"/>
          <w:b/>
          <w:bCs/>
          <w:i/>
          <w:iCs/>
          <w:sz w:val="18"/>
          <w:u w:val="single"/>
        </w:rPr>
        <w:t>Per ogni operatore si può richiedere un solo codice ruolo per ogni sistema (AURA-OPESSAN-CDS</w:t>
      </w:r>
      <w:r w:rsidR="008D100B">
        <w:rPr>
          <w:rFonts w:ascii="Arial" w:hAnsi="Arial"/>
          <w:b/>
          <w:bCs/>
          <w:i/>
          <w:iCs/>
          <w:sz w:val="18"/>
          <w:u w:val="single"/>
        </w:rPr>
        <w:t>-</w:t>
      </w:r>
      <w:r w:rsidR="003002AD">
        <w:rPr>
          <w:rFonts w:ascii="Arial" w:hAnsi="Arial"/>
          <w:b/>
          <w:bCs/>
          <w:i/>
          <w:iCs/>
          <w:sz w:val="18"/>
          <w:u w:val="single"/>
        </w:rPr>
        <w:t>PADDI-</w:t>
      </w:r>
      <w:r w:rsidR="008D100B">
        <w:rPr>
          <w:rFonts w:ascii="Arial" w:hAnsi="Arial"/>
          <w:b/>
          <w:bCs/>
          <w:i/>
          <w:iCs/>
          <w:sz w:val="18"/>
          <w:u w:val="single"/>
        </w:rPr>
        <w:t>D</w:t>
      </w:r>
      <w:r w:rsidR="00A84BB8">
        <w:rPr>
          <w:rFonts w:ascii="Arial" w:hAnsi="Arial"/>
          <w:b/>
          <w:bCs/>
          <w:i/>
          <w:iCs/>
          <w:sz w:val="18"/>
          <w:u w:val="single"/>
        </w:rPr>
        <w:t>OMANDE SCELTA-REVOCA</w:t>
      </w:r>
      <w:r>
        <w:rPr>
          <w:rFonts w:ascii="Arial" w:hAnsi="Arial"/>
          <w:b/>
          <w:bCs/>
          <w:i/>
          <w:iCs/>
          <w:sz w:val="18"/>
          <w:u w:val="single"/>
        </w:rPr>
        <w:t>).</w:t>
      </w:r>
    </w:p>
    <w:p w14:paraId="7AD2A46D" w14:textId="77777777" w:rsidR="004A6662" w:rsidRDefault="004A6662" w:rsidP="00EB2445">
      <w:pPr>
        <w:ind w:left="708"/>
        <w:rPr>
          <w:rFonts w:ascii="Arial" w:hAnsi="Arial"/>
          <w:sz w:val="18"/>
        </w:rPr>
      </w:pPr>
    </w:p>
    <w:p w14:paraId="7DFAE6F3" w14:textId="77777777" w:rsidR="00393465" w:rsidRDefault="00393465" w:rsidP="00393465">
      <w:pPr>
        <w:rPr>
          <w:rFonts w:ascii="Arial" w:hAnsi="Arial"/>
          <w:sz w:val="18"/>
        </w:rPr>
      </w:pPr>
    </w:p>
    <w:p w14:paraId="1D7AF423" w14:textId="77777777" w:rsidR="0062566D" w:rsidRDefault="0062566D" w:rsidP="00393465">
      <w:r>
        <w:rPr>
          <w:rFonts w:ascii="Arial" w:hAnsi="Arial"/>
          <w:sz w:val="18"/>
        </w:rPr>
        <w:t>Esempio:  numero 1</w:t>
      </w:r>
    </w:p>
    <w:p w14:paraId="10F49FEF" w14:textId="77777777" w:rsidR="00CC2D5E" w:rsidRDefault="0062566D">
      <w:pPr>
        <w:rPr>
          <w:rFonts w:ascii="Arial" w:hAnsi="Arial"/>
          <w:sz w:val="18"/>
        </w:rPr>
      </w:pPr>
      <w:r>
        <w:rPr>
          <w:rFonts w:ascii="Arial" w:hAnsi="Arial"/>
          <w:sz w:val="18"/>
        </w:rPr>
        <w:tab/>
      </w:r>
    </w:p>
    <w:p w14:paraId="13A856AA" w14:textId="77777777" w:rsidR="00CC2D5E" w:rsidRDefault="00CC2D5E">
      <w:pPr>
        <w:rPr>
          <w:rFonts w:ascii="Arial" w:hAnsi="Arial"/>
          <w:sz w:val="18"/>
        </w:rPr>
      </w:pPr>
    </w:p>
    <w:tbl>
      <w:tblPr>
        <w:tblW w:w="0" w:type="auto"/>
        <w:tblBorders>
          <w:insideH w:val="single" w:sz="6" w:space="0" w:color="auto"/>
          <w:insideV w:val="single" w:sz="6" w:space="0" w:color="auto"/>
        </w:tblBorders>
        <w:tblLook w:val="04A0" w:firstRow="1" w:lastRow="0" w:firstColumn="1" w:lastColumn="0" w:noHBand="0" w:noVBand="1"/>
      </w:tblPr>
      <w:tblGrid>
        <w:gridCol w:w="3578"/>
        <w:gridCol w:w="1681"/>
        <w:gridCol w:w="1667"/>
        <w:gridCol w:w="3816"/>
      </w:tblGrid>
      <w:tr w:rsidR="00393465" w14:paraId="7852F634" w14:textId="77777777">
        <w:trPr>
          <w:trHeight w:val="284"/>
        </w:trPr>
        <w:tc>
          <w:tcPr>
            <w:tcW w:w="3642" w:type="dxa"/>
            <w:tcBorders>
              <w:top w:val="single" w:sz="12" w:space="0" w:color="auto"/>
              <w:left w:val="single" w:sz="12" w:space="0" w:color="auto"/>
              <w:bottom w:val="single" w:sz="6" w:space="0" w:color="auto"/>
            </w:tcBorders>
            <w:shd w:val="clear" w:color="auto" w:fill="auto"/>
          </w:tcPr>
          <w:p w14:paraId="3C116C22" w14:textId="77777777" w:rsidR="00393465" w:rsidRDefault="00393465">
            <w:pPr>
              <w:rPr>
                <w:rFonts w:ascii="Arial" w:hAnsi="Arial"/>
                <w:sz w:val="20"/>
              </w:rPr>
            </w:pPr>
            <w:bookmarkStart w:id="0" w:name="_Hlk125725901"/>
            <w:r>
              <w:rPr>
                <w:rFonts w:ascii="Arial" w:hAnsi="Arial"/>
                <w:b/>
                <w:sz w:val="16"/>
              </w:rPr>
              <w:t>Cognome (*)                   ROSSI</w:t>
            </w:r>
          </w:p>
        </w:tc>
        <w:tc>
          <w:tcPr>
            <w:tcW w:w="3412" w:type="dxa"/>
            <w:gridSpan w:val="2"/>
            <w:tcBorders>
              <w:top w:val="single" w:sz="12" w:space="0" w:color="auto"/>
              <w:bottom w:val="single" w:sz="6" w:space="0" w:color="auto"/>
            </w:tcBorders>
            <w:shd w:val="clear" w:color="auto" w:fill="auto"/>
          </w:tcPr>
          <w:p w14:paraId="036E2CEC" w14:textId="77777777" w:rsidR="00393465" w:rsidRDefault="00393465">
            <w:pPr>
              <w:rPr>
                <w:rFonts w:ascii="Arial" w:hAnsi="Arial"/>
                <w:sz w:val="20"/>
              </w:rPr>
            </w:pPr>
            <w:r>
              <w:rPr>
                <w:rFonts w:ascii="Arial" w:hAnsi="Arial"/>
                <w:b/>
                <w:sz w:val="16"/>
              </w:rPr>
              <w:t xml:space="preserve">Nome (*)                  MARIO </w:t>
            </w:r>
          </w:p>
        </w:tc>
        <w:tc>
          <w:tcPr>
            <w:tcW w:w="3864" w:type="dxa"/>
            <w:tcBorders>
              <w:top w:val="single" w:sz="12" w:space="0" w:color="auto"/>
              <w:bottom w:val="single" w:sz="6" w:space="0" w:color="auto"/>
              <w:right w:val="single" w:sz="12" w:space="0" w:color="auto"/>
            </w:tcBorders>
            <w:shd w:val="clear" w:color="auto" w:fill="auto"/>
          </w:tcPr>
          <w:p w14:paraId="34BE01AC" w14:textId="77777777" w:rsidR="00393465" w:rsidRDefault="00393465">
            <w:pPr>
              <w:rPr>
                <w:rFonts w:ascii="Arial" w:hAnsi="Arial"/>
                <w:sz w:val="20"/>
              </w:rPr>
            </w:pPr>
            <w:r>
              <w:rPr>
                <w:rFonts w:ascii="Arial" w:hAnsi="Arial"/>
                <w:b/>
                <w:sz w:val="16"/>
              </w:rPr>
              <w:t xml:space="preserve">Codice Fiscale (*)         RSSMRX99X99X999X          </w:t>
            </w:r>
          </w:p>
        </w:tc>
      </w:tr>
      <w:tr w:rsidR="00393465" w14:paraId="7BCF22D3" w14:textId="77777777">
        <w:trPr>
          <w:trHeight w:val="284"/>
        </w:trPr>
        <w:tc>
          <w:tcPr>
            <w:tcW w:w="5353" w:type="dxa"/>
            <w:gridSpan w:val="2"/>
            <w:tcBorders>
              <w:top w:val="single" w:sz="6" w:space="0" w:color="auto"/>
              <w:left w:val="single" w:sz="12" w:space="0" w:color="auto"/>
              <w:bottom w:val="single" w:sz="6" w:space="0" w:color="auto"/>
            </w:tcBorders>
            <w:shd w:val="clear" w:color="auto" w:fill="auto"/>
          </w:tcPr>
          <w:p w14:paraId="21BC171D" w14:textId="77777777" w:rsidR="00393465" w:rsidRDefault="00393465">
            <w:pPr>
              <w:rPr>
                <w:rFonts w:ascii="Arial" w:hAnsi="Arial"/>
                <w:sz w:val="20"/>
              </w:rPr>
            </w:pPr>
            <w:r>
              <w:rPr>
                <w:rFonts w:ascii="Arial" w:hAnsi="Arial"/>
                <w:b/>
                <w:sz w:val="16"/>
              </w:rPr>
              <w:t>Matricola az.</w:t>
            </w:r>
          </w:p>
        </w:tc>
        <w:tc>
          <w:tcPr>
            <w:tcW w:w="5565" w:type="dxa"/>
            <w:gridSpan w:val="2"/>
            <w:tcBorders>
              <w:top w:val="single" w:sz="6" w:space="0" w:color="auto"/>
              <w:bottom w:val="single" w:sz="6" w:space="0" w:color="auto"/>
              <w:right w:val="single" w:sz="12" w:space="0" w:color="auto"/>
            </w:tcBorders>
            <w:shd w:val="clear" w:color="auto" w:fill="auto"/>
          </w:tcPr>
          <w:p w14:paraId="47CF6E81" w14:textId="77777777" w:rsidR="00393465" w:rsidRDefault="00393465">
            <w:pPr>
              <w:rPr>
                <w:rFonts w:ascii="Arial" w:hAnsi="Arial"/>
                <w:sz w:val="20"/>
              </w:rPr>
            </w:pPr>
            <w:r>
              <w:rPr>
                <w:rFonts w:ascii="Arial" w:hAnsi="Arial"/>
                <w:b/>
                <w:sz w:val="16"/>
              </w:rPr>
              <w:t>Inquadramento contrattuale (*)  XXXXXXXXX</w:t>
            </w:r>
          </w:p>
        </w:tc>
      </w:tr>
      <w:tr w:rsidR="00393465" w14:paraId="73D09DEA" w14:textId="77777777">
        <w:trPr>
          <w:trHeight w:val="284"/>
        </w:trPr>
        <w:tc>
          <w:tcPr>
            <w:tcW w:w="5353" w:type="dxa"/>
            <w:gridSpan w:val="2"/>
            <w:tcBorders>
              <w:top w:val="single" w:sz="6" w:space="0" w:color="auto"/>
              <w:left w:val="single" w:sz="12" w:space="0" w:color="auto"/>
              <w:bottom w:val="single" w:sz="6" w:space="0" w:color="auto"/>
            </w:tcBorders>
            <w:shd w:val="clear" w:color="auto" w:fill="auto"/>
          </w:tcPr>
          <w:p w14:paraId="5478024B" w14:textId="77777777" w:rsidR="00393465" w:rsidRDefault="00393465">
            <w:pPr>
              <w:rPr>
                <w:rFonts w:ascii="Arial" w:hAnsi="Arial"/>
                <w:sz w:val="20"/>
              </w:rPr>
            </w:pPr>
            <w:r>
              <w:rPr>
                <w:rFonts w:ascii="Arial" w:hAnsi="Arial"/>
                <w:b/>
                <w:sz w:val="16"/>
              </w:rPr>
              <w:t>E-mail (*) xxxx@xxx.xx</w:t>
            </w:r>
          </w:p>
        </w:tc>
        <w:tc>
          <w:tcPr>
            <w:tcW w:w="5565" w:type="dxa"/>
            <w:gridSpan w:val="2"/>
            <w:tcBorders>
              <w:top w:val="single" w:sz="6" w:space="0" w:color="auto"/>
              <w:bottom w:val="single" w:sz="6" w:space="0" w:color="auto"/>
              <w:right w:val="single" w:sz="12" w:space="0" w:color="auto"/>
            </w:tcBorders>
            <w:shd w:val="clear" w:color="auto" w:fill="auto"/>
          </w:tcPr>
          <w:p w14:paraId="1AFCEB03" w14:textId="77777777" w:rsidR="00393465" w:rsidRDefault="00393465">
            <w:pPr>
              <w:rPr>
                <w:rFonts w:ascii="Arial" w:hAnsi="Arial"/>
                <w:sz w:val="20"/>
              </w:rPr>
            </w:pPr>
            <w:r>
              <w:rPr>
                <w:rFonts w:ascii="Arial" w:hAnsi="Arial"/>
                <w:b/>
                <w:sz w:val="16"/>
              </w:rPr>
              <w:t>N° cellulare (*) 999 9999999</w:t>
            </w:r>
          </w:p>
        </w:tc>
      </w:tr>
      <w:tr w:rsidR="00393465" w14:paraId="7E6685E3" w14:textId="77777777">
        <w:trPr>
          <w:trHeight w:val="539"/>
        </w:trPr>
        <w:tc>
          <w:tcPr>
            <w:tcW w:w="5353" w:type="dxa"/>
            <w:gridSpan w:val="2"/>
            <w:tcBorders>
              <w:top w:val="single" w:sz="6" w:space="0" w:color="auto"/>
              <w:left w:val="single" w:sz="12" w:space="0" w:color="auto"/>
              <w:bottom w:val="single" w:sz="6" w:space="0" w:color="auto"/>
            </w:tcBorders>
            <w:shd w:val="clear" w:color="auto" w:fill="auto"/>
          </w:tcPr>
          <w:p w14:paraId="25471352" w14:textId="77777777" w:rsidR="00393465" w:rsidRDefault="00393465">
            <w:pPr>
              <w:rPr>
                <w:rFonts w:ascii="Arial" w:hAnsi="Arial"/>
                <w:b/>
                <w:sz w:val="16"/>
              </w:rPr>
            </w:pPr>
            <w:r>
              <w:rPr>
                <w:rFonts w:ascii="Arial" w:hAnsi="Arial"/>
                <w:b/>
                <w:sz w:val="16"/>
              </w:rPr>
              <w:t>Codice ruolo (*)</w:t>
            </w:r>
          </w:p>
          <w:p w14:paraId="32BCE743" w14:textId="77777777" w:rsidR="00393465" w:rsidRDefault="00393465">
            <w:pPr>
              <w:snapToGrid w:val="0"/>
              <w:rPr>
                <w:rFonts w:ascii="Arial" w:hAnsi="Arial"/>
                <w:sz w:val="20"/>
              </w:rPr>
            </w:pPr>
            <w:r>
              <w:rPr>
                <w:rFonts w:ascii="Arial" w:hAnsi="Arial"/>
                <w:sz w:val="16"/>
              </w:rPr>
              <w:t>AURA_1, OPESSAN_1, CDS_1, PADDI_2</w:t>
            </w:r>
          </w:p>
        </w:tc>
        <w:tc>
          <w:tcPr>
            <w:tcW w:w="5565" w:type="dxa"/>
            <w:gridSpan w:val="2"/>
            <w:tcBorders>
              <w:top w:val="single" w:sz="6" w:space="0" w:color="auto"/>
              <w:bottom w:val="single" w:sz="6" w:space="0" w:color="auto"/>
              <w:right w:val="single" w:sz="12" w:space="0" w:color="auto"/>
            </w:tcBorders>
            <w:shd w:val="clear" w:color="auto" w:fill="auto"/>
          </w:tcPr>
          <w:p w14:paraId="1400D134" w14:textId="77777777" w:rsidR="00393465" w:rsidRDefault="00393465">
            <w:pPr>
              <w:rPr>
                <w:rFonts w:ascii="Arial" w:hAnsi="Arial"/>
                <w:sz w:val="20"/>
              </w:rPr>
            </w:pPr>
            <w:r>
              <w:rPr>
                <w:rFonts w:ascii="Arial" w:hAnsi="Arial"/>
                <w:b/>
                <w:sz w:val="16"/>
              </w:rPr>
              <w:t>Cartella PADDI/OPESSAN-Elenchi incarichi strutture complesse</w:t>
            </w:r>
          </w:p>
        </w:tc>
      </w:tr>
      <w:tr w:rsidR="00393465" w14:paraId="0E52E7E9" w14:textId="77777777">
        <w:trPr>
          <w:trHeight w:val="562"/>
        </w:trPr>
        <w:tc>
          <w:tcPr>
            <w:tcW w:w="5353" w:type="dxa"/>
            <w:gridSpan w:val="2"/>
            <w:tcBorders>
              <w:top w:val="single" w:sz="6" w:space="0" w:color="auto"/>
              <w:left w:val="single" w:sz="12" w:space="0" w:color="auto"/>
              <w:bottom w:val="single" w:sz="12" w:space="0" w:color="auto"/>
            </w:tcBorders>
            <w:shd w:val="clear" w:color="auto" w:fill="auto"/>
          </w:tcPr>
          <w:p w14:paraId="3E2B590A" w14:textId="77777777" w:rsidR="00393465" w:rsidRDefault="00393465">
            <w:pPr>
              <w:spacing w:line="360" w:lineRule="auto"/>
              <w:rPr>
                <w:rFonts w:ascii="Arial" w:hAnsi="Arial"/>
                <w:b/>
                <w:bCs/>
                <w:sz w:val="16"/>
              </w:rPr>
            </w:pPr>
            <w:r>
              <w:rPr>
                <w:rFonts w:ascii="Arial" w:hAnsi="Arial"/>
                <w:b/>
                <w:bCs/>
                <w:sz w:val="16"/>
              </w:rPr>
              <w:t>Struttura appartenenza</w:t>
            </w:r>
          </w:p>
          <w:p w14:paraId="2003ACFA" w14:textId="77777777" w:rsidR="00393465" w:rsidRDefault="00393465">
            <w:pPr>
              <w:spacing w:line="360" w:lineRule="auto"/>
              <w:rPr>
                <w:rFonts w:ascii="Arial" w:hAnsi="Arial"/>
                <w:sz w:val="20"/>
              </w:rPr>
            </w:pPr>
            <w:r>
              <w:rPr>
                <w:rFonts w:ascii="Arial" w:hAnsi="Arial"/>
                <w:sz w:val="16"/>
              </w:rPr>
              <w:t>[_ _ _ _ _ _- _ _ _] _ _ _ _ _ _ _ _ _ _ _ _ _ _ _ _ _ _ _ _ _ _ _ _ _ _ _ _</w:t>
            </w:r>
          </w:p>
        </w:tc>
        <w:tc>
          <w:tcPr>
            <w:tcW w:w="5565" w:type="dxa"/>
            <w:gridSpan w:val="2"/>
            <w:tcBorders>
              <w:top w:val="single" w:sz="6" w:space="0" w:color="auto"/>
              <w:bottom w:val="single" w:sz="12" w:space="0" w:color="auto"/>
              <w:right w:val="single" w:sz="12" w:space="0" w:color="auto"/>
            </w:tcBorders>
            <w:shd w:val="clear" w:color="auto" w:fill="auto"/>
          </w:tcPr>
          <w:p w14:paraId="480FAC37" w14:textId="77777777" w:rsidR="00393465" w:rsidRDefault="00393465">
            <w:pPr>
              <w:spacing w:line="360" w:lineRule="auto"/>
              <w:rPr>
                <w:rFonts w:ascii="Arial" w:hAnsi="Arial"/>
                <w:b/>
                <w:bCs/>
                <w:sz w:val="16"/>
              </w:rPr>
            </w:pPr>
            <w:r>
              <w:rPr>
                <w:rFonts w:ascii="Arial" w:hAnsi="Arial"/>
                <w:b/>
                <w:bCs/>
                <w:sz w:val="16"/>
              </w:rPr>
              <w:t>Distretto</w:t>
            </w:r>
          </w:p>
          <w:p w14:paraId="1C4E9911" w14:textId="77777777" w:rsidR="00393465" w:rsidRDefault="00393465">
            <w:pPr>
              <w:spacing w:line="360" w:lineRule="auto"/>
              <w:rPr>
                <w:rFonts w:ascii="Arial" w:hAnsi="Arial"/>
                <w:sz w:val="20"/>
              </w:rPr>
            </w:pPr>
            <w:r>
              <w:rPr>
                <w:rFonts w:ascii="Arial" w:hAnsi="Arial"/>
                <w:sz w:val="16"/>
              </w:rPr>
              <w:t>[_ _ - _ _] _ _ _ _ _ _ _ _ _ _ _ _ _ _ _ _ _ _ _ _ _ _ _ _ _ _ _ _ _ _ _</w:t>
            </w:r>
          </w:p>
        </w:tc>
      </w:tr>
      <w:bookmarkEnd w:id="0"/>
    </w:tbl>
    <w:p w14:paraId="1D979B1B" w14:textId="77777777" w:rsidR="00CC2D5E" w:rsidRDefault="00CC2D5E">
      <w:pPr>
        <w:rPr>
          <w:rFonts w:ascii="Arial" w:hAnsi="Arial"/>
          <w:sz w:val="18"/>
        </w:rPr>
      </w:pPr>
    </w:p>
    <w:p w14:paraId="5C261CE5" w14:textId="77777777" w:rsidR="00393465" w:rsidRDefault="00393465" w:rsidP="00393465">
      <w:pPr>
        <w:rPr>
          <w:rFonts w:ascii="Arial" w:hAnsi="Arial"/>
          <w:sz w:val="18"/>
        </w:rPr>
      </w:pPr>
    </w:p>
    <w:p w14:paraId="3D2F5EF9" w14:textId="77777777" w:rsidR="00393465" w:rsidRDefault="00393465" w:rsidP="00393465">
      <w:pPr>
        <w:rPr>
          <w:rFonts w:ascii="Arial" w:hAnsi="Arial"/>
          <w:sz w:val="18"/>
        </w:rPr>
      </w:pPr>
      <w:r>
        <w:rPr>
          <w:rFonts w:ascii="Arial" w:hAnsi="Arial"/>
          <w:sz w:val="18"/>
        </w:rPr>
        <w:lastRenderedPageBreak/>
        <w:t>Esempio:  numero 2</w:t>
      </w:r>
    </w:p>
    <w:p w14:paraId="5D5B51DE" w14:textId="77777777" w:rsidR="00393465" w:rsidRDefault="00393465">
      <w:pPr>
        <w:rPr>
          <w:rFonts w:ascii="Arial" w:hAnsi="Arial"/>
          <w:sz w:val="18"/>
        </w:rPr>
      </w:pPr>
    </w:p>
    <w:p w14:paraId="1360A292" w14:textId="77777777" w:rsidR="00CC2D5E" w:rsidRDefault="00CC2D5E">
      <w:pPr>
        <w:rPr>
          <w:rFonts w:ascii="Arial" w:hAnsi="Arial"/>
          <w:sz w:val="18"/>
        </w:rPr>
      </w:pPr>
    </w:p>
    <w:tbl>
      <w:tblPr>
        <w:tblW w:w="0" w:type="auto"/>
        <w:tblBorders>
          <w:insideH w:val="single" w:sz="6" w:space="0" w:color="auto"/>
          <w:insideV w:val="single" w:sz="6" w:space="0" w:color="auto"/>
        </w:tblBorders>
        <w:tblLook w:val="04A0" w:firstRow="1" w:lastRow="0" w:firstColumn="1" w:lastColumn="0" w:noHBand="0" w:noVBand="1"/>
      </w:tblPr>
      <w:tblGrid>
        <w:gridCol w:w="3578"/>
        <w:gridCol w:w="1681"/>
        <w:gridCol w:w="1667"/>
        <w:gridCol w:w="3816"/>
      </w:tblGrid>
      <w:tr w:rsidR="00393465" w14:paraId="29EB7846" w14:textId="77777777">
        <w:trPr>
          <w:trHeight w:val="284"/>
        </w:trPr>
        <w:tc>
          <w:tcPr>
            <w:tcW w:w="3642" w:type="dxa"/>
            <w:tcBorders>
              <w:top w:val="single" w:sz="12" w:space="0" w:color="auto"/>
              <w:left w:val="single" w:sz="12" w:space="0" w:color="auto"/>
              <w:bottom w:val="single" w:sz="6" w:space="0" w:color="auto"/>
            </w:tcBorders>
            <w:shd w:val="clear" w:color="auto" w:fill="auto"/>
          </w:tcPr>
          <w:p w14:paraId="7D49643F" w14:textId="77777777" w:rsidR="00393465" w:rsidRDefault="00393465">
            <w:pPr>
              <w:rPr>
                <w:rFonts w:ascii="Arial" w:hAnsi="Arial"/>
                <w:sz w:val="20"/>
              </w:rPr>
            </w:pPr>
            <w:r>
              <w:rPr>
                <w:rFonts w:ascii="Arial" w:hAnsi="Arial"/>
                <w:b/>
                <w:sz w:val="16"/>
              </w:rPr>
              <w:t>Cognome (*)                   VERDI</w:t>
            </w:r>
          </w:p>
        </w:tc>
        <w:tc>
          <w:tcPr>
            <w:tcW w:w="3412" w:type="dxa"/>
            <w:gridSpan w:val="2"/>
            <w:tcBorders>
              <w:top w:val="single" w:sz="12" w:space="0" w:color="auto"/>
              <w:bottom w:val="single" w:sz="6" w:space="0" w:color="auto"/>
            </w:tcBorders>
            <w:shd w:val="clear" w:color="auto" w:fill="auto"/>
          </w:tcPr>
          <w:p w14:paraId="0397C159" w14:textId="77777777" w:rsidR="00393465" w:rsidRDefault="00393465">
            <w:pPr>
              <w:rPr>
                <w:rFonts w:ascii="Arial" w:hAnsi="Arial"/>
                <w:sz w:val="20"/>
              </w:rPr>
            </w:pPr>
            <w:r>
              <w:rPr>
                <w:rFonts w:ascii="Arial" w:hAnsi="Arial"/>
                <w:b/>
                <w:sz w:val="16"/>
              </w:rPr>
              <w:t>Nome (*)                  MARIA</w:t>
            </w:r>
          </w:p>
        </w:tc>
        <w:tc>
          <w:tcPr>
            <w:tcW w:w="3864" w:type="dxa"/>
            <w:tcBorders>
              <w:top w:val="single" w:sz="12" w:space="0" w:color="auto"/>
              <w:bottom w:val="single" w:sz="6" w:space="0" w:color="auto"/>
              <w:right w:val="single" w:sz="12" w:space="0" w:color="auto"/>
            </w:tcBorders>
            <w:shd w:val="clear" w:color="auto" w:fill="auto"/>
          </w:tcPr>
          <w:p w14:paraId="6FE11B91" w14:textId="77777777" w:rsidR="00393465" w:rsidRDefault="00393465">
            <w:pPr>
              <w:rPr>
                <w:rFonts w:ascii="Arial" w:hAnsi="Arial"/>
                <w:sz w:val="20"/>
              </w:rPr>
            </w:pPr>
            <w:r>
              <w:rPr>
                <w:rFonts w:ascii="Arial" w:hAnsi="Arial"/>
                <w:b/>
                <w:sz w:val="16"/>
              </w:rPr>
              <w:t xml:space="preserve">Codice Fiscale (*)         VRDMRX99X99X999X          </w:t>
            </w:r>
          </w:p>
        </w:tc>
      </w:tr>
      <w:tr w:rsidR="00393465" w14:paraId="54E41558" w14:textId="77777777">
        <w:trPr>
          <w:trHeight w:val="284"/>
        </w:trPr>
        <w:tc>
          <w:tcPr>
            <w:tcW w:w="5353" w:type="dxa"/>
            <w:gridSpan w:val="2"/>
            <w:tcBorders>
              <w:top w:val="single" w:sz="6" w:space="0" w:color="auto"/>
              <w:left w:val="single" w:sz="12" w:space="0" w:color="auto"/>
              <w:bottom w:val="single" w:sz="6" w:space="0" w:color="auto"/>
            </w:tcBorders>
            <w:shd w:val="clear" w:color="auto" w:fill="auto"/>
          </w:tcPr>
          <w:p w14:paraId="4971CCCD" w14:textId="77777777" w:rsidR="00393465" w:rsidRDefault="00393465">
            <w:pPr>
              <w:rPr>
                <w:rFonts w:ascii="Arial" w:hAnsi="Arial"/>
                <w:sz w:val="20"/>
              </w:rPr>
            </w:pPr>
            <w:r>
              <w:rPr>
                <w:rFonts w:ascii="Arial" w:hAnsi="Arial"/>
                <w:b/>
                <w:sz w:val="16"/>
              </w:rPr>
              <w:t>Matricola az.</w:t>
            </w:r>
          </w:p>
        </w:tc>
        <w:tc>
          <w:tcPr>
            <w:tcW w:w="5565" w:type="dxa"/>
            <w:gridSpan w:val="2"/>
            <w:tcBorders>
              <w:top w:val="single" w:sz="6" w:space="0" w:color="auto"/>
              <w:bottom w:val="single" w:sz="6" w:space="0" w:color="auto"/>
              <w:right w:val="single" w:sz="12" w:space="0" w:color="auto"/>
            </w:tcBorders>
            <w:shd w:val="clear" w:color="auto" w:fill="auto"/>
          </w:tcPr>
          <w:p w14:paraId="2DCAB73B" w14:textId="77777777" w:rsidR="00393465" w:rsidRDefault="00393465">
            <w:pPr>
              <w:rPr>
                <w:rFonts w:ascii="Arial" w:hAnsi="Arial"/>
                <w:sz w:val="20"/>
              </w:rPr>
            </w:pPr>
            <w:r>
              <w:rPr>
                <w:rFonts w:ascii="Arial" w:hAnsi="Arial"/>
                <w:b/>
                <w:sz w:val="16"/>
              </w:rPr>
              <w:t>Inquadramento contrattuale (*) IMPIEGATO</w:t>
            </w:r>
          </w:p>
        </w:tc>
      </w:tr>
      <w:tr w:rsidR="00393465" w14:paraId="15B2EAEC" w14:textId="77777777">
        <w:trPr>
          <w:trHeight w:val="284"/>
        </w:trPr>
        <w:tc>
          <w:tcPr>
            <w:tcW w:w="5353" w:type="dxa"/>
            <w:gridSpan w:val="2"/>
            <w:tcBorders>
              <w:top w:val="single" w:sz="6" w:space="0" w:color="auto"/>
              <w:left w:val="single" w:sz="12" w:space="0" w:color="auto"/>
              <w:bottom w:val="single" w:sz="6" w:space="0" w:color="auto"/>
            </w:tcBorders>
            <w:shd w:val="clear" w:color="auto" w:fill="auto"/>
          </w:tcPr>
          <w:p w14:paraId="4D13B2AD" w14:textId="77777777" w:rsidR="00393465" w:rsidRDefault="00393465">
            <w:pPr>
              <w:rPr>
                <w:rFonts w:ascii="Arial" w:hAnsi="Arial"/>
                <w:sz w:val="20"/>
              </w:rPr>
            </w:pPr>
            <w:r>
              <w:rPr>
                <w:rFonts w:ascii="Arial" w:hAnsi="Arial"/>
                <w:b/>
                <w:sz w:val="16"/>
              </w:rPr>
              <w:t>E-mail (*) xxxx@xxx.xx</w:t>
            </w:r>
          </w:p>
        </w:tc>
        <w:tc>
          <w:tcPr>
            <w:tcW w:w="5565" w:type="dxa"/>
            <w:gridSpan w:val="2"/>
            <w:tcBorders>
              <w:top w:val="single" w:sz="6" w:space="0" w:color="auto"/>
              <w:bottom w:val="single" w:sz="6" w:space="0" w:color="auto"/>
              <w:right w:val="single" w:sz="12" w:space="0" w:color="auto"/>
            </w:tcBorders>
            <w:shd w:val="clear" w:color="auto" w:fill="auto"/>
          </w:tcPr>
          <w:p w14:paraId="07BA6B4C" w14:textId="77777777" w:rsidR="00393465" w:rsidRDefault="00393465">
            <w:pPr>
              <w:rPr>
                <w:rFonts w:ascii="Arial" w:hAnsi="Arial"/>
                <w:sz w:val="20"/>
              </w:rPr>
            </w:pPr>
            <w:r>
              <w:rPr>
                <w:rFonts w:ascii="Arial" w:hAnsi="Arial"/>
                <w:b/>
                <w:sz w:val="16"/>
              </w:rPr>
              <w:t>N° cellulare (*) 340 1234567</w:t>
            </w:r>
          </w:p>
        </w:tc>
      </w:tr>
      <w:tr w:rsidR="00393465" w14:paraId="5A94B6AD" w14:textId="77777777">
        <w:trPr>
          <w:trHeight w:val="539"/>
        </w:trPr>
        <w:tc>
          <w:tcPr>
            <w:tcW w:w="5353" w:type="dxa"/>
            <w:gridSpan w:val="2"/>
            <w:tcBorders>
              <w:top w:val="single" w:sz="6" w:space="0" w:color="auto"/>
              <w:left w:val="single" w:sz="12" w:space="0" w:color="auto"/>
              <w:bottom w:val="single" w:sz="6" w:space="0" w:color="auto"/>
            </w:tcBorders>
            <w:shd w:val="clear" w:color="auto" w:fill="auto"/>
          </w:tcPr>
          <w:p w14:paraId="0BEB2EF0" w14:textId="77777777" w:rsidR="00393465" w:rsidRDefault="00393465">
            <w:pPr>
              <w:rPr>
                <w:rFonts w:ascii="Arial" w:hAnsi="Arial"/>
                <w:b/>
                <w:sz w:val="16"/>
              </w:rPr>
            </w:pPr>
            <w:r>
              <w:rPr>
                <w:rFonts w:ascii="Arial" w:hAnsi="Arial"/>
                <w:b/>
                <w:sz w:val="16"/>
              </w:rPr>
              <w:t>Codice ruolo (*)</w:t>
            </w:r>
          </w:p>
          <w:p w14:paraId="58746070" w14:textId="77777777" w:rsidR="00393465" w:rsidRDefault="00393465">
            <w:pPr>
              <w:snapToGrid w:val="0"/>
              <w:rPr>
                <w:rFonts w:ascii="Arial" w:hAnsi="Arial"/>
                <w:sz w:val="20"/>
              </w:rPr>
            </w:pPr>
            <w:r>
              <w:rPr>
                <w:rFonts w:ascii="Arial" w:hAnsi="Arial"/>
                <w:sz w:val="16"/>
              </w:rPr>
              <w:t>AURA_5</w:t>
            </w:r>
          </w:p>
        </w:tc>
        <w:tc>
          <w:tcPr>
            <w:tcW w:w="5565" w:type="dxa"/>
            <w:gridSpan w:val="2"/>
            <w:tcBorders>
              <w:top w:val="single" w:sz="6" w:space="0" w:color="auto"/>
              <w:bottom w:val="single" w:sz="6" w:space="0" w:color="auto"/>
              <w:right w:val="single" w:sz="12" w:space="0" w:color="auto"/>
            </w:tcBorders>
            <w:shd w:val="clear" w:color="auto" w:fill="auto"/>
          </w:tcPr>
          <w:p w14:paraId="03A48BD2" w14:textId="77777777" w:rsidR="00393465" w:rsidRDefault="00393465">
            <w:pPr>
              <w:rPr>
                <w:rFonts w:ascii="Arial" w:hAnsi="Arial"/>
                <w:sz w:val="20"/>
              </w:rPr>
            </w:pPr>
            <w:r>
              <w:rPr>
                <w:rFonts w:ascii="Arial" w:hAnsi="Arial"/>
                <w:b/>
                <w:sz w:val="16"/>
              </w:rPr>
              <w:t>Cartella PADDI/OPESSAN-Elenchi incarichi strutture complesse</w:t>
            </w:r>
          </w:p>
        </w:tc>
      </w:tr>
      <w:tr w:rsidR="00393465" w14:paraId="33246A74" w14:textId="77777777">
        <w:trPr>
          <w:trHeight w:val="562"/>
        </w:trPr>
        <w:tc>
          <w:tcPr>
            <w:tcW w:w="5353" w:type="dxa"/>
            <w:gridSpan w:val="2"/>
            <w:tcBorders>
              <w:top w:val="single" w:sz="6" w:space="0" w:color="auto"/>
              <w:left w:val="single" w:sz="12" w:space="0" w:color="auto"/>
              <w:bottom w:val="single" w:sz="12" w:space="0" w:color="auto"/>
            </w:tcBorders>
            <w:shd w:val="clear" w:color="auto" w:fill="auto"/>
          </w:tcPr>
          <w:p w14:paraId="1630FE51" w14:textId="77777777" w:rsidR="00393465" w:rsidRDefault="00393465">
            <w:pPr>
              <w:spacing w:line="360" w:lineRule="auto"/>
              <w:rPr>
                <w:rFonts w:ascii="Arial" w:hAnsi="Arial"/>
                <w:b/>
                <w:bCs/>
                <w:sz w:val="16"/>
              </w:rPr>
            </w:pPr>
            <w:r>
              <w:rPr>
                <w:rFonts w:ascii="Arial" w:hAnsi="Arial"/>
                <w:b/>
                <w:bCs/>
                <w:sz w:val="16"/>
              </w:rPr>
              <w:t>Struttura appartenenza</w:t>
            </w:r>
          </w:p>
          <w:p w14:paraId="70991961" w14:textId="77777777" w:rsidR="00393465" w:rsidRDefault="00393465">
            <w:pPr>
              <w:spacing w:line="360" w:lineRule="auto"/>
              <w:rPr>
                <w:rFonts w:ascii="Arial" w:hAnsi="Arial"/>
                <w:sz w:val="20"/>
              </w:rPr>
            </w:pPr>
            <w:r>
              <w:rPr>
                <w:rFonts w:ascii="Arial" w:hAnsi="Arial"/>
                <w:sz w:val="16"/>
              </w:rPr>
              <w:t>[_ _ _ _ _ _- _ _ _] _ _ _ _ _ _ _ _ _ _ _ _ _ _ _ _ _ _ _ _ _ _ _ _ _ _ _ _</w:t>
            </w:r>
          </w:p>
        </w:tc>
        <w:tc>
          <w:tcPr>
            <w:tcW w:w="5565" w:type="dxa"/>
            <w:gridSpan w:val="2"/>
            <w:tcBorders>
              <w:top w:val="single" w:sz="6" w:space="0" w:color="auto"/>
              <w:bottom w:val="single" w:sz="12" w:space="0" w:color="auto"/>
              <w:right w:val="single" w:sz="12" w:space="0" w:color="auto"/>
            </w:tcBorders>
            <w:shd w:val="clear" w:color="auto" w:fill="auto"/>
          </w:tcPr>
          <w:p w14:paraId="3C6F81AB" w14:textId="77777777" w:rsidR="00393465" w:rsidRDefault="00393465">
            <w:pPr>
              <w:spacing w:line="360" w:lineRule="auto"/>
              <w:rPr>
                <w:rFonts w:ascii="Arial" w:hAnsi="Arial"/>
                <w:b/>
                <w:bCs/>
                <w:sz w:val="16"/>
              </w:rPr>
            </w:pPr>
            <w:r>
              <w:rPr>
                <w:rFonts w:ascii="Arial" w:hAnsi="Arial"/>
                <w:b/>
                <w:bCs/>
                <w:sz w:val="16"/>
              </w:rPr>
              <w:t>Distretto</w:t>
            </w:r>
          </w:p>
          <w:p w14:paraId="1CCE5876" w14:textId="77777777" w:rsidR="00393465" w:rsidRDefault="00393465">
            <w:pPr>
              <w:spacing w:line="360" w:lineRule="auto"/>
              <w:rPr>
                <w:rFonts w:ascii="Arial" w:hAnsi="Arial"/>
                <w:sz w:val="20"/>
              </w:rPr>
            </w:pPr>
            <w:r>
              <w:rPr>
                <w:rFonts w:ascii="Arial" w:hAnsi="Arial"/>
                <w:sz w:val="16"/>
              </w:rPr>
              <w:t>[_ _ - _ _] _ _ _ _ _ _ _ _ _ _ _ _ _ _ _ _ _ _ _ _ _ _ _ _ _ _ _ _ _ _ _</w:t>
            </w:r>
          </w:p>
        </w:tc>
      </w:tr>
    </w:tbl>
    <w:p w14:paraId="1714B7D7" w14:textId="77777777" w:rsidR="00CC2D5E" w:rsidRDefault="00CC2D5E">
      <w:pPr>
        <w:rPr>
          <w:rFonts w:ascii="Arial" w:hAnsi="Arial"/>
          <w:sz w:val="18"/>
        </w:rPr>
      </w:pPr>
    </w:p>
    <w:p w14:paraId="10DD6277" w14:textId="77777777" w:rsidR="00CC2D5E" w:rsidRDefault="00CC2D5E">
      <w:pPr>
        <w:rPr>
          <w:rFonts w:ascii="Arial" w:hAnsi="Arial"/>
          <w:sz w:val="18"/>
        </w:rPr>
      </w:pPr>
    </w:p>
    <w:p w14:paraId="18171AEB" w14:textId="77777777" w:rsidR="0016227D" w:rsidRDefault="0016227D" w:rsidP="00CB7B7E">
      <w:r>
        <w:t>C</w:t>
      </w:r>
      <w:r w:rsidR="0062566D">
        <w:t>ompilare</w:t>
      </w:r>
      <w:r>
        <w:t xml:space="preserve"> il campo codice ruolo</w:t>
      </w:r>
      <w:r w:rsidR="0062566D">
        <w:t xml:space="preserve"> secondo le seguenti tabelle:</w:t>
      </w:r>
    </w:p>
    <w:p w14:paraId="497058E0" w14:textId="77777777" w:rsidR="0016227D" w:rsidRDefault="0016227D" w:rsidP="00CB7B7E">
      <w:pPr>
        <w:rPr>
          <w:rFonts w:ascii="Arial" w:eastAsia="Arial Unicode MS" w:hAnsi="Arial" w:cs="Arial"/>
          <w:b/>
          <w:bCs/>
          <w:szCs w:val="22"/>
          <w:u w:val="single"/>
        </w:rPr>
      </w:pPr>
    </w:p>
    <w:p w14:paraId="760E695B" w14:textId="77777777" w:rsidR="0062566D" w:rsidRDefault="0062566D" w:rsidP="00CB7B7E">
      <w:pPr>
        <w:rPr>
          <w:rFonts w:ascii="Arial" w:eastAsia="Arial Unicode MS" w:hAnsi="Arial" w:cs="Arial"/>
          <w:b/>
          <w:bCs/>
          <w:szCs w:val="22"/>
          <w:u w:val="single"/>
        </w:rPr>
      </w:pPr>
      <w:r>
        <w:rPr>
          <w:rFonts w:ascii="Arial" w:eastAsia="Arial Unicode MS" w:hAnsi="Arial" w:cs="Arial"/>
          <w:b/>
          <w:bCs/>
          <w:szCs w:val="22"/>
          <w:u w:val="single"/>
        </w:rPr>
        <w:t xml:space="preserve">Tabella profili utente </w:t>
      </w:r>
    </w:p>
    <w:p w14:paraId="21ECBC0D" w14:textId="77777777" w:rsidR="008B4613" w:rsidRDefault="008B4613" w:rsidP="00CB7B7E">
      <w:pPr>
        <w:rPr>
          <w:rFonts w:ascii="Arial" w:eastAsia="Arial Unicode MS" w:hAnsi="Arial" w:cs="Arial"/>
          <w:b/>
          <w:bCs/>
          <w:szCs w:val="22"/>
          <w:u w:val="single"/>
        </w:rPr>
      </w:pPr>
    </w:p>
    <w:p w14:paraId="11F6F918" w14:textId="77777777" w:rsidR="0062566D" w:rsidRDefault="0062566D">
      <w:pPr>
        <w:rPr>
          <w:rFonts w:ascii="Arial" w:hAnsi="Arial"/>
          <w:b/>
          <w:sz w:val="18"/>
        </w:rPr>
      </w:pPr>
    </w:p>
    <w:tbl>
      <w:tblPr>
        <w:tblW w:w="0" w:type="auto"/>
        <w:tblInd w:w="103" w:type="dxa"/>
        <w:tblLayout w:type="fixed"/>
        <w:tblCellMar>
          <w:top w:w="55" w:type="dxa"/>
          <w:left w:w="55" w:type="dxa"/>
          <w:bottom w:w="55" w:type="dxa"/>
          <w:right w:w="55" w:type="dxa"/>
        </w:tblCellMar>
        <w:tblLook w:val="0000" w:firstRow="0" w:lastRow="0" w:firstColumn="0" w:lastColumn="0" w:noHBand="0" w:noVBand="0"/>
      </w:tblPr>
      <w:tblGrid>
        <w:gridCol w:w="1500"/>
        <w:gridCol w:w="1080"/>
        <w:gridCol w:w="5550"/>
        <w:gridCol w:w="2263"/>
      </w:tblGrid>
      <w:tr w:rsidR="0062566D" w14:paraId="6F41AD9C" w14:textId="77777777">
        <w:trPr>
          <w:trHeight w:val="495"/>
        </w:trPr>
        <w:tc>
          <w:tcPr>
            <w:tcW w:w="1500" w:type="dxa"/>
            <w:tcBorders>
              <w:top w:val="single" w:sz="1" w:space="0" w:color="000000"/>
              <w:left w:val="single" w:sz="1" w:space="0" w:color="000000"/>
              <w:bottom w:val="single" w:sz="1" w:space="0" w:color="000000"/>
            </w:tcBorders>
          </w:tcPr>
          <w:p w14:paraId="4ABED44D" w14:textId="77777777" w:rsidR="0062566D" w:rsidRDefault="0062566D">
            <w:pPr>
              <w:autoSpaceDE w:val="0"/>
              <w:snapToGrid w:val="0"/>
              <w:rPr>
                <w:rFonts w:ascii="Arial" w:hAnsi="Arial"/>
                <w:b/>
                <w:bCs/>
                <w:sz w:val="18"/>
                <w:szCs w:val="18"/>
              </w:rPr>
            </w:pPr>
            <w:r>
              <w:rPr>
                <w:rFonts w:ascii="Arial" w:hAnsi="Arial"/>
                <w:b/>
                <w:bCs/>
                <w:sz w:val="18"/>
                <w:szCs w:val="18"/>
              </w:rPr>
              <w:t>Codice Ruolo</w:t>
            </w:r>
          </w:p>
        </w:tc>
        <w:tc>
          <w:tcPr>
            <w:tcW w:w="1080" w:type="dxa"/>
            <w:tcBorders>
              <w:top w:val="single" w:sz="1" w:space="0" w:color="000000"/>
              <w:left w:val="single" w:sz="1" w:space="0" w:color="000000"/>
              <w:bottom w:val="single" w:sz="1" w:space="0" w:color="000000"/>
            </w:tcBorders>
          </w:tcPr>
          <w:p w14:paraId="15E36BDC" w14:textId="77777777" w:rsidR="0062566D" w:rsidRDefault="0062566D">
            <w:pPr>
              <w:autoSpaceDE w:val="0"/>
              <w:snapToGrid w:val="0"/>
              <w:rPr>
                <w:rFonts w:ascii="Arial" w:hAnsi="Arial"/>
                <w:b/>
                <w:bCs/>
                <w:sz w:val="18"/>
                <w:szCs w:val="18"/>
              </w:rPr>
            </w:pPr>
            <w:r>
              <w:rPr>
                <w:rFonts w:ascii="Arial" w:hAnsi="Arial"/>
                <w:b/>
                <w:bCs/>
                <w:sz w:val="18"/>
                <w:szCs w:val="18"/>
              </w:rPr>
              <w:t>Sistema</w:t>
            </w:r>
          </w:p>
        </w:tc>
        <w:tc>
          <w:tcPr>
            <w:tcW w:w="5550" w:type="dxa"/>
            <w:tcBorders>
              <w:top w:val="single" w:sz="1" w:space="0" w:color="000000"/>
              <w:left w:val="single" w:sz="1" w:space="0" w:color="000000"/>
              <w:bottom w:val="single" w:sz="1" w:space="0" w:color="000000"/>
            </w:tcBorders>
          </w:tcPr>
          <w:p w14:paraId="50ADA140" w14:textId="77777777" w:rsidR="0062566D" w:rsidRDefault="0062566D">
            <w:pPr>
              <w:autoSpaceDE w:val="0"/>
              <w:snapToGrid w:val="0"/>
              <w:rPr>
                <w:rFonts w:ascii="Arial" w:hAnsi="Arial"/>
                <w:b/>
                <w:bCs/>
                <w:sz w:val="18"/>
                <w:szCs w:val="18"/>
              </w:rPr>
            </w:pPr>
            <w:r>
              <w:rPr>
                <w:rFonts w:ascii="Arial" w:hAnsi="Arial"/>
                <w:b/>
                <w:bCs/>
                <w:sz w:val="18"/>
                <w:szCs w:val="18"/>
              </w:rPr>
              <w:t>Descrizione</w:t>
            </w:r>
          </w:p>
        </w:tc>
        <w:tc>
          <w:tcPr>
            <w:tcW w:w="2263" w:type="dxa"/>
            <w:tcBorders>
              <w:top w:val="single" w:sz="1" w:space="0" w:color="000000"/>
              <w:left w:val="single" w:sz="1" w:space="0" w:color="000000"/>
              <w:bottom w:val="single" w:sz="1" w:space="0" w:color="000000"/>
              <w:right w:val="single" w:sz="1" w:space="0" w:color="000000"/>
            </w:tcBorders>
          </w:tcPr>
          <w:p w14:paraId="300FF549" w14:textId="77777777" w:rsidR="0062566D" w:rsidRDefault="0062566D">
            <w:pPr>
              <w:autoSpaceDE w:val="0"/>
              <w:snapToGrid w:val="0"/>
              <w:rPr>
                <w:rFonts w:ascii="Arial" w:hAnsi="Arial"/>
                <w:b/>
                <w:bCs/>
                <w:sz w:val="18"/>
                <w:szCs w:val="18"/>
              </w:rPr>
            </w:pPr>
            <w:r>
              <w:rPr>
                <w:rFonts w:ascii="Arial" w:hAnsi="Arial"/>
                <w:b/>
                <w:bCs/>
                <w:sz w:val="18"/>
                <w:szCs w:val="18"/>
              </w:rPr>
              <w:t xml:space="preserve">Combinazione </w:t>
            </w:r>
            <w:r w:rsidR="009342A3">
              <w:rPr>
                <w:rFonts w:ascii="Arial" w:hAnsi="Arial"/>
                <w:b/>
                <w:bCs/>
                <w:sz w:val="18"/>
                <w:szCs w:val="18"/>
              </w:rPr>
              <w:t>funzioni</w:t>
            </w:r>
          </w:p>
        </w:tc>
      </w:tr>
      <w:tr w:rsidR="0062566D" w14:paraId="7FDB5785" w14:textId="77777777">
        <w:tc>
          <w:tcPr>
            <w:tcW w:w="1500" w:type="dxa"/>
            <w:tcBorders>
              <w:left w:val="single" w:sz="1" w:space="0" w:color="000000"/>
              <w:bottom w:val="single" w:sz="1" w:space="0" w:color="000000"/>
            </w:tcBorders>
          </w:tcPr>
          <w:p w14:paraId="45AE2D70" w14:textId="77777777" w:rsidR="0062566D" w:rsidRPr="00087FD1" w:rsidRDefault="0062566D">
            <w:pPr>
              <w:autoSpaceDE w:val="0"/>
              <w:snapToGrid w:val="0"/>
              <w:rPr>
                <w:rFonts w:ascii="Arial" w:hAnsi="Arial"/>
                <w:b/>
                <w:bCs/>
                <w:sz w:val="18"/>
                <w:szCs w:val="18"/>
              </w:rPr>
            </w:pPr>
            <w:r w:rsidRPr="00087FD1">
              <w:rPr>
                <w:rFonts w:ascii="Arial" w:hAnsi="Arial"/>
                <w:b/>
                <w:bCs/>
                <w:sz w:val="18"/>
                <w:szCs w:val="18"/>
              </w:rPr>
              <w:t>AURA_1</w:t>
            </w:r>
          </w:p>
        </w:tc>
        <w:tc>
          <w:tcPr>
            <w:tcW w:w="1080" w:type="dxa"/>
            <w:tcBorders>
              <w:left w:val="single" w:sz="1" w:space="0" w:color="000000"/>
              <w:bottom w:val="single" w:sz="1" w:space="0" w:color="000000"/>
            </w:tcBorders>
          </w:tcPr>
          <w:p w14:paraId="4611ED97" w14:textId="77777777" w:rsidR="0062566D" w:rsidRPr="00087FD1" w:rsidRDefault="0062566D">
            <w:pPr>
              <w:autoSpaceDE w:val="0"/>
              <w:snapToGrid w:val="0"/>
              <w:rPr>
                <w:rFonts w:ascii="Arial" w:hAnsi="Arial"/>
                <w:sz w:val="18"/>
                <w:szCs w:val="18"/>
              </w:rPr>
            </w:pPr>
            <w:r w:rsidRPr="00087FD1">
              <w:rPr>
                <w:rFonts w:ascii="Arial" w:hAnsi="Arial"/>
                <w:sz w:val="18"/>
                <w:szCs w:val="18"/>
              </w:rPr>
              <w:t>AURA</w:t>
            </w:r>
          </w:p>
        </w:tc>
        <w:tc>
          <w:tcPr>
            <w:tcW w:w="5550" w:type="dxa"/>
            <w:tcBorders>
              <w:left w:val="single" w:sz="1" w:space="0" w:color="000000"/>
              <w:bottom w:val="single" w:sz="1" w:space="0" w:color="000000"/>
            </w:tcBorders>
          </w:tcPr>
          <w:p w14:paraId="38D493C5" w14:textId="77777777" w:rsidR="0062566D" w:rsidRPr="00087FD1" w:rsidRDefault="0062566D">
            <w:pPr>
              <w:autoSpaceDE w:val="0"/>
              <w:snapToGrid w:val="0"/>
              <w:rPr>
                <w:rFonts w:ascii="Arial" w:hAnsi="Arial"/>
                <w:sz w:val="18"/>
                <w:szCs w:val="18"/>
              </w:rPr>
            </w:pPr>
            <w:r w:rsidRPr="00087FD1">
              <w:rPr>
                <w:rFonts w:ascii="Arial" w:hAnsi="Arial"/>
                <w:sz w:val="18"/>
                <w:szCs w:val="18"/>
              </w:rPr>
              <w:t>Operatore Ufficio Anagrafe di governo</w:t>
            </w:r>
          </w:p>
        </w:tc>
        <w:tc>
          <w:tcPr>
            <w:tcW w:w="2263" w:type="dxa"/>
            <w:tcBorders>
              <w:left w:val="single" w:sz="1" w:space="0" w:color="000000"/>
              <w:bottom w:val="single" w:sz="1" w:space="0" w:color="000000"/>
              <w:right w:val="single" w:sz="1" w:space="0" w:color="000000"/>
            </w:tcBorders>
          </w:tcPr>
          <w:p w14:paraId="4E35C535" w14:textId="77777777" w:rsidR="0062566D" w:rsidRPr="00087FD1" w:rsidRDefault="0062566D">
            <w:pPr>
              <w:autoSpaceDE w:val="0"/>
              <w:snapToGrid w:val="0"/>
              <w:rPr>
                <w:rFonts w:ascii="Arial" w:eastAsia="Microsoft Sans Serif" w:hAnsi="Arial" w:cs="Microsoft Sans Serif"/>
                <w:color w:val="000000"/>
                <w:sz w:val="18"/>
                <w:szCs w:val="18"/>
                <w:lang w:val="fr-FR"/>
              </w:rPr>
            </w:pPr>
            <w:r w:rsidRPr="00087FD1">
              <w:rPr>
                <w:rFonts w:ascii="Arial" w:eastAsia="Microsoft Sans Serif" w:hAnsi="Arial" w:cs="Microsoft Sans Serif"/>
                <w:color w:val="000000"/>
                <w:sz w:val="18"/>
                <w:szCs w:val="18"/>
                <w:lang w:val="fr-FR"/>
              </w:rPr>
              <w:t>AC</w:t>
            </w:r>
          </w:p>
        </w:tc>
      </w:tr>
      <w:tr w:rsidR="0062566D" w14:paraId="46503635" w14:textId="77777777">
        <w:trPr>
          <w:trHeight w:val="282"/>
        </w:trPr>
        <w:tc>
          <w:tcPr>
            <w:tcW w:w="1500" w:type="dxa"/>
            <w:tcBorders>
              <w:left w:val="single" w:sz="1" w:space="0" w:color="000000"/>
              <w:bottom w:val="single" w:sz="1" w:space="0" w:color="000000"/>
            </w:tcBorders>
          </w:tcPr>
          <w:p w14:paraId="1CB97E48" w14:textId="77777777" w:rsidR="0062566D" w:rsidRPr="00087FD1" w:rsidRDefault="0062566D">
            <w:pPr>
              <w:autoSpaceDE w:val="0"/>
              <w:snapToGrid w:val="0"/>
              <w:rPr>
                <w:rFonts w:ascii="Arial" w:hAnsi="Arial"/>
                <w:b/>
                <w:bCs/>
                <w:sz w:val="18"/>
                <w:szCs w:val="18"/>
                <w:lang w:val="fr-FR"/>
              </w:rPr>
            </w:pPr>
            <w:r w:rsidRPr="00087FD1">
              <w:rPr>
                <w:rFonts w:ascii="Arial" w:hAnsi="Arial"/>
                <w:b/>
                <w:bCs/>
                <w:sz w:val="18"/>
                <w:szCs w:val="18"/>
                <w:lang w:val="fr-FR"/>
              </w:rPr>
              <w:t>AURA_2</w:t>
            </w:r>
          </w:p>
        </w:tc>
        <w:tc>
          <w:tcPr>
            <w:tcW w:w="1080" w:type="dxa"/>
            <w:tcBorders>
              <w:left w:val="single" w:sz="1" w:space="0" w:color="000000"/>
              <w:bottom w:val="single" w:sz="1" w:space="0" w:color="000000"/>
            </w:tcBorders>
          </w:tcPr>
          <w:p w14:paraId="132E5877" w14:textId="77777777" w:rsidR="0062566D" w:rsidRPr="00087FD1" w:rsidRDefault="0062566D">
            <w:pPr>
              <w:autoSpaceDE w:val="0"/>
              <w:snapToGrid w:val="0"/>
              <w:rPr>
                <w:rFonts w:ascii="Arial" w:hAnsi="Arial"/>
                <w:sz w:val="18"/>
                <w:szCs w:val="18"/>
                <w:lang w:val="fr-FR"/>
              </w:rPr>
            </w:pPr>
            <w:r w:rsidRPr="00087FD1">
              <w:rPr>
                <w:rFonts w:ascii="Arial" w:hAnsi="Arial"/>
                <w:sz w:val="18"/>
                <w:szCs w:val="18"/>
                <w:lang w:val="fr-FR"/>
              </w:rPr>
              <w:t>AURA</w:t>
            </w:r>
          </w:p>
        </w:tc>
        <w:tc>
          <w:tcPr>
            <w:tcW w:w="5550" w:type="dxa"/>
            <w:tcBorders>
              <w:left w:val="single" w:sz="1" w:space="0" w:color="000000"/>
              <w:bottom w:val="single" w:sz="1" w:space="0" w:color="000000"/>
            </w:tcBorders>
          </w:tcPr>
          <w:p w14:paraId="74048B91" w14:textId="77777777" w:rsidR="0062566D" w:rsidRPr="00087FD1" w:rsidRDefault="0062566D">
            <w:pPr>
              <w:pStyle w:val="Contenutotabella"/>
              <w:snapToGrid w:val="0"/>
              <w:rPr>
                <w:rFonts w:ascii="Arial" w:hAnsi="Arial"/>
                <w:sz w:val="18"/>
                <w:szCs w:val="18"/>
              </w:rPr>
            </w:pPr>
            <w:r w:rsidRPr="00087FD1">
              <w:rPr>
                <w:rFonts w:ascii="Arial" w:hAnsi="Arial"/>
                <w:sz w:val="18"/>
                <w:szCs w:val="18"/>
              </w:rPr>
              <w:t xml:space="preserve">Operatore Ufficio Anagrafe </w:t>
            </w:r>
          </w:p>
        </w:tc>
        <w:tc>
          <w:tcPr>
            <w:tcW w:w="2263" w:type="dxa"/>
            <w:tcBorders>
              <w:left w:val="single" w:sz="1" w:space="0" w:color="000000"/>
              <w:bottom w:val="single" w:sz="1" w:space="0" w:color="000000"/>
              <w:right w:val="single" w:sz="1" w:space="0" w:color="000000"/>
            </w:tcBorders>
          </w:tcPr>
          <w:p w14:paraId="6D6B3EAC" w14:textId="77777777" w:rsidR="0062566D" w:rsidRPr="00087FD1" w:rsidRDefault="0062566D">
            <w:pPr>
              <w:autoSpaceDE w:val="0"/>
              <w:snapToGrid w:val="0"/>
              <w:rPr>
                <w:rFonts w:ascii="Arial" w:eastAsia="Microsoft Sans Serif" w:hAnsi="Arial" w:cs="Microsoft Sans Serif"/>
                <w:color w:val="000000"/>
                <w:sz w:val="18"/>
                <w:szCs w:val="18"/>
                <w:lang w:val="fr-FR"/>
              </w:rPr>
            </w:pPr>
            <w:r w:rsidRPr="00087FD1">
              <w:rPr>
                <w:rFonts w:ascii="Arial" w:eastAsia="Microsoft Sans Serif" w:hAnsi="Arial" w:cs="Microsoft Sans Serif"/>
                <w:color w:val="000000"/>
                <w:sz w:val="18"/>
                <w:szCs w:val="18"/>
                <w:lang w:val="fr-FR"/>
              </w:rPr>
              <w:t>AM</w:t>
            </w:r>
          </w:p>
        </w:tc>
      </w:tr>
      <w:tr w:rsidR="0062566D" w14:paraId="6C6EA360" w14:textId="77777777">
        <w:trPr>
          <w:trHeight w:val="279"/>
        </w:trPr>
        <w:tc>
          <w:tcPr>
            <w:tcW w:w="1500" w:type="dxa"/>
            <w:tcBorders>
              <w:left w:val="single" w:sz="1" w:space="0" w:color="000000"/>
              <w:bottom w:val="single" w:sz="1" w:space="0" w:color="000000"/>
            </w:tcBorders>
          </w:tcPr>
          <w:p w14:paraId="0E3C747C" w14:textId="77777777" w:rsidR="0062566D" w:rsidRDefault="0062566D">
            <w:pPr>
              <w:autoSpaceDE w:val="0"/>
              <w:snapToGrid w:val="0"/>
              <w:rPr>
                <w:rFonts w:ascii="Arial" w:hAnsi="Arial"/>
                <w:b/>
                <w:bCs/>
                <w:sz w:val="18"/>
                <w:szCs w:val="18"/>
                <w:lang w:val="fr-FR"/>
              </w:rPr>
            </w:pPr>
            <w:r>
              <w:rPr>
                <w:rFonts w:ascii="Arial" w:hAnsi="Arial"/>
                <w:b/>
                <w:bCs/>
                <w:sz w:val="18"/>
                <w:szCs w:val="18"/>
                <w:lang w:val="fr-FR"/>
              </w:rPr>
              <w:t>AURA_3</w:t>
            </w:r>
          </w:p>
        </w:tc>
        <w:tc>
          <w:tcPr>
            <w:tcW w:w="1080" w:type="dxa"/>
            <w:tcBorders>
              <w:left w:val="single" w:sz="1" w:space="0" w:color="000000"/>
              <w:bottom w:val="single" w:sz="1" w:space="0" w:color="000000"/>
            </w:tcBorders>
          </w:tcPr>
          <w:p w14:paraId="404D7BBC" w14:textId="77777777" w:rsidR="0062566D" w:rsidRDefault="0062566D">
            <w:pPr>
              <w:autoSpaceDE w:val="0"/>
              <w:snapToGrid w:val="0"/>
              <w:rPr>
                <w:rFonts w:ascii="Arial" w:hAnsi="Arial"/>
                <w:sz w:val="18"/>
                <w:szCs w:val="18"/>
                <w:lang w:val="fr-FR"/>
              </w:rPr>
            </w:pPr>
            <w:r>
              <w:rPr>
                <w:rFonts w:ascii="Arial" w:hAnsi="Arial"/>
                <w:sz w:val="18"/>
                <w:szCs w:val="18"/>
                <w:lang w:val="fr-FR"/>
              </w:rPr>
              <w:t>AURA</w:t>
            </w:r>
          </w:p>
        </w:tc>
        <w:tc>
          <w:tcPr>
            <w:tcW w:w="5550" w:type="dxa"/>
            <w:tcBorders>
              <w:left w:val="single" w:sz="1" w:space="0" w:color="000000"/>
              <w:bottom w:val="single" w:sz="1" w:space="0" w:color="000000"/>
            </w:tcBorders>
          </w:tcPr>
          <w:p w14:paraId="7790A818" w14:textId="77777777" w:rsidR="0062566D" w:rsidRDefault="0062566D">
            <w:pPr>
              <w:pStyle w:val="Contenutotabella"/>
              <w:autoSpaceDE w:val="0"/>
              <w:snapToGrid w:val="0"/>
              <w:rPr>
                <w:rFonts w:ascii="Arial" w:hAnsi="Arial"/>
                <w:sz w:val="18"/>
                <w:szCs w:val="18"/>
              </w:rPr>
            </w:pPr>
            <w:r>
              <w:rPr>
                <w:rFonts w:ascii="Arial" w:hAnsi="Arial"/>
                <w:sz w:val="18"/>
                <w:szCs w:val="18"/>
              </w:rPr>
              <w:t>Operatore Ufficio Anagrafe (sola lettura) e movimenti di scelta e revoca (sola lettura)</w:t>
            </w:r>
          </w:p>
        </w:tc>
        <w:tc>
          <w:tcPr>
            <w:tcW w:w="2263" w:type="dxa"/>
            <w:tcBorders>
              <w:left w:val="single" w:sz="1" w:space="0" w:color="000000"/>
              <w:bottom w:val="single" w:sz="1" w:space="0" w:color="000000"/>
              <w:right w:val="single" w:sz="1" w:space="0" w:color="000000"/>
            </w:tcBorders>
          </w:tcPr>
          <w:p w14:paraId="038DA7E5" w14:textId="77777777" w:rsidR="0062566D" w:rsidRDefault="0062566D">
            <w:pPr>
              <w:autoSpaceDE w:val="0"/>
              <w:snapToGrid w:val="0"/>
              <w:rPr>
                <w:rFonts w:ascii="Arial" w:hAnsi="Arial"/>
                <w:sz w:val="18"/>
                <w:szCs w:val="18"/>
                <w:lang w:val="fr-FR"/>
              </w:rPr>
            </w:pPr>
            <w:r>
              <w:rPr>
                <w:rFonts w:ascii="Arial" w:hAnsi="Arial"/>
                <w:sz w:val="18"/>
                <w:szCs w:val="18"/>
                <w:lang w:val="fr-FR"/>
              </w:rPr>
              <w:t>AL+SL</w:t>
            </w:r>
          </w:p>
        </w:tc>
      </w:tr>
      <w:tr w:rsidR="0062566D" w14:paraId="6D6F37D2" w14:textId="77777777">
        <w:trPr>
          <w:trHeight w:val="306"/>
        </w:trPr>
        <w:tc>
          <w:tcPr>
            <w:tcW w:w="1500" w:type="dxa"/>
            <w:tcBorders>
              <w:left w:val="single" w:sz="1" w:space="0" w:color="000000"/>
              <w:bottom w:val="single" w:sz="1" w:space="0" w:color="000000"/>
            </w:tcBorders>
          </w:tcPr>
          <w:p w14:paraId="6B7E9A00" w14:textId="77777777" w:rsidR="0062566D" w:rsidRDefault="0062566D">
            <w:pPr>
              <w:autoSpaceDE w:val="0"/>
              <w:snapToGrid w:val="0"/>
              <w:rPr>
                <w:rFonts w:ascii="Arial" w:hAnsi="Arial"/>
                <w:b/>
                <w:bCs/>
                <w:sz w:val="18"/>
                <w:szCs w:val="18"/>
                <w:lang w:val="fr-FR"/>
              </w:rPr>
            </w:pPr>
            <w:r>
              <w:rPr>
                <w:rFonts w:ascii="Arial" w:hAnsi="Arial"/>
                <w:b/>
                <w:bCs/>
                <w:sz w:val="18"/>
                <w:szCs w:val="18"/>
                <w:lang w:val="fr-FR"/>
              </w:rPr>
              <w:t>AURA_4</w:t>
            </w:r>
          </w:p>
        </w:tc>
        <w:tc>
          <w:tcPr>
            <w:tcW w:w="1080" w:type="dxa"/>
            <w:tcBorders>
              <w:left w:val="single" w:sz="1" w:space="0" w:color="000000"/>
              <w:bottom w:val="single" w:sz="1" w:space="0" w:color="000000"/>
            </w:tcBorders>
          </w:tcPr>
          <w:p w14:paraId="72E6E337" w14:textId="77777777" w:rsidR="0062566D" w:rsidRDefault="0062566D">
            <w:pPr>
              <w:autoSpaceDE w:val="0"/>
              <w:snapToGrid w:val="0"/>
              <w:rPr>
                <w:rFonts w:ascii="Arial" w:hAnsi="Arial"/>
                <w:sz w:val="18"/>
                <w:szCs w:val="18"/>
                <w:lang w:val="fr-FR"/>
              </w:rPr>
            </w:pPr>
            <w:r>
              <w:rPr>
                <w:rFonts w:ascii="Arial" w:hAnsi="Arial"/>
                <w:sz w:val="18"/>
                <w:szCs w:val="18"/>
                <w:lang w:val="fr-FR"/>
              </w:rPr>
              <w:t>AURA</w:t>
            </w:r>
          </w:p>
        </w:tc>
        <w:tc>
          <w:tcPr>
            <w:tcW w:w="5550" w:type="dxa"/>
            <w:tcBorders>
              <w:left w:val="single" w:sz="1" w:space="0" w:color="000000"/>
              <w:bottom w:val="single" w:sz="1" w:space="0" w:color="000000"/>
            </w:tcBorders>
          </w:tcPr>
          <w:p w14:paraId="1EA7A081" w14:textId="77777777" w:rsidR="0062566D" w:rsidRDefault="0062566D">
            <w:pPr>
              <w:autoSpaceDE w:val="0"/>
              <w:snapToGrid w:val="0"/>
              <w:rPr>
                <w:rFonts w:ascii="Arial" w:hAnsi="Arial"/>
                <w:sz w:val="18"/>
                <w:szCs w:val="18"/>
              </w:rPr>
            </w:pPr>
            <w:r>
              <w:rPr>
                <w:rFonts w:ascii="Arial" w:hAnsi="Arial"/>
                <w:sz w:val="18"/>
                <w:szCs w:val="18"/>
              </w:rPr>
              <w:t>Operatore Ufficio Anagrafe gestore notifiche</w:t>
            </w:r>
          </w:p>
        </w:tc>
        <w:tc>
          <w:tcPr>
            <w:tcW w:w="2263" w:type="dxa"/>
            <w:tcBorders>
              <w:left w:val="single" w:sz="1" w:space="0" w:color="000000"/>
              <w:bottom w:val="single" w:sz="1" w:space="0" w:color="000000"/>
              <w:right w:val="single" w:sz="1" w:space="0" w:color="000000"/>
            </w:tcBorders>
          </w:tcPr>
          <w:p w14:paraId="1FC54184" w14:textId="77777777" w:rsidR="0062566D" w:rsidRDefault="0062566D">
            <w:pPr>
              <w:autoSpaceDE w:val="0"/>
              <w:snapToGrid w:val="0"/>
              <w:rPr>
                <w:rFonts w:ascii="Arial" w:eastAsia="Arial" w:hAnsi="Arial" w:cs="Arial"/>
                <w:color w:val="000000"/>
                <w:sz w:val="18"/>
                <w:szCs w:val="18"/>
                <w:lang w:val="fr-FR"/>
              </w:rPr>
            </w:pPr>
            <w:r>
              <w:rPr>
                <w:rFonts w:ascii="Arial" w:eastAsia="Arial" w:hAnsi="Arial" w:cs="Arial"/>
                <w:color w:val="000000"/>
                <w:sz w:val="18"/>
                <w:szCs w:val="18"/>
                <w:lang w:val="fr-FR"/>
              </w:rPr>
              <w:t>AC+NO</w:t>
            </w:r>
          </w:p>
        </w:tc>
      </w:tr>
      <w:tr w:rsidR="0062566D" w14:paraId="4E962CEB" w14:textId="77777777">
        <w:trPr>
          <w:trHeight w:val="258"/>
        </w:trPr>
        <w:tc>
          <w:tcPr>
            <w:tcW w:w="1500" w:type="dxa"/>
            <w:tcBorders>
              <w:left w:val="single" w:sz="1" w:space="0" w:color="000000"/>
              <w:bottom w:val="single" w:sz="1" w:space="0" w:color="000000"/>
            </w:tcBorders>
          </w:tcPr>
          <w:p w14:paraId="5EBD6F72" w14:textId="77777777" w:rsidR="0062566D" w:rsidRDefault="0062566D">
            <w:pPr>
              <w:autoSpaceDE w:val="0"/>
              <w:snapToGrid w:val="0"/>
              <w:rPr>
                <w:rFonts w:ascii="Arial" w:hAnsi="Arial"/>
                <w:b/>
                <w:bCs/>
                <w:sz w:val="18"/>
                <w:szCs w:val="18"/>
                <w:lang w:val="fr-FR"/>
              </w:rPr>
            </w:pPr>
            <w:r>
              <w:rPr>
                <w:rFonts w:ascii="Arial" w:hAnsi="Arial"/>
                <w:b/>
                <w:bCs/>
                <w:sz w:val="18"/>
                <w:szCs w:val="18"/>
                <w:lang w:val="fr-FR"/>
              </w:rPr>
              <w:t>AURA_5</w:t>
            </w:r>
          </w:p>
        </w:tc>
        <w:tc>
          <w:tcPr>
            <w:tcW w:w="1080" w:type="dxa"/>
            <w:tcBorders>
              <w:left w:val="single" w:sz="1" w:space="0" w:color="000000"/>
              <w:bottom w:val="single" w:sz="1" w:space="0" w:color="000000"/>
            </w:tcBorders>
          </w:tcPr>
          <w:p w14:paraId="24694181" w14:textId="77777777" w:rsidR="0062566D" w:rsidRDefault="0062566D">
            <w:pPr>
              <w:autoSpaceDE w:val="0"/>
              <w:snapToGrid w:val="0"/>
              <w:rPr>
                <w:rFonts w:ascii="Arial" w:hAnsi="Arial"/>
                <w:sz w:val="18"/>
                <w:szCs w:val="18"/>
                <w:lang w:val="fr-FR"/>
              </w:rPr>
            </w:pPr>
            <w:r>
              <w:rPr>
                <w:rFonts w:ascii="Arial" w:hAnsi="Arial"/>
                <w:sz w:val="18"/>
                <w:szCs w:val="18"/>
                <w:lang w:val="fr-FR"/>
              </w:rPr>
              <w:t>AURA</w:t>
            </w:r>
          </w:p>
        </w:tc>
        <w:tc>
          <w:tcPr>
            <w:tcW w:w="5550" w:type="dxa"/>
            <w:tcBorders>
              <w:left w:val="single" w:sz="1" w:space="0" w:color="000000"/>
              <w:bottom w:val="single" w:sz="1" w:space="0" w:color="000000"/>
            </w:tcBorders>
          </w:tcPr>
          <w:p w14:paraId="7502CA93" w14:textId="77777777" w:rsidR="0062566D" w:rsidRDefault="0062566D">
            <w:pPr>
              <w:pStyle w:val="Contenutotabella"/>
              <w:snapToGrid w:val="0"/>
              <w:rPr>
                <w:rFonts w:ascii="Arial" w:hAnsi="Arial"/>
                <w:sz w:val="18"/>
                <w:szCs w:val="18"/>
              </w:rPr>
            </w:pPr>
            <w:r>
              <w:rPr>
                <w:rFonts w:ascii="Arial" w:hAnsi="Arial"/>
                <w:sz w:val="18"/>
                <w:szCs w:val="18"/>
              </w:rPr>
              <w:t>Amministratore di sistema</w:t>
            </w:r>
          </w:p>
        </w:tc>
        <w:tc>
          <w:tcPr>
            <w:tcW w:w="2263" w:type="dxa"/>
            <w:tcBorders>
              <w:left w:val="single" w:sz="1" w:space="0" w:color="000000"/>
              <w:bottom w:val="single" w:sz="1" w:space="0" w:color="000000"/>
              <w:right w:val="single" w:sz="1" w:space="0" w:color="000000"/>
            </w:tcBorders>
          </w:tcPr>
          <w:p w14:paraId="07226C02" w14:textId="77777777" w:rsidR="0062566D" w:rsidRDefault="0062566D">
            <w:pPr>
              <w:autoSpaceDE w:val="0"/>
              <w:snapToGrid w:val="0"/>
              <w:rPr>
                <w:rFonts w:ascii="Arial" w:eastAsia="Microsoft Sans Serif" w:hAnsi="Arial" w:cs="Microsoft Sans Serif"/>
                <w:color w:val="000000"/>
                <w:sz w:val="18"/>
                <w:szCs w:val="18"/>
                <w:lang w:val="en-GB"/>
              </w:rPr>
            </w:pPr>
            <w:r>
              <w:rPr>
                <w:rFonts w:ascii="Arial" w:eastAsia="Microsoft Sans Serif" w:hAnsi="Arial" w:cs="Microsoft Sans Serif"/>
                <w:color w:val="000000"/>
                <w:sz w:val="18"/>
                <w:szCs w:val="18"/>
                <w:lang w:val="en-GB"/>
              </w:rPr>
              <w:t>AC+EC+ER+OG+TC+NO</w:t>
            </w:r>
          </w:p>
        </w:tc>
      </w:tr>
      <w:tr w:rsidR="0062566D" w14:paraId="4EC91120" w14:textId="77777777">
        <w:trPr>
          <w:trHeight w:val="270"/>
        </w:trPr>
        <w:tc>
          <w:tcPr>
            <w:tcW w:w="1500" w:type="dxa"/>
            <w:tcBorders>
              <w:left w:val="single" w:sz="1" w:space="0" w:color="000000"/>
              <w:bottom w:val="single" w:sz="1" w:space="0" w:color="000000"/>
            </w:tcBorders>
          </w:tcPr>
          <w:p w14:paraId="724602F1" w14:textId="77777777" w:rsidR="0062566D" w:rsidRDefault="0062566D">
            <w:pPr>
              <w:autoSpaceDE w:val="0"/>
              <w:snapToGrid w:val="0"/>
              <w:rPr>
                <w:rFonts w:ascii="Arial" w:hAnsi="Arial"/>
                <w:b/>
                <w:bCs/>
                <w:sz w:val="18"/>
                <w:szCs w:val="18"/>
              </w:rPr>
            </w:pPr>
            <w:r>
              <w:rPr>
                <w:rFonts w:ascii="Arial" w:hAnsi="Arial"/>
                <w:b/>
                <w:bCs/>
                <w:sz w:val="18"/>
                <w:szCs w:val="18"/>
              </w:rPr>
              <w:t>AURA_6</w:t>
            </w:r>
          </w:p>
        </w:tc>
        <w:tc>
          <w:tcPr>
            <w:tcW w:w="1080" w:type="dxa"/>
            <w:tcBorders>
              <w:left w:val="single" w:sz="1" w:space="0" w:color="000000"/>
              <w:bottom w:val="single" w:sz="1" w:space="0" w:color="000000"/>
            </w:tcBorders>
          </w:tcPr>
          <w:p w14:paraId="02EBD403" w14:textId="77777777" w:rsidR="0062566D" w:rsidRDefault="0062566D">
            <w:pPr>
              <w:autoSpaceDE w:val="0"/>
              <w:snapToGrid w:val="0"/>
              <w:rPr>
                <w:rFonts w:ascii="Arial" w:hAnsi="Arial"/>
                <w:sz w:val="18"/>
                <w:szCs w:val="18"/>
              </w:rPr>
            </w:pPr>
            <w:r>
              <w:rPr>
                <w:rFonts w:ascii="Arial" w:hAnsi="Arial"/>
                <w:sz w:val="18"/>
                <w:szCs w:val="18"/>
              </w:rPr>
              <w:t>AURA</w:t>
            </w:r>
          </w:p>
        </w:tc>
        <w:tc>
          <w:tcPr>
            <w:tcW w:w="5550" w:type="dxa"/>
            <w:tcBorders>
              <w:left w:val="single" w:sz="1" w:space="0" w:color="000000"/>
              <w:bottom w:val="single" w:sz="1" w:space="0" w:color="000000"/>
            </w:tcBorders>
          </w:tcPr>
          <w:p w14:paraId="2C311F54" w14:textId="77777777" w:rsidR="0062566D" w:rsidRDefault="0062566D">
            <w:pPr>
              <w:pStyle w:val="Contenutotabella"/>
              <w:snapToGrid w:val="0"/>
              <w:rPr>
                <w:rFonts w:ascii="Arial" w:hAnsi="Arial"/>
                <w:sz w:val="18"/>
                <w:szCs w:val="18"/>
              </w:rPr>
            </w:pPr>
            <w:r>
              <w:rPr>
                <w:rFonts w:ascii="Arial" w:hAnsi="Arial"/>
                <w:sz w:val="18"/>
                <w:szCs w:val="18"/>
              </w:rPr>
              <w:t>Gestore notifiche e anagrafe in lettura</w:t>
            </w:r>
          </w:p>
        </w:tc>
        <w:tc>
          <w:tcPr>
            <w:tcW w:w="2263" w:type="dxa"/>
            <w:tcBorders>
              <w:left w:val="single" w:sz="1" w:space="0" w:color="000000"/>
              <w:bottom w:val="single" w:sz="1" w:space="0" w:color="000000"/>
              <w:right w:val="single" w:sz="1" w:space="0" w:color="000000"/>
            </w:tcBorders>
          </w:tcPr>
          <w:p w14:paraId="738BA1BF" w14:textId="77777777" w:rsidR="0062566D" w:rsidRDefault="0062566D">
            <w:pPr>
              <w:autoSpaceDE w:val="0"/>
              <w:snapToGrid w:val="0"/>
              <w:rPr>
                <w:rFonts w:ascii="Arial" w:eastAsia="Microsoft Sans Serif" w:hAnsi="Arial" w:cs="Microsoft Sans Serif"/>
                <w:color w:val="000000"/>
                <w:sz w:val="18"/>
                <w:szCs w:val="18"/>
              </w:rPr>
            </w:pPr>
            <w:r>
              <w:rPr>
                <w:rFonts w:ascii="Arial" w:eastAsia="Microsoft Sans Serif" w:hAnsi="Arial" w:cs="Microsoft Sans Serif"/>
                <w:color w:val="000000"/>
                <w:sz w:val="18"/>
                <w:szCs w:val="18"/>
              </w:rPr>
              <w:t>AL+NO</w:t>
            </w:r>
          </w:p>
        </w:tc>
      </w:tr>
      <w:tr w:rsidR="0062566D" w14:paraId="0C5002DB" w14:textId="77777777">
        <w:trPr>
          <w:trHeight w:val="282"/>
        </w:trPr>
        <w:tc>
          <w:tcPr>
            <w:tcW w:w="1500" w:type="dxa"/>
            <w:tcBorders>
              <w:left w:val="single" w:sz="1" w:space="0" w:color="000000"/>
              <w:bottom w:val="single" w:sz="1" w:space="0" w:color="000000"/>
            </w:tcBorders>
          </w:tcPr>
          <w:p w14:paraId="12A2D278" w14:textId="77777777" w:rsidR="0062566D" w:rsidRDefault="0062566D">
            <w:pPr>
              <w:autoSpaceDE w:val="0"/>
              <w:snapToGrid w:val="0"/>
              <w:rPr>
                <w:rFonts w:ascii="Arial" w:hAnsi="Arial"/>
                <w:b/>
                <w:bCs/>
                <w:sz w:val="18"/>
                <w:szCs w:val="18"/>
              </w:rPr>
            </w:pPr>
            <w:r>
              <w:rPr>
                <w:rFonts w:ascii="Arial" w:hAnsi="Arial"/>
                <w:b/>
                <w:bCs/>
                <w:sz w:val="18"/>
                <w:szCs w:val="18"/>
              </w:rPr>
              <w:t>AURA_7</w:t>
            </w:r>
          </w:p>
        </w:tc>
        <w:tc>
          <w:tcPr>
            <w:tcW w:w="1080" w:type="dxa"/>
            <w:tcBorders>
              <w:left w:val="single" w:sz="1" w:space="0" w:color="000000"/>
              <w:bottom w:val="single" w:sz="1" w:space="0" w:color="000000"/>
            </w:tcBorders>
          </w:tcPr>
          <w:p w14:paraId="0B70F0E8" w14:textId="77777777" w:rsidR="0062566D" w:rsidRDefault="0062566D">
            <w:pPr>
              <w:autoSpaceDE w:val="0"/>
              <w:snapToGrid w:val="0"/>
              <w:rPr>
                <w:rFonts w:ascii="Arial" w:hAnsi="Arial"/>
                <w:sz w:val="18"/>
                <w:szCs w:val="18"/>
              </w:rPr>
            </w:pPr>
            <w:r>
              <w:rPr>
                <w:rFonts w:ascii="Arial" w:hAnsi="Arial"/>
                <w:sz w:val="18"/>
                <w:szCs w:val="18"/>
              </w:rPr>
              <w:t>AURA</w:t>
            </w:r>
          </w:p>
        </w:tc>
        <w:tc>
          <w:tcPr>
            <w:tcW w:w="5550" w:type="dxa"/>
            <w:tcBorders>
              <w:left w:val="single" w:sz="1" w:space="0" w:color="000000"/>
              <w:bottom w:val="single" w:sz="1" w:space="0" w:color="000000"/>
            </w:tcBorders>
          </w:tcPr>
          <w:p w14:paraId="06D6A750" w14:textId="77777777" w:rsidR="0062566D" w:rsidRDefault="0062566D">
            <w:pPr>
              <w:pStyle w:val="Contenutotabella"/>
              <w:snapToGrid w:val="0"/>
              <w:rPr>
                <w:rFonts w:ascii="Arial" w:hAnsi="Arial"/>
                <w:sz w:val="18"/>
                <w:szCs w:val="18"/>
              </w:rPr>
            </w:pPr>
            <w:r>
              <w:rPr>
                <w:rFonts w:ascii="Arial" w:hAnsi="Arial"/>
                <w:sz w:val="18"/>
                <w:szCs w:val="18"/>
              </w:rPr>
              <w:t>Gestore notifiche</w:t>
            </w:r>
          </w:p>
        </w:tc>
        <w:tc>
          <w:tcPr>
            <w:tcW w:w="2263" w:type="dxa"/>
            <w:tcBorders>
              <w:left w:val="single" w:sz="1" w:space="0" w:color="000000"/>
              <w:bottom w:val="single" w:sz="1" w:space="0" w:color="000000"/>
              <w:right w:val="single" w:sz="1" w:space="0" w:color="000000"/>
            </w:tcBorders>
          </w:tcPr>
          <w:p w14:paraId="73DD4FEC" w14:textId="77777777" w:rsidR="0062566D" w:rsidRDefault="0062566D">
            <w:pPr>
              <w:autoSpaceDE w:val="0"/>
              <w:snapToGrid w:val="0"/>
              <w:rPr>
                <w:rFonts w:ascii="Arial" w:eastAsia="Microsoft Sans Serif" w:hAnsi="Arial" w:cs="Microsoft Sans Serif"/>
                <w:color w:val="000000"/>
                <w:sz w:val="18"/>
                <w:szCs w:val="18"/>
                <w:lang w:val="fr-FR"/>
              </w:rPr>
            </w:pPr>
            <w:r>
              <w:rPr>
                <w:rFonts w:ascii="Arial" w:eastAsia="Microsoft Sans Serif" w:hAnsi="Arial" w:cs="Microsoft Sans Serif"/>
                <w:color w:val="000000"/>
                <w:sz w:val="18"/>
                <w:szCs w:val="18"/>
                <w:lang w:val="fr-FR"/>
              </w:rPr>
              <w:t>NO</w:t>
            </w:r>
          </w:p>
        </w:tc>
      </w:tr>
      <w:tr w:rsidR="0062566D" w14:paraId="3B234BCE" w14:textId="77777777">
        <w:trPr>
          <w:trHeight w:val="279"/>
        </w:trPr>
        <w:tc>
          <w:tcPr>
            <w:tcW w:w="1500" w:type="dxa"/>
            <w:tcBorders>
              <w:left w:val="single" w:sz="1" w:space="0" w:color="000000"/>
              <w:bottom w:val="single" w:sz="1" w:space="0" w:color="000000"/>
            </w:tcBorders>
          </w:tcPr>
          <w:p w14:paraId="748A313F" w14:textId="77777777" w:rsidR="0062566D" w:rsidRDefault="0062566D">
            <w:pPr>
              <w:autoSpaceDE w:val="0"/>
              <w:snapToGrid w:val="0"/>
              <w:rPr>
                <w:rFonts w:ascii="Arial" w:hAnsi="Arial"/>
                <w:b/>
                <w:bCs/>
                <w:sz w:val="18"/>
                <w:szCs w:val="18"/>
                <w:lang w:val="fr-FR"/>
              </w:rPr>
            </w:pPr>
            <w:r>
              <w:rPr>
                <w:rFonts w:ascii="Arial" w:hAnsi="Arial"/>
                <w:b/>
                <w:bCs/>
                <w:sz w:val="18"/>
                <w:szCs w:val="18"/>
                <w:lang w:val="fr-FR"/>
              </w:rPr>
              <w:t>AURA_8</w:t>
            </w:r>
          </w:p>
        </w:tc>
        <w:tc>
          <w:tcPr>
            <w:tcW w:w="1080" w:type="dxa"/>
            <w:tcBorders>
              <w:left w:val="single" w:sz="1" w:space="0" w:color="000000"/>
              <w:bottom w:val="single" w:sz="1" w:space="0" w:color="000000"/>
            </w:tcBorders>
          </w:tcPr>
          <w:p w14:paraId="749025BC" w14:textId="77777777" w:rsidR="0062566D" w:rsidRDefault="0062566D">
            <w:pPr>
              <w:autoSpaceDE w:val="0"/>
              <w:snapToGrid w:val="0"/>
              <w:rPr>
                <w:rFonts w:ascii="Arial" w:hAnsi="Arial"/>
                <w:sz w:val="18"/>
                <w:szCs w:val="18"/>
                <w:lang w:val="fr-FR"/>
              </w:rPr>
            </w:pPr>
            <w:r>
              <w:rPr>
                <w:rFonts w:ascii="Arial" w:hAnsi="Arial"/>
                <w:sz w:val="18"/>
                <w:szCs w:val="18"/>
                <w:lang w:val="fr-FR"/>
              </w:rPr>
              <w:t>AURA</w:t>
            </w:r>
          </w:p>
        </w:tc>
        <w:tc>
          <w:tcPr>
            <w:tcW w:w="5550" w:type="dxa"/>
            <w:tcBorders>
              <w:left w:val="single" w:sz="1" w:space="0" w:color="000000"/>
              <w:bottom w:val="single" w:sz="1" w:space="0" w:color="000000"/>
            </w:tcBorders>
          </w:tcPr>
          <w:p w14:paraId="59049435" w14:textId="77777777" w:rsidR="0062566D" w:rsidRDefault="0062566D">
            <w:pPr>
              <w:pStyle w:val="Contenutotabella"/>
              <w:snapToGrid w:val="0"/>
              <w:rPr>
                <w:rFonts w:ascii="Arial" w:hAnsi="Arial"/>
                <w:sz w:val="18"/>
                <w:szCs w:val="18"/>
              </w:rPr>
            </w:pPr>
            <w:r>
              <w:rPr>
                <w:rFonts w:ascii="Arial" w:hAnsi="Arial"/>
                <w:sz w:val="18"/>
                <w:szCs w:val="18"/>
              </w:rPr>
              <w:t xml:space="preserve">Operatore Ufficio Esenzioni </w:t>
            </w:r>
          </w:p>
        </w:tc>
        <w:tc>
          <w:tcPr>
            <w:tcW w:w="2263" w:type="dxa"/>
            <w:tcBorders>
              <w:left w:val="single" w:sz="1" w:space="0" w:color="000000"/>
              <w:bottom w:val="single" w:sz="1" w:space="0" w:color="000000"/>
              <w:right w:val="single" w:sz="1" w:space="0" w:color="000000"/>
            </w:tcBorders>
          </w:tcPr>
          <w:p w14:paraId="1FB69949" w14:textId="77777777" w:rsidR="0062566D" w:rsidRDefault="0062566D">
            <w:pPr>
              <w:autoSpaceDE w:val="0"/>
              <w:snapToGrid w:val="0"/>
              <w:rPr>
                <w:rFonts w:ascii="Arial" w:eastAsia="Microsoft Sans Serif" w:hAnsi="Arial" w:cs="Microsoft Sans Serif"/>
                <w:color w:val="000000"/>
                <w:sz w:val="18"/>
                <w:szCs w:val="18"/>
              </w:rPr>
            </w:pPr>
            <w:r>
              <w:rPr>
                <w:rFonts w:ascii="Arial" w:eastAsia="Microsoft Sans Serif" w:hAnsi="Arial" w:cs="Microsoft Sans Serif"/>
                <w:color w:val="000000"/>
                <w:sz w:val="18"/>
                <w:szCs w:val="18"/>
              </w:rPr>
              <w:t>AL+EC+ER</w:t>
            </w:r>
          </w:p>
        </w:tc>
      </w:tr>
      <w:tr w:rsidR="0062566D" w14:paraId="73689698" w14:textId="77777777">
        <w:tc>
          <w:tcPr>
            <w:tcW w:w="1500" w:type="dxa"/>
            <w:tcBorders>
              <w:left w:val="single" w:sz="1" w:space="0" w:color="000000"/>
              <w:bottom w:val="single" w:sz="1" w:space="0" w:color="000000"/>
            </w:tcBorders>
          </w:tcPr>
          <w:p w14:paraId="541FDFD9" w14:textId="77777777" w:rsidR="0062566D" w:rsidRDefault="0062566D">
            <w:pPr>
              <w:autoSpaceDE w:val="0"/>
              <w:snapToGrid w:val="0"/>
              <w:rPr>
                <w:rFonts w:ascii="Arial" w:hAnsi="Arial"/>
                <w:b/>
                <w:bCs/>
                <w:sz w:val="18"/>
                <w:szCs w:val="18"/>
              </w:rPr>
            </w:pPr>
            <w:r>
              <w:rPr>
                <w:rFonts w:ascii="Arial" w:hAnsi="Arial"/>
                <w:b/>
                <w:bCs/>
                <w:sz w:val="18"/>
                <w:szCs w:val="18"/>
              </w:rPr>
              <w:t>AURA_9</w:t>
            </w:r>
          </w:p>
        </w:tc>
        <w:tc>
          <w:tcPr>
            <w:tcW w:w="1080" w:type="dxa"/>
            <w:tcBorders>
              <w:left w:val="single" w:sz="1" w:space="0" w:color="000000"/>
              <w:bottom w:val="single" w:sz="1" w:space="0" w:color="000000"/>
            </w:tcBorders>
          </w:tcPr>
          <w:p w14:paraId="65DB62A5" w14:textId="77777777" w:rsidR="0062566D" w:rsidRDefault="0062566D">
            <w:pPr>
              <w:autoSpaceDE w:val="0"/>
              <w:snapToGrid w:val="0"/>
              <w:rPr>
                <w:rFonts w:ascii="Arial" w:hAnsi="Arial"/>
                <w:sz w:val="18"/>
                <w:szCs w:val="18"/>
              </w:rPr>
            </w:pPr>
            <w:r>
              <w:rPr>
                <w:rFonts w:ascii="Arial" w:hAnsi="Arial"/>
                <w:sz w:val="18"/>
                <w:szCs w:val="18"/>
              </w:rPr>
              <w:t>AURA</w:t>
            </w:r>
          </w:p>
        </w:tc>
        <w:tc>
          <w:tcPr>
            <w:tcW w:w="5550" w:type="dxa"/>
            <w:tcBorders>
              <w:left w:val="single" w:sz="1" w:space="0" w:color="000000"/>
              <w:bottom w:val="single" w:sz="1" w:space="0" w:color="000000"/>
            </w:tcBorders>
          </w:tcPr>
          <w:p w14:paraId="2C64337A" w14:textId="77777777" w:rsidR="0062566D" w:rsidRDefault="0062566D">
            <w:pPr>
              <w:pStyle w:val="Contenutotabella"/>
              <w:snapToGrid w:val="0"/>
              <w:rPr>
                <w:rFonts w:ascii="Arial" w:hAnsi="Arial"/>
                <w:sz w:val="18"/>
                <w:szCs w:val="18"/>
              </w:rPr>
            </w:pPr>
            <w:r>
              <w:rPr>
                <w:rFonts w:ascii="Arial" w:hAnsi="Arial"/>
                <w:sz w:val="18"/>
                <w:szCs w:val="18"/>
              </w:rPr>
              <w:t>Operatore Ufficio Esenzioni e TEAM</w:t>
            </w:r>
          </w:p>
        </w:tc>
        <w:tc>
          <w:tcPr>
            <w:tcW w:w="2263" w:type="dxa"/>
            <w:tcBorders>
              <w:left w:val="single" w:sz="1" w:space="0" w:color="000000"/>
              <w:bottom w:val="single" w:sz="1" w:space="0" w:color="000000"/>
              <w:right w:val="single" w:sz="1" w:space="0" w:color="000000"/>
            </w:tcBorders>
          </w:tcPr>
          <w:p w14:paraId="1B179980" w14:textId="77777777" w:rsidR="0062566D" w:rsidRDefault="0062566D">
            <w:pPr>
              <w:autoSpaceDE w:val="0"/>
              <w:snapToGrid w:val="0"/>
              <w:rPr>
                <w:rFonts w:ascii="Arial" w:eastAsia="Microsoft Sans Serif" w:hAnsi="Arial" w:cs="Microsoft Sans Serif"/>
                <w:color w:val="000000"/>
                <w:sz w:val="18"/>
                <w:szCs w:val="18"/>
              </w:rPr>
            </w:pPr>
            <w:r>
              <w:rPr>
                <w:rFonts w:ascii="Arial" w:eastAsia="Microsoft Sans Serif" w:hAnsi="Arial" w:cs="Microsoft Sans Serif"/>
                <w:color w:val="000000"/>
                <w:sz w:val="18"/>
                <w:szCs w:val="18"/>
              </w:rPr>
              <w:t>AL+EC+ER+TC</w:t>
            </w:r>
          </w:p>
        </w:tc>
      </w:tr>
      <w:tr w:rsidR="0062566D" w14:paraId="1CF00896" w14:textId="77777777">
        <w:tc>
          <w:tcPr>
            <w:tcW w:w="1500" w:type="dxa"/>
            <w:tcBorders>
              <w:left w:val="single" w:sz="1" w:space="0" w:color="000000"/>
              <w:bottom w:val="single" w:sz="1" w:space="0" w:color="000000"/>
            </w:tcBorders>
          </w:tcPr>
          <w:p w14:paraId="0E662FEC" w14:textId="77777777" w:rsidR="0062566D" w:rsidRDefault="0062566D">
            <w:pPr>
              <w:autoSpaceDE w:val="0"/>
              <w:snapToGrid w:val="0"/>
              <w:rPr>
                <w:rFonts w:ascii="Arial" w:hAnsi="Arial"/>
                <w:b/>
                <w:bCs/>
                <w:sz w:val="18"/>
                <w:szCs w:val="18"/>
              </w:rPr>
            </w:pPr>
            <w:r>
              <w:rPr>
                <w:rFonts w:ascii="Arial" w:hAnsi="Arial"/>
                <w:b/>
                <w:bCs/>
                <w:sz w:val="18"/>
                <w:szCs w:val="18"/>
              </w:rPr>
              <w:t>AURA_10</w:t>
            </w:r>
          </w:p>
        </w:tc>
        <w:tc>
          <w:tcPr>
            <w:tcW w:w="1080" w:type="dxa"/>
            <w:tcBorders>
              <w:left w:val="single" w:sz="1" w:space="0" w:color="000000"/>
              <w:bottom w:val="single" w:sz="1" w:space="0" w:color="000000"/>
            </w:tcBorders>
          </w:tcPr>
          <w:p w14:paraId="01491707" w14:textId="77777777" w:rsidR="0062566D" w:rsidRDefault="0062566D">
            <w:pPr>
              <w:autoSpaceDE w:val="0"/>
              <w:snapToGrid w:val="0"/>
              <w:rPr>
                <w:rFonts w:ascii="Arial" w:hAnsi="Arial"/>
                <w:sz w:val="18"/>
                <w:szCs w:val="18"/>
              </w:rPr>
            </w:pPr>
            <w:r>
              <w:rPr>
                <w:rFonts w:ascii="Arial" w:hAnsi="Arial"/>
                <w:sz w:val="18"/>
                <w:szCs w:val="18"/>
              </w:rPr>
              <w:t>AURA</w:t>
            </w:r>
          </w:p>
        </w:tc>
        <w:tc>
          <w:tcPr>
            <w:tcW w:w="5550" w:type="dxa"/>
            <w:tcBorders>
              <w:left w:val="single" w:sz="1" w:space="0" w:color="000000"/>
              <w:bottom w:val="single" w:sz="1" w:space="0" w:color="000000"/>
            </w:tcBorders>
          </w:tcPr>
          <w:p w14:paraId="6C05140C" w14:textId="77777777" w:rsidR="0062566D" w:rsidRDefault="0062566D">
            <w:pPr>
              <w:pStyle w:val="Contenutotabella"/>
              <w:snapToGrid w:val="0"/>
              <w:rPr>
                <w:rFonts w:ascii="Arial" w:hAnsi="Arial"/>
                <w:sz w:val="18"/>
                <w:szCs w:val="18"/>
              </w:rPr>
            </w:pPr>
            <w:r>
              <w:rPr>
                <w:rFonts w:ascii="Arial" w:hAnsi="Arial"/>
                <w:sz w:val="18"/>
                <w:szCs w:val="18"/>
              </w:rPr>
              <w:t>Operatore di governo (no Uff.Anag.)</w:t>
            </w:r>
          </w:p>
        </w:tc>
        <w:tc>
          <w:tcPr>
            <w:tcW w:w="2263" w:type="dxa"/>
            <w:tcBorders>
              <w:left w:val="single" w:sz="1" w:space="0" w:color="000000"/>
              <w:bottom w:val="single" w:sz="1" w:space="0" w:color="000000"/>
              <w:right w:val="single" w:sz="1" w:space="0" w:color="000000"/>
            </w:tcBorders>
          </w:tcPr>
          <w:p w14:paraId="19DF0C85" w14:textId="77777777" w:rsidR="0062566D" w:rsidRDefault="0062566D">
            <w:pPr>
              <w:autoSpaceDE w:val="0"/>
              <w:snapToGrid w:val="0"/>
              <w:rPr>
                <w:rFonts w:ascii="Arial" w:eastAsia="Microsoft Sans Serif" w:hAnsi="Arial" w:cs="Microsoft Sans Serif"/>
                <w:color w:val="000000"/>
                <w:sz w:val="18"/>
                <w:szCs w:val="18"/>
              </w:rPr>
            </w:pPr>
            <w:r>
              <w:rPr>
                <w:rFonts w:ascii="Arial" w:eastAsia="Microsoft Sans Serif" w:hAnsi="Arial" w:cs="Microsoft Sans Serif"/>
                <w:color w:val="000000"/>
                <w:sz w:val="18"/>
                <w:szCs w:val="18"/>
              </w:rPr>
              <w:t>AL+EC+ER+OG+TC</w:t>
            </w:r>
          </w:p>
        </w:tc>
      </w:tr>
      <w:tr w:rsidR="0062566D" w14:paraId="2A6AA08B" w14:textId="77777777">
        <w:tc>
          <w:tcPr>
            <w:tcW w:w="1500" w:type="dxa"/>
            <w:tcBorders>
              <w:left w:val="single" w:sz="1" w:space="0" w:color="000000"/>
              <w:bottom w:val="single" w:sz="1" w:space="0" w:color="000000"/>
            </w:tcBorders>
          </w:tcPr>
          <w:p w14:paraId="3F8613CC" w14:textId="77777777" w:rsidR="0062566D" w:rsidRDefault="0062566D">
            <w:pPr>
              <w:autoSpaceDE w:val="0"/>
              <w:snapToGrid w:val="0"/>
              <w:rPr>
                <w:rFonts w:ascii="Arial" w:hAnsi="Arial"/>
                <w:b/>
                <w:bCs/>
                <w:sz w:val="18"/>
                <w:szCs w:val="18"/>
              </w:rPr>
            </w:pPr>
            <w:r>
              <w:rPr>
                <w:rFonts w:ascii="Arial" w:hAnsi="Arial"/>
                <w:b/>
                <w:bCs/>
                <w:sz w:val="18"/>
                <w:szCs w:val="18"/>
              </w:rPr>
              <w:t>AURA_11</w:t>
            </w:r>
          </w:p>
        </w:tc>
        <w:tc>
          <w:tcPr>
            <w:tcW w:w="1080" w:type="dxa"/>
            <w:tcBorders>
              <w:left w:val="single" w:sz="1" w:space="0" w:color="000000"/>
              <w:bottom w:val="single" w:sz="1" w:space="0" w:color="000000"/>
            </w:tcBorders>
          </w:tcPr>
          <w:p w14:paraId="15B24085" w14:textId="77777777" w:rsidR="0062566D" w:rsidRDefault="0062566D">
            <w:pPr>
              <w:autoSpaceDE w:val="0"/>
              <w:snapToGrid w:val="0"/>
              <w:rPr>
                <w:rFonts w:ascii="Arial" w:hAnsi="Arial"/>
                <w:sz w:val="18"/>
                <w:szCs w:val="18"/>
              </w:rPr>
            </w:pPr>
            <w:r>
              <w:rPr>
                <w:rFonts w:ascii="Arial" w:hAnsi="Arial"/>
                <w:sz w:val="18"/>
                <w:szCs w:val="18"/>
              </w:rPr>
              <w:t>AURA</w:t>
            </w:r>
          </w:p>
        </w:tc>
        <w:tc>
          <w:tcPr>
            <w:tcW w:w="5550" w:type="dxa"/>
            <w:tcBorders>
              <w:left w:val="single" w:sz="1" w:space="0" w:color="000000"/>
              <w:bottom w:val="single" w:sz="1" w:space="0" w:color="000000"/>
            </w:tcBorders>
          </w:tcPr>
          <w:p w14:paraId="7261E5C3" w14:textId="77777777" w:rsidR="0062566D" w:rsidRDefault="0062566D">
            <w:pPr>
              <w:pStyle w:val="Contenutotabella"/>
              <w:snapToGrid w:val="0"/>
              <w:rPr>
                <w:rFonts w:ascii="Arial" w:hAnsi="Arial"/>
                <w:sz w:val="18"/>
                <w:szCs w:val="18"/>
              </w:rPr>
            </w:pPr>
            <w:r>
              <w:rPr>
                <w:rFonts w:ascii="Arial" w:hAnsi="Arial"/>
                <w:sz w:val="18"/>
                <w:szCs w:val="18"/>
              </w:rPr>
              <w:t>Operatore di sportello (no Uff.Anag.)</w:t>
            </w:r>
          </w:p>
        </w:tc>
        <w:tc>
          <w:tcPr>
            <w:tcW w:w="2263" w:type="dxa"/>
            <w:tcBorders>
              <w:left w:val="single" w:sz="1" w:space="0" w:color="000000"/>
              <w:bottom w:val="single" w:sz="1" w:space="0" w:color="000000"/>
              <w:right w:val="single" w:sz="1" w:space="0" w:color="000000"/>
            </w:tcBorders>
          </w:tcPr>
          <w:p w14:paraId="30B85391" w14:textId="77777777" w:rsidR="0062566D" w:rsidRDefault="0062566D">
            <w:pPr>
              <w:autoSpaceDE w:val="0"/>
              <w:snapToGrid w:val="0"/>
              <w:rPr>
                <w:rFonts w:ascii="Arial" w:eastAsia="Microsoft Sans Serif" w:hAnsi="Arial" w:cs="Microsoft Sans Serif"/>
                <w:color w:val="000000"/>
                <w:sz w:val="18"/>
                <w:szCs w:val="18"/>
              </w:rPr>
            </w:pPr>
            <w:r>
              <w:rPr>
                <w:rFonts w:ascii="Arial" w:eastAsia="Microsoft Sans Serif" w:hAnsi="Arial" w:cs="Microsoft Sans Serif"/>
                <w:color w:val="000000"/>
                <w:sz w:val="18"/>
                <w:szCs w:val="18"/>
              </w:rPr>
              <w:t>AL+EC+ER+SC+TC</w:t>
            </w:r>
          </w:p>
        </w:tc>
      </w:tr>
      <w:tr w:rsidR="0062566D" w14:paraId="2BCA67E4" w14:textId="77777777">
        <w:tc>
          <w:tcPr>
            <w:tcW w:w="1500" w:type="dxa"/>
            <w:tcBorders>
              <w:left w:val="single" w:sz="1" w:space="0" w:color="000000"/>
              <w:bottom w:val="single" w:sz="1" w:space="0" w:color="000000"/>
            </w:tcBorders>
          </w:tcPr>
          <w:p w14:paraId="579DB72E" w14:textId="77777777" w:rsidR="0062566D" w:rsidRDefault="0062566D">
            <w:pPr>
              <w:autoSpaceDE w:val="0"/>
              <w:snapToGrid w:val="0"/>
              <w:rPr>
                <w:rFonts w:ascii="Arial" w:hAnsi="Arial"/>
                <w:b/>
                <w:bCs/>
                <w:sz w:val="18"/>
                <w:szCs w:val="18"/>
              </w:rPr>
            </w:pPr>
            <w:r>
              <w:rPr>
                <w:rFonts w:ascii="Arial" w:hAnsi="Arial"/>
                <w:b/>
                <w:bCs/>
                <w:sz w:val="18"/>
                <w:szCs w:val="18"/>
              </w:rPr>
              <w:t>AURA_12</w:t>
            </w:r>
          </w:p>
        </w:tc>
        <w:tc>
          <w:tcPr>
            <w:tcW w:w="1080" w:type="dxa"/>
            <w:tcBorders>
              <w:left w:val="single" w:sz="1" w:space="0" w:color="000000"/>
              <w:bottom w:val="single" w:sz="1" w:space="0" w:color="000000"/>
            </w:tcBorders>
          </w:tcPr>
          <w:p w14:paraId="588952E0" w14:textId="77777777" w:rsidR="0062566D" w:rsidRDefault="0062566D">
            <w:pPr>
              <w:autoSpaceDE w:val="0"/>
              <w:snapToGrid w:val="0"/>
              <w:rPr>
                <w:rFonts w:ascii="Arial" w:hAnsi="Arial"/>
                <w:sz w:val="18"/>
                <w:szCs w:val="18"/>
              </w:rPr>
            </w:pPr>
            <w:r>
              <w:rPr>
                <w:rFonts w:ascii="Arial" w:hAnsi="Arial"/>
                <w:sz w:val="18"/>
                <w:szCs w:val="18"/>
              </w:rPr>
              <w:t>AURA</w:t>
            </w:r>
          </w:p>
        </w:tc>
        <w:tc>
          <w:tcPr>
            <w:tcW w:w="5550" w:type="dxa"/>
            <w:tcBorders>
              <w:left w:val="single" w:sz="1" w:space="0" w:color="000000"/>
              <w:bottom w:val="single" w:sz="1" w:space="0" w:color="000000"/>
            </w:tcBorders>
          </w:tcPr>
          <w:p w14:paraId="273D3C2F" w14:textId="77777777" w:rsidR="0062566D" w:rsidRDefault="0062566D">
            <w:pPr>
              <w:autoSpaceDE w:val="0"/>
              <w:snapToGrid w:val="0"/>
              <w:rPr>
                <w:rFonts w:ascii="Arial" w:hAnsi="Arial"/>
                <w:sz w:val="18"/>
                <w:szCs w:val="18"/>
              </w:rPr>
            </w:pPr>
            <w:r>
              <w:rPr>
                <w:rFonts w:ascii="Arial" w:hAnsi="Arial"/>
                <w:sz w:val="18"/>
                <w:szCs w:val="18"/>
              </w:rPr>
              <w:t>Operatore di governo - Sportello Unico</w:t>
            </w:r>
          </w:p>
        </w:tc>
        <w:tc>
          <w:tcPr>
            <w:tcW w:w="2263" w:type="dxa"/>
            <w:tcBorders>
              <w:left w:val="single" w:sz="1" w:space="0" w:color="000000"/>
              <w:bottom w:val="single" w:sz="1" w:space="0" w:color="000000"/>
              <w:right w:val="single" w:sz="1" w:space="0" w:color="000000"/>
            </w:tcBorders>
          </w:tcPr>
          <w:p w14:paraId="733AA49F" w14:textId="77777777" w:rsidR="0062566D" w:rsidRDefault="0062566D">
            <w:pPr>
              <w:autoSpaceDE w:val="0"/>
              <w:snapToGrid w:val="0"/>
              <w:rPr>
                <w:rFonts w:ascii="Arial" w:eastAsia="Microsoft Sans Serif" w:hAnsi="Arial" w:cs="Microsoft Sans Serif"/>
                <w:color w:val="000000"/>
                <w:sz w:val="18"/>
                <w:szCs w:val="18"/>
                <w:lang w:val="en-US"/>
              </w:rPr>
            </w:pPr>
            <w:r>
              <w:rPr>
                <w:rFonts w:ascii="Arial" w:eastAsia="Microsoft Sans Serif" w:hAnsi="Arial" w:cs="Microsoft Sans Serif"/>
                <w:color w:val="000000"/>
                <w:sz w:val="18"/>
                <w:szCs w:val="18"/>
                <w:lang w:val="en-US"/>
              </w:rPr>
              <w:t>AC+EC+ER+OG+TC</w:t>
            </w:r>
          </w:p>
        </w:tc>
      </w:tr>
      <w:tr w:rsidR="0062566D" w14:paraId="31D50481" w14:textId="77777777">
        <w:tc>
          <w:tcPr>
            <w:tcW w:w="1500" w:type="dxa"/>
            <w:tcBorders>
              <w:left w:val="single" w:sz="1" w:space="0" w:color="000000"/>
              <w:bottom w:val="single" w:sz="1" w:space="0" w:color="000000"/>
            </w:tcBorders>
          </w:tcPr>
          <w:p w14:paraId="0F0060AF" w14:textId="77777777" w:rsidR="0062566D" w:rsidRDefault="0062566D">
            <w:pPr>
              <w:autoSpaceDE w:val="0"/>
              <w:snapToGrid w:val="0"/>
              <w:rPr>
                <w:rFonts w:ascii="Arial" w:hAnsi="Arial"/>
                <w:b/>
                <w:bCs/>
                <w:sz w:val="18"/>
                <w:szCs w:val="18"/>
              </w:rPr>
            </w:pPr>
            <w:r>
              <w:rPr>
                <w:rFonts w:ascii="Arial" w:hAnsi="Arial"/>
                <w:b/>
                <w:bCs/>
                <w:sz w:val="18"/>
                <w:szCs w:val="18"/>
              </w:rPr>
              <w:t>AURA_13</w:t>
            </w:r>
          </w:p>
        </w:tc>
        <w:tc>
          <w:tcPr>
            <w:tcW w:w="1080" w:type="dxa"/>
            <w:tcBorders>
              <w:left w:val="single" w:sz="1" w:space="0" w:color="000000"/>
              <w:bottom w:val="single" w:sz="1" w:space="0" w:color="000000"/>
            </w:tcBorders>
          </w:tcPr>
          <w:p w14:paraId="1C89DEA9" w14:textId="77777777" w:rsidR="0062566D" w:rsidRDefault="0062566D">
            <w:pPr>
              <w:autoSpaceDE w:val="0"/>
              <w:snapToGrid w:val="0"/>
              <w:rPr>
                <w:rFonts w:ascii="Arial" w:hAnsi="Arial"/>
                <w:sz w:val="18"/>
                <w:szCs w:val="18"/>
              </w:rPr>
            </w:pPr>
            <w:r>
              <w:rPr>
                <w:rFonts w:ascii="Arial" w:hAnsi="Arial"/>
                <w:sz w:val="18"/>
                <w:szCs w:val="18"/>
              </w:rPr>
              <w:t>AURA</w:t>
            </w:r>
          </w:p>
        </w:tc>
        <w:tc>
          <w:tcPr>
            <w:tcW w:w="5550" w:type="dxa"/>
            <w:tcBorders>
              <w:left w:val="single" w:sz="1" w:space="0" w:color="000000"/>
              <w:bottom w:val="single" w:sz="1" w:space="0" w:color="000000"/>
            </w:tcBorders>
          </w:tcPr>
          <w:p w14:paraId="702FBF00" w14:textId="77777777" w:rsidR="0062566D" w:rsidRDefault="0062566D">
            <w:pPr>
              <w:pStyle w:val="Contenutotabella"/>
              <w:snapToGrid w:val="0"/>
              <w:rPr>
                <w:rFonts w:ascii="Arial" w:hAnsi="Arial"/>
                <w:sz w:val="18"/>
                <w:szCs w:val="18"/>
              </w:rPr>
            </w:pPr>
            <w:r>
              <w:rPr>
                <w:rFonts w:ascii="Arial" w:hAnsi="Arial"/>
                <w:sz w:val="18"/>
                <w:szCs w:val="18"/>
              </w:rPr>
              <w:t>Operatore di sportello Unico</w:t>
            </w:r>
          </w:p>
        </w:tc>
        <w:tc>
          <w:tcPr>
            <w:tcW w:w="2263" w:type="dxa"/>
            <w:tcBorders>
              <w:left w:val="single" w:sz="1" w:space="0" w:color="000000"/>
              <w:bottom w:val="single" w:sz="1" w:space="0" w:color="000000"/>
              <w:right w:val="single" w:sz="1" w:space="0" w:color="000000"/>
            </w:tcBorders>
          </w:tcPr>
          <w:p w14:paraId="72BF5962" w14:textId="77777777" w:rsidR="0062566D" w:rsidRDefault="0062566D">
            <w:pPr>
              <w:autoSpaceDE w:val="0"/>
              <w:snapToGrid w:val="0"/>
              <w:rPr>
                <w:rFonts w:ascii="Arial" w:eastAsia="Microsoft Sans Serif" w:hAnsi="Arial" w:cs="Microsoft Sans Serif"/>
                <w:color w:val="000000"/>
                <w:sz w:val="18"/>
                <w:szCs w:val="18"/>
                <w:lang w:val="de-DE"/>
              </w:rPr>
            </w:pPr>
            <w:r>
              <w:rPr>
                <w:rFonts w:ascii="Arial" w:eastAsia="Microsoft Sans Serif" w:hAnsi="Arial" w:cs="Microsoft Sans Serif"/>
                <w:color w:val="000000"/>
                <w:sz w:val="18"/>
                <w:szCs w:val="18"/>
                <w:lang w:val="de-DE"/>
              </w:rPr>
              <w:t>AM+EC+ER+SC+TC</w:t>
            </w:r>
          </w:p>
        </w:tc>
      </w:tr>
      <w:tr w:rsidR="0062566D" w14:paraId="66247B75" w14:textId="77777777">
        <w:tc>
          <w:tcPr>
            <w:tcW w:w="1500" w:type="dxa"/>
            <w:tcBorders>
              <w:left w:val="single" w:sz="1" w:space="0" w:color="000000"/>
              <w:bottom w:val="single" w:sz="1" w:space="0" w:color="000000"/>
            </w:tcBorders>
          </w:tcPr>
          <w:p w14:paraId="541AA519" w14:textId="77777777" w:rsidR="0062566D" w:rsidRDefault="0062566D">
            <w:pPr>
              <w:autoSpaceDE w:val="0"/>
              <w:snapToGrid w:val="0"/>
              <w:rPr>
                <w:rFonts w:ascii="Arial" w:hAnsi="Arial"/>
                <w:b/>
                <w:bCs/>
                <w:sz w:val="18"/>
                <w:szCs w:val="18"/>
              </w:rPr>
            </w:pPr>
            <w:r>
              <w:rPr>
                <w:rFonts w:ascii="Arial" w:hAnsi="Arial"/>
                <w:b/>
                <w:bCs/>
                <w:sz w:val="18"/>
                <w:szCs w:val="18"/>
              </w:rPr>
              <w:t>AURA_14</w:t>
            </w:r>
          </w:p>
        </w:tc>
        <w:tc>
          <w:tcPr>
            <w:tcW w:w="1080" w:type="dxa"/>
            <w:tcBorders>
              <w:left w:val="single" w:sz="1" w:space="0" w:color="000000"/>
              <w:bottom w:val="single" w:sz="1" w:space="0" w:color="000000"/>
            </w:tcBorders>
          </w:tcPr>
          <w:p w14:paraId="1D3CA0ED" w14:textId="77777777" w:rsidR="0062566D" w:rsidRDefault="0062566D">
            <w:pPr>
              <w:autoSpaceDE w:val="0"/>
              <w:snapToGrid w:val="0"/>
              <w:rPr>
                <w:rFonts w:ascii="Arial" w:hAnsi="Arial"/>
                <w:sz w:val="18"/>
                <w:szCs w:val="18"/>
              </w:rPr>
            </w:pPr>
            <w:r>
              <w:rPr>
                <w:rFonts w:ascii="Arial" w:hAnsi="Arial"/>
                <w:sz w:val="18"/>
                <w:szCs w:val="18"/>
              </w:rPr>
              <w:t>AURA</w:t>
            </w:r>
          </w:p>
        </w:tc>
        <w:tc>
          <w:tcPr>
            <w:tcW w:w="5550" w:type="dxa"/>
            <w:tcBorders>
              <w:left w:val="single" w:sz="1" w:space="0" w:color="000000"/>
              <w:bottom w:val="single" w:sz="1" w:space="0" w:color="000000"/>
            </w:tcBorders>
          </w:tcPr>
          <w:p w14:paraId="39F66CB4" w14:textId="77777777" w:rsidR="0062566D" w:rsidRDefault="0062566D">
            <w:pPr>
              <w:pStyle w:val="Contenutotabella"/>
              <w:snapToGrid w:val="0"/>
              <w:rPr>
                <w:rFonts w:ascii="Arial" w:hAnsi="Arial"/>
                <w:sz w:val="18"/>
                <w:szCs w:val="18"/>
              </w:rPr>
            </w:pPr>
            <w:r>
              <w:rPr>
                <w:rFonts w:ascii="Arial" w:hAnsi="Arial"/>
                <w:sz w:val="18"/>
                <w:szCs w:val="18"/>
              </w:rPr>
              <w:t xml:space="preserve">Operatore di sportello e  retrosportello Unico </w:t>
            </w:r>
          </w:p>
        </w:tc>
        <w:tc>
          <w:tcPr>
            <w:tcW w:w="2263" w:type="dxa"/>
            <w:tcBorders>
              <w:left w:val="single" w:sz="1" w:space="0" w:color="000000"/>
              <w:bottom w:val="single" w:sz="1" w:space="0" w:color="000000"/>
              <w:right w:val="single" w:sz="1" w:space="0" w:color="000000"/>
            </w:tcBorders>
          </w:tcPr>
          <w:p w14:paraId="3DB50F9B" w14:textId="77777777" w:rsidR="0062566D" w:rsidRDefault="0062566D">
            <w:pPr>
              <w:autoSpaceDE w:val="0"/>
              <w:snapToGrid w:val="0"/>
              <w:rPr>
                <w:rFonts w:ascii="Arial" w:eastAsia="Microsoft Sans Serif" w:hAnsi="Arial" w:cs="Microsoft Sans Serif"/>
                <w:color w:val="000000"/>
                <w:sz w:val="18"/>
                <w:szCs w:val="18"/>
                <w:lang w:val="de-DE"/>
              </w:rPr>
            </w:pPr>
            <w:r>
              <w:rPr>
                <w:rFonts w:ascii="Arial" w:eastAsia="Microsoft Sans Serif" w:hAnsi="Arial" w:cs="Microsoft Sans Serif"/>
                <w:color w:val="000000"/>
                <w:sz w:val="18"/>
                <w:szCs w:val="18"/>
                <w:lang w:val="de-DE"/>
              </w:rPr>
              <w:t>AM+EC+ER+OG+TC</w:t>
            </w:r>
          </w:p>
        </w:tc>
      </w:tr>
      <w:tr w:rsidR="0062566D" w14:paraId="23F035C8" w14:textId="77777777">
        <w:tc>
          <w:tcPr>
            <w:tcW w:w="1500" w:type="dxa"/>
            <w:tcBorders>
              <w:left w:val="single" w:sz="1" w:space="0" w:color="000000"/>
              <w:bottom w:val="single" w:sz="1" w:space="0" w:color="000000"/>
            </w:tcBorders>
          </w:tcPr>
          <w:p w14:paraId="20A122A7" w14:textId="77777777" w:rsidR="0062566D" w:rsidRDefault="0062566D">
            <w:pPr>
              <w:autoSpaceDE w:val="0"/>
              <w:snapToGrid w:val="0"/>
              <w:rPr>
                <w:rFonts w:ascii="Arial" w:hAnsi="Arial"/>
                <w:b/>
                <w:bCs/>
                <w:sz w:val="18"/>
                <w:szCs w:val="18"/>
              </w:rPr>
            </w:pPr>
            <w:r>
              <w:rPr>
                <w:rFonts w:ascii="Arial" w:hAnsi="Arial"/>
                <w:b/>
                <w:bCs/>
                <w:sz w:val="18"/>
                <w:szCs w:val="18"/>
              </w:rPr>
              <w:t>AURA_15</w:t>
            </w:r>
          </w:p>
        </w:tc>
        <w:tc>
          <w:tcPr>
            <w:tcW w:w="1080" w:type="dxa"/>
            <w:tcBorders>
              <w:left w:val="single" w:sz="1" w:space="0" w:color="000000"/>
              <w:bottom w:val="single" w:sz="1" w:space="0" w:color="000000"/>
            </w:tcBorders>
          </w:tcPr>
          <w:p w14:paraId="60BB30C4" w14:textId="77777777" w:rsidR="0062566D" w:rsidRDefault="0062566D">
            <w:pPr>
              <w:autoSpaceDE w:val="0"/>
              <w:snapToGrid w:val="0"/>
              <w:rPr>
                <w:rFonts w:ascii="Arial" w:hAnsi="Arial"/>
                <w:sz w:val="18"/>
                <w:szCs w:val="18"/>
              </w:rPr>
            </w:pPr>
            <w:r>
              <w:rPr>
                <w:rFonts w:ascii="Arial" w:hAnsi="Arial"/>
                <w:sz w:val="18"/>
                <w:szCs w:val="18"/>
              </w:rPr>
              <w:t>AURA</w:t>
            </w:r>
          </w:p>
        </w:tc>
        <w:tc>
          <w:tcPr>
            <w:tcW w:w="5550" w:type="dxa"/>
            <w:tcBorders>
              <w:left w:val="single" w:sz="1" w:space="0" w:color="000000"/>
              <w:bottom w:val="single" w:sz="1" w:space="0" w:color="000000"/>
            </w:tcBorders>
          </w:tcPr>
          <w:p w14:paraId="084AAFB7" w14:textId="77777777" w:rsidR="0062566D" w:rsidRDefault="0062566D">
            <w:pPr>
              <w:pStyle w:val="Contenutotabella"/>
              <w:snapToGrid w:val="0"/>
              <w:rPr>
                <w:rFonts w:ascii="Arial" w:hAnsi="Arial"/>
                <w:sz w:val="18"/>
                <w:szCs w:val="18"/>
              </w:rPr>
            </w:pPr>
            <w:r>
              <w:rPr>
                <w:rFonts w:ascii="Arial" w:hAnsi="Arial"/>
                <w:sz w:val="18"/>
                <w:szCs w:val="18"/>
              </w:rPr>
              <w:t>Operatore Ufficio Esenzioni e Scelta/Revoca</w:t>
            </w:r>
          </w:p>
        </w:tc>
        <w:tc>
          <w:tcPr>
            <w:tcW w:w="2263" w:type="dxa"/>
            <w:tcBorders>
              <w:left w:val="single" w:sz="1" w:space="0" w:color="000000"/>
              <w:bottom w:val="single" w:sz="1" w:space="0" w:color="000000"/>
              <w:right w:val="single" w:sz="1" w:space="0" w:color="000000"/>
            </w:tcBorders>
          </w:tcPr>
          <w:p w14:paraId="3443B129" w14:textId="77777777" w:rsidR="0062566D" w:rsidRDefault="0062566D">
            <w:pPr>
              <w:autoSpaceDE w:val="0"/>
              <w:snapToGrid w:val="0"/>
              <w:rPr>
                <w:rFonts w:ascii="Arial" w:eastAsia="Microsoft Sans Serif" w:hAnsi="Arial" w:cs="Microsoft Sans Serif"/>
                <w:color w:val="000000"/>
                <w:sz w:val="18"/>
                <w:szCs w:val="18"/>
                <w:lang w:val="de-DE"/>
              </w:rPr>
            </w:pPr>
            <w:r>
              <w:rPr>
                <w:rFonts w:ascii="Arial" w:eastAsia="Microsoft Sans Serif" w:hAnsi="Arial" w:cs="Microsoft Sans Serif"/>
                <w:color w:val="000000"/>
                <w:sz w:val="18"/>
                <w:szCs w:val="18"/>
                <w:lang w:val="de-DE"/>
              </w:rPr>
              <w:t>AM+EC+ER+OG</w:t>
            </w:r>
          </w:p>
        </w:tc>
      </w:tr>
      <w:tr w:rsidR="0062566D" w14:paraId="73306E55" w14:textId="77777777">
        <w:tc>
          <w:tcPr>
            <w:tcW w:w="1500" w:type="dxa"/>
            <w:tcBorders>
              <w:left w:val="single" w:sz="1" w:space="0" w:color="000000"/>
              <w:bottom w:val="single" w:sz="1" w:space="0" w:color="000000"/>
            </w:tcBorders>
          </w:tcPr>
          <w:p w14:paraId="514C02DC" w14:textId="77777777" w:rsidR="0062566D" w:rsidRDefault="0062566D">
            <w:pPr>
              <w:autoSpaceDE w:val="0"/>
              <w:snapToGrid w:val="0"/>
              <w:rPr>
                <w:rFonts w:ascii="Arial" w:hAnsi="Arial"/>
                <w:b/>
                <w:bCs/>
                <w:sz w:val="18"/>
                <w:szCs w:val="18"/>
              </w:rPr>
            </w:pPr>
            <w:r>
              <w:rPr>
                <w:rFonts w:ascii="Arial" w:hAnsi="Arial"/>
                <w:b/>
                <w:bCs/>
                <w:sz w:val="18"/>
                <w:szCs w:val="18"/>
              </w:rPr>
              <w:t>AURA_16</w:t>
            </w:r>
          </w:p>
        </w:tc>
        <w:tc>
          <w:tcPr>
            <w:tcW w:w="1080" w:type="dxa"/>
            <w:tcBorders>
              <w:left w:val="single" w:sz="1" w:space="0" w:color="000000"/>
              <w:bottom w:val="single" w:sz="1" w:space="0" w:color="000000"/>
            </w:tcBorders>
          </w:tcPr>
          <w:p w14:paraId="6C169D84" w14:textId="77777777" w:rsidR="0062566D" w:rsidRDefault="0062566D">
            <w:pPr>
              <w:autoSpaceDE w:val="0"/>
              <w:snapToGrid w:val="0"/>
              <w:spacing w:line="240" w:lineRule="atLeast"/>
              <w:rPr>
                <w:rFonts w:ascii="Arial" w:hAnsi="Arial" w:cs="Arial"/>
                <w:sz w:val="18"/>
                <w:szCs w:val="18"/>
              </w:rPr>
            </w:pPr>
            <w:r>
              <w:rPr>
                <w:rFonts w:ascii="Arial" w:hAnsi="Arial" w:cs="Arial"/>
                <w:sz w:val="18"/>
                <w:szCs w:val="18"/>
              </w:rPr>
              <w:t>AURA</w:t>
            </w:r>
          </w:p>
        </w:tc>
        <w:tc>
          <w:tcPr>
            <w:tcW w:w="5550" w:type="dxa"/>
            <w:tcBorders>
              <w:left w:val="single" w:sz="1" w:space="0" w:color="000000"/>
              <w:bottom w:val="single" w:sz="1" w:space="0" w:color="000000"/>
            </w:tcBorders>
          </w:tcPr>
          <w:p w14:paraId="3AA5CADD" w14:textId="77777777" w:rsidR="0062566D" w:rsidRDefault="0062566D">
            <w:pPr>
              <w:pStyle w:val="Paragraph1"/>
              <w:snapToGrid w:val="0"/>
              <w:spacing w:before="0" w:line="240" w:lineRule="atLeast"/>
              <w:jc w:val="left"/>
              <w:rPr>
                <w:rFonts w:ascii="Arial" w:hAnsi="Arial" w:cs="Arial"/>
                <w:sz w:val="18"/>
                <w:szCs w:val="18"/>
              </w:rPr>
            </w:pPr>
            <w:r>
              <w:rPr>
                <w:rFonts w:ascii="Arial" w:hAnsi="Arial" w:cs="Arial"/>
                <w:sz w:val="18"/>
                <w:szCs w:val="18"/>
              </w:rPr>
              <w:t>Operatore Ufficio Regionale gestione esenzioni</w:t>
            </w:r>
          </w:p>
        </w:tc>
        <w:tc>
          <w:tcPr>
            <w:tcW w:w="2263" w:type="dxa"/>
            <w:tcBorders>
              <w:left w:val="single" w:sz="1" w:space="0" w:color="000000"/>
              <w:bottom w:val="single" w:sz="1" w:space="0" w:color="000000"/>
              <w:right w:val="single" w:sz="1" w:space="0" w:color="000000"/>
            </w:tcBorders>
          </w:tcPr>
          <w:p w14:paraId="05644825" w14:textId="77777777" w:rsidR="0062566D" w:rsidRDefault="0062566D">
            <w:pPr>
              <w:autoSpaceDE w:val="0"/>
              <w:snapToGrid w:val="0"/>
              <w:rPr>
                <w:rFonts w:ascii="Arial" w:hAnsi="Arial"/>
                <w:sz w:val="18"/>
                <w:szCs w:val="18"/>
              </w:rPr>
            </w:pPr>
            <w:r>
              <w:rPr>
                <w:rFonts w:ascii="Arial" w:hAnsi="Arial"/>
                <w:sz w:val="18"/>
                <w:szCs w:val="18"/>
              </w:rPr>
              <w:t>RE</w:t>
            </w:r>
          </w:p>
        </w:tc>
      </w:tr>
      <w:tr w:rsidR="0062566D" w14:paraId="2E520081" w14:textId="77777777">
        <w:trPr>
          <w:trHeight w:val="174"/>
        </w:trPr>
        <w:tc>
          <w:tcPr>
            <w:tcW w:w="1500" w:type="dxa"/>
            <w:tcBorders>
              <w:left w:val="single" w:sz="1" w:space="0" w:color="000000"/>
              <w:bottom w:val="single" w:sz="1" w:space="0" w:color="000000"/>
            </w:tcBorders>
          </w:tcPr>
          <w:p w14:paraId="2405AA3E" w14:textId="77777777" w:rsidR="0062566D" w:rsidRDefault="0062566D">
            <w:pPr>
              <w:autoSpaceDE w:val="0"/>
              <w:snapToGrid w:val="0"/>
              <w:rPr>
                <w:rFonts w:ascii="Arial" w:hAnsi="Arial"/>
                <w:b/>
                <w:bCs/>
                <w:sz w:val="18"/>
                <w:szCs w:val="18"/>
              </w:rPr>
            </w:pPr>
            <w:r>
              <w:rPr>
                <w:rFonts w:ascii="Arial" w:hAnsi="Arial"/>
                <w:b/>
                <w:bCs/>
                <w:sz w:val="18"/>
                <w:szCs w:val="18"/>
              </w:rPr>
              <w:t>AURA_17</w:t>
            </w:r>
          </w:p>
        </w:tc>
        <w:tc>
          <w:tcPr>
            <w:tcW w:w="1080" w:type="dxa"/>
            <w:tcBorders>
              <w:left w:val="single" w:sz="1" w:space="0" w:color="000000"/>
              <w:bottom w:val="single" w:sz="1" w:space="0" w:color="000000"/>
            </w:tcBorders>
          </w:tcPr>
          <w:p w14:paraId="0860CDA4" w14:textId="77777777" w:rsidR="0062566D" w:rsidRDefault="0062566D">
            <w:pPr>
              <w:autoSpaceDE w:val="0"/>
              <w:snapToGrid w:val="0"/>
              <w:spacing w:line="240" w:lineRule="atLeast"/>
              <w:rPr>
                <w:rFonts w:ascii="Arial" w:hAnsi="Arial" w:cs="Arial"/>
                <w:sz w:val="18"/>
                <w:szCs w:val="18"/>
              </w:rPr>
            </w:pPr>
            <w:r>
              <w:rPr>
                <w:rFonts w:ascii="Arial" w:hAnsi="Arial" w:cs="Arial"/>
                <w:sz w:val="18"/>
                <w:szCs w:val="18"/>
              </w:rPr>
              <w:t>AURA</w:t>
            </w:r>
          </w:p>
        </w:tc>
        <w:tc>
          <w:tcPr>
            <w:tcW w:w="5550" w:type="dxa"/>
            <w:tcBorders>
              <w:left w:val="single" w:sz="1" w:space="0" w:color="000000"/>
              <w:bottom w:val="single" w:sz="1" w:space="0" w:color="000000"/>
            </w:tcBorders>
          </w:tcPr>
          <w:p w14:paraId="04BDBA23" w14:textId="77777777" w:rsidR="0062566D" w:rsidRDefault="0062566D">
            <w:pPr>
              <w:pStyle w:val="Paragraph1"/>
              <w:snapToGrid w:val="0"/>
              <w:spacing w:before="0" w:line="240" w:lineRule="atLeast"/>
              <w:jc w:val="left"/>
              <w:rPr>
                <w:rFonts w:ascii="Arial" w:hAnsi="Arial" w:cs="Arial"/>
                <w:sz w:val="18"/>
                <w:szCs w:val="18"/>
              </w:rPr>
            </w:pPr>
            <w:r>
              <w:rPr>
                <w:rFonts w:ascii="Arial" w:hAnsi="Arial" w:cs="Arial"/>
                <w:sz w:val="18"/>
                <w:szCs w:val="18"/>
              </w:rPr>
              <w:t>Operatore Medicina Legale</w:t>
            </w:r>
          </w:p>
        </w:tc>
        <w:tc>
          <w:tcPr>
            <w:tcW w:w="2263" w:type="dxa"/>
            <w:tcBorders>
              <w:left w:val="single" w:sz="1" w:space="0" w:color="000000"/>
              <w:bottom w:val="single" w:sz="1" w:space="0" w:color="000000"/>
              <w:right w:val="single" w:sz="1" w:space="0" w:color="000000"/>
            </w:tcBorders>
          </w:tcPr>
          <w:p w14:paraId="7D9A94F9" w14:textId="77777777" w:rsidR="0062566D" w:rsidRDefault="0062566D">
            <w:pPr>
              <w:autoSpaceDE w:val="0"/>
              <w:snapToGrid w:val="0"/>
              <w:rPr>
                <w:rFonts w:ascii="Arial" w:hAnsi="Arial"/>
                <w:sz w:val="18"/>
                <w:szCs w:val="18"/>
              </w:rPr>
            </w:pPr>
            <w:r>
              <w:rPr>
                <w:rFonts w:ascii="Arial" w:hAnsi="Arial"/>
                <w:sz w:val="18"/>
                <w:szCs w:val="18"/>
              </w:rPr>
              <w:t>AL+EC</w:t>
            </w:r>
          </w:p>
        </w:tc>
      </w:tr>
      <w:tr w:rsidR="0062566D" w14:paraId="7430925D" w14:textId="77777777">
        <w:trPr>
          <w:trHeight w:val="174"/>
        </w:trPr>
        <w:tc>
          <w:tcPr>
            <w:tcW w:w="1500" w:type="dxa"/>
            <w:tcBorders>
              <w:left w:val="single" w:sz="1" w:space="0" w:color="000000"/>
              <w:bottom w:val="single" w:sz="1" w:space="0" w:color="000000"/>
            </w:tcBorders>
          </w:tcPr>
          <w:p w14:paraId="1AEA2C02" w14:textId="77777777" w:rsidR="0062566D" w:rsidRDefault="0062566D">
            <w:pPr>
              <w:autoSpaceDE w:val="0"/>
              <w:snapToGrid w:val="0"/>
              <w:rPr>
                <w:rFonts w:ascii="Arial" w:hAnsi="Arial"/>
                <w:b/>
                <w:bCs/>
                <w:sz w:val="18"/>
                <w:szCs w:val="18"/>
              </w:rPr>
            </w:pPr>
            <w:r>
              <w:rPr>
                <w:rFonts w:ascii="Arial" w:hAnsi="Arial"/>
                <w:b/>
                <w:bCs/>
                <w:sz w:val="18"/>
                <w:szCs w:val="18"/>
              </w:rPr>
              <w:t>AURA_18</w:t>
            </w:r>
          </w:p>
        </w:tc>
        <w:tc>
          <w:tcPr>
            <w:tcW w:w="1080" w:type="dxa"/>
            <w:tcBorders>
              <w:left w:val="single" w:sz="1" w:space="0" w:color="000000"/>
              <w:bottom w:val="single" w:sz="1" w:space="0" w:color="000000"/>
            </w:tcBorders>
          </w:tcPr>
          <w:p w14:paraId="24A705B8" w14:textId="77777777" w:rsidR="0062566D" w:rsidRDefault="0062566D">
            <w:pPr>
              <w:autoSpaceDE w:val="0"/>
              <w:snapToGrid w:val="0"/>
              <w:spacing w:line="240" w:lineRule="atLeast"/>
              <w:rPr>
                <w:rFonts w:ascii="Arial" w:hAnsi="Arial" w:cs="Arial"/>
                <w:sz w:val="18"/>
                <w:szCs w:val="18"/>
              </w:rPr>
            </w:pPr>
            <w:r>
              <w:rPr>
                <w:rFonts w:ascii="Arial" w:hAnsi="Arial" w:cs="Arial"/>
                <w:sz w:val="18"/>
                <w:szCs w:val="18"/>
              </w:rPr>
              <w:t>AURA</w:t>
            </w:r>
          </w:p>
        </w:tc>
        <w:tc>
          <w:tcPr>
            <w:tcW w:w="5550" w:type="dxa"/>
            <w:tcBorders>
              <w:left w:val="single" w:sz="1" w:space="0" w:color="000000"/>
              <w:bottom w:val="single" w:sz="1" w:space="0" w:color="000000"/>
            </w:tcBorders>
          </w:tcPr>
          <w:p w14:paraId="36933824" w14:textId="77777777" w:rsidR="0062566D" w:rsidRDefault="0062566D">
            <w:pPr>
              <w:pStyle w:val="Paragraph1"/>
              <w:snapToGrid w:val="0"/>
              <w:spacing w:before="0" w:line="240" w:lineRule="atLeast"/>
              <w:jc w:val="left"/>
              <w:rPr>
                <w:rFonts w:ascii="Arial" w:hAnsi="Arial" w:cs="Arial"/>
                <w:sz w:val="18"/>
                <w:szCs w:val="18"/>
              </w:rPr>
            </w:pPr>
            <w:r>
              <w:rPr>
                <w:rFonts w:ascii="Arial" w:hAnsi="Arial" w:cs="Arial"/>
                <w:sz w:val="18"/>
                <w:szCs w:val="18"/>
              </w:rPr>
              <w:t>Operatore scelta e revoca</w:t>
            </w:r>
          </w:p>
        </w:tc>
        <w:tc>
          <w:tcPr>
            <w:tcW w:w="2263" w:type="dxa"/>
            <w:tcBorders>
              <w:left w:val="single" w:sz="1" w:space="0" w:color="000000"/>
              <w:bottom w:val="single" w:sz="1" w:space="0" w:color="000000"/>
              <w:right w:val="single" w:sz="1" w:space="0" w:color="000000"/>
            </w:tcBorders>
          </w:tcPr>
          <w:p w14:paraId="48DD7DD1" w14:textId="77777777" w:rsidR="0062566D" w:rsidRDefault="0062566D">
            <w:pPr>
              <w:autoSpaceDE w:val="0"/>
              <w:snapToGrid w:val="0"/>
              <w:rPr>
                <w:rFonts w:ascii="Arial" w:hAnsi="Arial"/>
                <w:sz w:val="18"/>
                <w:szCs w:val="18"/>
              </w:rPr>
            </w:pPr>
            <w:r>
              <w:rPr>
                <w:rFonts w:ascii="Arial" w:hAnsi="Arial"/>
                <w:sz w:val="18"/>
                <w:szCs w:val="18"/>
              </w:rPr>
              <w:t>AL+SC</w:t>
            </w:r>
          </w:p>
        </w:tc>
      </w:tr>
      <w:tr w:rsidR="0062566D" w14:paraId="76A3A1AC" w14:textId="77777777">
        <w:trPr>
          <w:trHeight w:val="174"/>
        </w:trPr>
        <w:tc>
          <w:tcPr>
            <w:tcW w:w="1500" w:type="dxa"/>
            <w:tcBorders>
              <w:left w:val="single" w:sz="1" w:space="0" w:color="000000"/>
              <w:bottom w:val="single" w:sz="1" w:space="0" w:color="000000"/>
            </w:tcBorders>
          </w:tcPr>
          <w:p w14:paraId="066BF904" w14:textId="77777777" w:rsidR="0062566D" w:rsidRDefault="0062566D">
            <w:pPr>
              <w:autoSpaceDE w:val="0"/>
              <w:snapToGrid w:val="0"/>
              <w:rPr>
                <w:rFonts w:ascii="Arial" w:hAnsi="Arial"/>
                <w:b/>
                <w:bCs/>
                <w:sz w:val="18"/>
                <w:szCs w:val="18"/>
              </w:rPr>
            </w:pPr>
            <w:r>
              <w:rPr>
                <w:rFonts w:ascii="Arial" w:hAnsi="Arial"/>
                <w:b/>
                <w:bCs/>
                <w:sz w:val="18"/>
                <w:szCs w:val="18"/>
              </w:rPr>
              <w:t>AURA_19</w:t>
            </w:r>
          </w:p>
        </w:tc>
        <w:tc>
          <w:tcPr>
            <w:tcW w:w="1080" w:type="dxa"/>
            <w:tcBorders>
              <w:left w:val="single" w:sz="1" w:space="0" w:color="000000"/>
              <w:bottom w:val="single" w:sz="1" w:space="0" w:color="000000"/>
            </w:tcBorders>
          </w:tcPr>
          <w:p w14:paraId="773CD269" w14:textId="77777777" w:rsidR="0062566D" w:rsidRDefault="0062566D">
            <w:pPr>
              <w:autoSpaceDE w:val="0"/>
              <w:snapToGrid w:val="0"/>
              <w:spacing w:line="240" w:lineRule="atLeast"/>
              <w:rPr>
                <w:rFonts w:ascii="Arial" w:hAnsi="Arial" w:cs="Arial"/>
                <w:sz w:val="18"/>
                <w:szCs w:val="18"/>
              </w:rPr>
            </w:pPr>
            <w:r>
              <w:rPr>
                <w:rFonts w:ascii="Arial" w:hAnsi="Arial" w:cs="Arial"/>
                <w:sz w:val="18"/>
                <w:szCs w:val="18"/>
              </w:rPr>
              <w:t>AURA</w:t>
            </w:r>
          </w:p>
        </w:tc>
        <w:tc>
          <w:tcPr>
            <w:tcW w:w="5550" w:type="dxa"/>
            <w:tcBorders>
              <w:left w:val="single" w:sz="1" w:space="0" w:color="000000"/>
              <w:bottom w:val="single" w:sz="1" w:space="0" w:color="000000"/>
            </w:tcBorders>
          </w:tcPr>
          <w:p w14:paraId="7360FCAE" w14:textId="77777777" w:rsidR="0062566D" w:rsidRDefault="0062566D">
            <w:pPr>
              <w:pStyle w:val="Paragraph1"/>
              <w:snapToGrid w:val="0"/>
              <w:spacing w:before="0" w:line="240" w:lineRule="atLeast"/>
              <w:jc w:val="left"/>
              <w:rPr>
                <w:rFonts w:ascii="Arial" w:hAnsi="Arial" w:cs="Arial"/>
                <w:sz w:val="18"/>
                <w:szCs w:val="18"/>
              </w:rPr>
            </w:pPr>
            <w:r>
              <w:rPr>
                <w:rFonts w:ascii="Arial" w:hAnsi="Arial" w:cs="Arial"/>
                <w:sz w:val="18"/>
                <w:szCs w:val="18"/>
              </w:rPr>
              <w:t>Operatore Ufficio Anagrafe e scelta e revoca</w:t>
            </w:r>
          </w:p>
        </w:tc>
        <w:tc>
          <w:tcPr>
            <w:tcW w:w="2263" w:type="dxa"/>
            <w:tcBorders>
              <w:left w:val="single" w:sz="1" w:space="0" w:color="000000"/>
              <w:bottom w:val="single" w:sz="1" w:space="0" w:color="000000"/>
              <w:right w:val="single" w:sz="1" w:space="0" w:color="000000"/>
            </w:tcBorders>
          </w:tcPr>
          <w:p w14:paraId="6ACA86D6" w14:textId="77777777" w:rsidR="0062566D" w:rsidRDefault="0062566D">
            <w:pPr>
              <w:autoSpaceDE w:val="0"/>
              <w:snapToGrid w:val="0"/>
              <w:rPr>
                <w:rFonts w:ascii="Arial" w:hAnsi="Arial"/>
                <w:sz w:val="18"/>
                <w:szCs w:val="18"/>
              </w:rPr>
            </w:pPr>
            <w:r>
              <w:rPr>
                <w:rFonts w:ascii="Arial" w:hAnsi="Arial"/>
                <w:sz w:val="18"/>
                <w:szCs w:val="18"/>
              </w:rPr>
              <w:t>AM+OG</w:t>
            </w:r>
          </w:p>
        </w:tc>
      </w:tr>
      <w:tr w:rsidR="0062566D" w14:paraId="13385B4F" w14:textId="77777777">
        <w:trPr>
          <w:trHeight w:val="174"/>
        </w:trPr>
        <w:tc>
          <w:tcPr>
            <w:tcW w:w="1500" w:type="dxa"/>
            <w:tcBorders>
              <w:left w:val="single" w:sz="1" w:space="0" w:color="000000"/>
              <w:bottom w:val="single" w:sz="1" w:space="0" w:color="000000"/>
            </w:tcBorders>
          </w:tcPr>
          <w:p w14:paraId="7E7E2CE8" w14:textId="77777777" w:rsidR="0062566D" w:rsidRDefault="0062566D">
            <w:pPr>
              <w:autoSpaceDE w:val="0"/>
              <w:snapToGrid w:val="0"/>
              <w:rPr>
                <w:rFonts w:ascii="Arial" w:hAnsi="Arial"/>
                <w:b/>
                <w:bCs/>
                <w:sz w:val="18"/>
                <w:szCs w:val="18"/>
              </w:rPr>
            </w:pPr>
            <w:r>
              <w:rPr>
                <w:rFonts w:ascii="Arial" w:hAnsi="Arial"/>
                <w:b/>
                <w:bCs/>
                <w:sz w:val="18"/>
                <w:szCs w:val="18"/>
              </w:rPr>
              <w:t>AURA_20</w:t>
            </w:r>
          </w:p>
        </w:tc>
        <w:tc>
          <w:tcPr>
            <w:tcW w:w="1080" w:type="dxa"/>
            <w:tcBorders>
              <w:left w:val="single" w:sz="1" w:space="0" w:color="000000"/>
              <w:bottom w:val="single" w:sz="1" w:space="0" w:color="000000"/>
            </w:tcBorders>
          </w:tcPr>
          <w:p w14:paraId="498DB000" w14:textId="77777777" w:rsidR="0062566D" w:rsidRDefault="0062566D">
            <w:pPr>
              <w:autoSpaceDE w:val="0"/>
              <w:snapToGrid w:val="0"/>
              <w:spacing w:line="240" w:lineRule="atLeast"/>
              <w:rPr>
                <w:rFonts w:ascii="Arial" w:hAnsi="Arial" w:cs="Arial"/>
                <w:sz w:val="18"/>
                <w:szCs w:val="18"/>
              </w:rPr>
            </w:pPr>
            <w:r>
              <w:rPr>
                <w:rFonts w:ascii="Arial" w:hAnsi="Arial" w:cs="Arial"/>
                <w:sz w:val="18"/>
                <w:szCs w:val="18"/>
              </w:rPr>
              <w:t>AURA</w:t>
            </w:r>
          </w:p>
        </w:tc>
        <w:tc>
          <w:tcPr>
            <w:tcW w:w="5550" w:type="dxa"/>
            <w:tcBorders>
              <w:left w:val="single" w:sz="1" w:space="0" w:color="000000"/>
              <w:bottom w:val="single" w:sz="1" w:space="0" w:color="000000"/>
            </w:tcBorders>
          </w:tcPr>
          <w:p w14:paraId="5BA5C33E" w14:textId="77777777" w:rsidR="0062566D" w:rsidRDefault="0062566D">
            <w:pPr>
              <w:pStyle w:val="Paragraph1"/>
              <w:snapToGrid w:val="0"/>
              <w:spacing w:before="0" w:line="240" w:lineRule="atLeast"/>
              <w:jc w:val="left"/>
              <w:rPr>
                <w:rFonts w:ascii="Arial" w:hAnsi="Arial" w:cs="Arial"/>
                <w:sz w:val="18"/>
                <w:szCs w:val="18"/>
              </w:rPr>
            </w:pPr>
            <w:r>
              <w:rPr>
                <w:rFonts w:ascii="Arial" w:hAnsi="Arial" w:cs="Arial"/>
                <w:sz w:val="18"/>
                <w:szCs w:val="18"/>
              </w:rPr>
              <w:t>Operatore Ufficio Esenzioni – modalità sola lettura</w:t>
            </w:r>
          </w:p>
        </w:tc>
        <w:tc>
          <w:tcPr>
            <w:tcW w:w="2263" w:type="dxa"/>
            <w:tcBorders>
              <w:left w:val="single" w:sz="1" w:space="0" w:color="000000"/>
              <w:bottom w:val="single" w:sz="1" w:space="0" w:color="000000"/>
              <w:right w:val="single" w:sz="1" w:space="0" w:color="000000"/>
            </w:tcBorders>
          </w:tcPr>
          <w:p w14:paraId="01401A2A" w14:textId="77777777" w:rsidR="0062566D" w:rsidRDefault="0062566D" w:rsidP="00903BDD">
            <w:pPr>
              <w:autoSpaceDE w:val="0"/>
              <w:snapToGrid w:val="0"/>
              <w:rPr>
                <w:rFonts w:ascii="Arial" w:hAnsi="Arial"/>
                <w:sz w:val="18"/>
                <w:szCs w:val="18"/>
              </w:rPr>
            </w:pPr>
            <w:r>
              <w:rPr>
                <w:rFonts w:ascii="Arial" w:hAnsi="Arial"/>
                <w:sz w:val="18"/>
                <w:szCs w:val="18"/>
              </w:rPr>
              <w:t>AL+</w:t>
            </w:r>
            <w:r w:rsidR="00903BDD">
              <w:rPr>
                <w:rFonts w:ascii="Arial" w:hAnsi="Arial"/>
                <w:sz w:val="18"/>
                <w:szCs w:val="18"/>
              </w:rPr>
              <w:t xml:space="preserve"> SL+ </w:t>
            </w:r>
            <w:r>
              <w:rPr>
                <w:rFonts w:ascii="Arial" w:hAnsi="Arial"/>
                <w:sz w:val="18"/>
                <w:szCs w:val="18"/>
              </w:rPr>
              <w:t>EL</w:t>
            </w:r>
            <w:r w:rsidR="00903BDD">
              <w:rPr>
                <w:rFonts w:ascii="Arial" w:hAnsi="Arial"/>
                <w:sz w:val="18"/>
                <w:szCs w:val="18"/>
              </w:rPr>
              <w:t>+ ER</w:t>
            </w:r>
          </w:p>
        </w:tc>
      </w:tr>
      <w:tr w:rsidR="0062566D" w14:paraId="749B59C4" w14:textId="77777777">
        <w:trPr>
          <w:trHeight w:val="174"/>
        </w:trPr>
        <w:tc>
          <w:tcPr>
            <w:tcW w:w="1500" w:type="dxa"/>
            <w:tcBorders>
              <w:left w:val="single" w:sz="1" w:space="0" w:color="000000"/>
              <w:bottom w:val="single" w:sz="1" w:space="0" w:color="000000"/>
            </w:tcBorders>
          </w:tcPr>
          <w:p w14:paraId="741392F4" w14:textId="77777777" w:rsidR="0062566D" w:rsidRDefault="0062566D">
            <w:pPr>
              <w:autoSpaceDE w:val="0"/>
              <w:snapToGrid w:val="0"/>
              <w:rPr>
                <w:rFonts w:ascii="Arial" w:hAnsi="Arial"/>
                <w:b/>
                <w:bCs/>
                <w:sz w:val="18"/>
                <w:szCs w:val="18"/>
              </w:rPr>
            </w:pPr>
            <w:r>
              <w:rPr>
                <w:rFonts w:ascii="Arial" w:hAnsi="Arial"/>
                <w:b/>
                <w:bCs/>
                <w:sz w:val="18"/>
                <w:szCs w:val="18"/>
              </w:rPr>
              <w:t>AURA_21</w:t>
            </w:r>
          </w:p>
        </w:tc>
        <w:tc>
          <w:tcPr>
            <w:tcW w:w="1080" w:type="dxa"/>
            <w:tcBorders>
              <w:left w:val="single" w:sz="1" w:space="0" w:color="000000"/>
              <w:bottom w:val="single" w:sz="1" w:space="0" w:color="000000"/>
            </w:tcBorders>
          </w:tcPr>
          <w:p w14:paraId="2DF99B42" w14:textId="77777777" w:rsidR="0062566D" w:rsidRDefault="0062566D">
            <w:pPr>
              <w:autoSpaceDE w:val="0"/>
              <w:snapToGrid w:val="0"/>
              <w:spacing w:line="240" w:lineRule="atLeast"/>
              <w:rPr>
                <w:rFonts w:ascii="Arial" w:hAnsi="Arial" w:cs="Arial"/>
                <w:sz w:val="18"/>
                <w:szCs w:val="18"/>
              </w:rPr>
            </w:pPr>
            <w:r>
              <w:rPr>
                <w:rFonts w:ascii="Arial" w:hAnsi="Arial" w:cs="Arial"/>
                <w:sz w:val="18"/>
                <w:szCs w:val="18"/>
              </w:rPr>
              <w:t>AURA</w:t>
            </w:r>
          </w:p>
        </w:tc>
        <w:tc>
          <w:tcPr>
            <w:tcW w:w="5550" w:type="dxa"/>
            <w:tcBorders>
              <w:left w:val="single" w:sz="1" w:space="0" w:color="000000"/>
              <w:bottom w:val="single" w:sz="1" w:space="0" w:color="000000"/>
            </w:tcBorders>
          </w:tcPr>
          <w:p w14:paraId="5BC5F18A" w14:textId="77777777" w:rsidR="0062566D" w:rsidRDefault="0062566D" w:rsidP="0011598A">
            <w:pPr>
              <w:pStyle w:val="Paragraph1"/>
              <w:snapToGrid w:val="0"/>
              <w:spacing w:before="0" w:line="240" w:lineRule="atLeast"/>
              <w:jc w:val="left"/>
              <w:rPr>
                <w:rFonts w:ascii="Arial" w:hAnsi="Arial" w:cs="Arial"/>
                <w:sz w:val="18"/>
                <w:szCs w:val="18"/>
              </w:rPr>
            </w:pPr>
            <w:r>
              <w:rPr>
                <w:rFonts w:ascii="Arial" w:hAnsi="Arial"/>
                <w:sz w:val="18"/>
                <w:szCs w:val="18"/>
              </w:rPr>
              <w:t>Operatore di sportello e retrosportello</w:t>
            </w:r>
          </w:p>
        </w:tc>
        <w:tc>
          <w:tcPr>
            <w:tcW w:w="2263" w:type="dxa"/>
            <w:tcBorders>
              <w:left w:val="single" w:sz="1" w:space="0" w:color="000000"/>
              <w:bottom w:val="single" w:sz="1" w:space="0" w:color="000000"/>
              <w:right w:val="single" w:sz="1" w:space="0" w:color="000000"/>
            </w:tcBorders>
          </w:tcPr>
          <w:p w14:paraId="53D02EAC" w14:textId="77777777" w:rsidR="0062566D" w:rsidRDefault="0062566D">
            <w:pPr>
              <w:autoSpaceDE w:val="0"/>
              <w:snapToGrid w:val="0"/>
              <w:rPr>
                <w:rFonts w:ascii="Arial" w:hAnsi="Arial"/>
                <w:sz w:val="18"/>
                <w:szCs w:val="18"/>
                <w:lang w:val="en-GB"/>
              </w:rPr>
            </w:pPr>
            <w:r>
              <w:rPr>
                <w:rFonts w:ascii="Arial" w:eastAsia="Microsoft Sans Serif" w:hAnsi="Arial" w:cs="Microsoft Sans Serif"/>
                <w:color w:val="000000"/>
                <w:sz w:val="18"/>
                <w:szCs w:val="18"/>
                <w:lang w:val="de-DE"/>
              </w:rPr>
              <w:t>AM+EL+ER+OG+TC</w:t>
            </w:r>
          </w:p>
        </w:tc>
      </w:tr>
      <w:tr w:rsidR="00903BDD" w:rsidRPr="00903BDD" w14:paraId="2659D98B" w14:textId="77777777">
        <w:trPr>
          <w:trHeight w:val="174"/>
        </w:trPr>
        <w:tc>
          <w:tcPr>
            <w:tcW w:w="1500" w:type="dxa"/>
            <w:tcBorders>
              <w:left w:val="single" w:sz="1" w:space="0" w:color="000000"/>
              <w:bottom w:val="single" w:sz="1" w:space="0" w:color="000000"/>
            </w:tcBorders>
          </w:tcPr>
          <w:p w14:paraId="06CFB9E1" w14:textId="77777777" w:rsidR="00903BDD" w:rsidRDefault="00903BDD" w:rsidP="00903BDD">
            <w:pPr>
              <w:autoSpaceDE w:val="0"/>
              <w:snapToGrid w:val="0"/>
              <w:rPr>
                <w:rFonts w:ascii="Arial" w:hAnsi="Arial"/>
                <w:b/>
                <w:bCs/>
                <w:sz w:val="18"/>
                <w:szCs w:val="18"/>
              </w:rPr>
            </w:pPr>
            <w:r>
              <w:rPr>
                <w:rFonts w:ascii="Arial" w:hAnsi="Arial"/>
                <w:b/>
                <w:bCs/>
                <w:sz w:val="18"/>
                <w:szCs w:val="18"/>
              </w:rPr>
              <w:t>AURA_98</w:t>
            </w:r>
          </w:p>
        </w:tc>
        <w:tc>
          <w:tcPr>
            <w:tcW w:w="1080" w:type="dxa"/>
            <w:tcBorders>
              <w:left w:val="single" w:sz="1" w:space="0" w:color="000000"/>
              <w:bottom w:val="single" w:sz="1" w:space="0" w:color="000000"/>
            </w:tcBorders>
          </w:tcPr>
          <w:p w14:paraId="6A1AA203" w14:textId="77777777" w:rsidR="00903BDD" w:rsidRDefault="00903BDD" w:rsidP="00903BDD">
            <w:pPr>
              <w:autoSpaceDE w:val="0"/>
              <w:snapToGrid w:val="0"/>
              <w:spacing w:line="240" w:lineRule="atLeast"/>
              <w:rPr>
                <w:rFonts w:ascii="Arial" w:hAnsi="Arial" w:cs="Arial"/>
                <w:sz w:val="18"/>
                <w:szCs w:val="18"/>
              </w:rPr>
            </w:pPr>
            <w:r>
              <w:rPr>
                <w:rFonts w:ascii="Arial" w:hAnsi="Arial" w:cs="Arial"/>
                <w:sz w:val="18"/>
                <w:szCs w:val="18"/>
              </w:rPr>
              <w:t>AURA</w:t>
            </w:r>
          </w:p>
        </w:tc>
        <w:tc>
          <w:tcPr>
            <w:tcW w:w="5550" w:type="dxa"/>
            <w:tcBorders>
              <w:left w:val="single" w:sz="1" w:space="0" w:color="000000"/>
              <w:bottom w:val="single" w:sz="1" w:space="0" w:color="000000"/>
            </w:tcBorders>
          </w:tcPr>
          <w:p w14:paraId="1AC62C8D" w14:textId="77777777" w:rsidR="00903BDD" w:rsidRDefault="00903BDD" w:rsidP="00903BDD">
            <w:pPr>
              <w:pStyle w:val="Paragraph1"/>
              <w:snapToGrid w:val="0"/>
              <w:spacing w:before="0" w:line="240" w:lineRule="atLeast"/>
              <w:jc w:val="left"/>
              <w:rPr>
                <w:rFonts w:ascii="Arial" w:hAnsi="Arial"/>
                <w:sz w:val="18"/>
                <w:szCs w:val="18"/>
              </w:rPr>
            </w:pPr>
            <w:r>
              <w:rPr>
                <w:rFonts w:ascii="Arial" w:hAnsi="Arial"/>
                <w:sz w:val="18"/>
                <w:szCs w:val="18"/>
              </w:rPr>
              <w:t xml:space="preserve">Operatore Regionale – modalità sola lettura </w:t>
            </w:r>
          </w:p>
        </w:tc>
        <w:tc>
          <w:tcPr>
            <w:tcW w:w="2263" w:type="dxa"/>
            <w:tcBorders>
              <w:left w:val="single" w:sz="1" w:space="0" w:color="000000"/>
              <w:bottom w:val="single" w:sz="1" w:space="0" w:color="000000"/>
              <w:right w:val="single" w:sz="1" w:space="0" w:color="000000"/>
            </w:tcBorders>
          </w:tcPr>
          <w:p w14:paraId="3FA7E06F" w14:textId="77777777" w:rsidR="00903BDD" w:rsidRPr="00903BDD" w:rsidRDefault="00903BDD" w:rsidP="00903BDD">
            <w:pPr>
              <w:autoSpaceDE w:val="0"/>
              <w:snapToGrid w:val="0"/>
              <w:rPr>
                <w:rFonts w:ascii="Arial" w:eastAsia="Microsoft Sans Serif" w:hAnsi="Arial" w:cs="Microsoft Sans Serif"/>
                <w:color w:val="000000"/>
                <w:sz w:val="18"/>
                <w:szCs w:val="18"/>
              </w:rPr>
            </w:pPr>
            <w:r>
              <w:rPr>
                <w:rFonts w:ascii="Arial" w:eastAsia="Microsoft Sans Serif" w:hAnsi="Arial" w:cs="Microsoft Sans Serif"/>
                <w:color w:val="000000"/>
                <w:sz w:val="18"/>
                <w:szCs w:val="18"/>
              </w:rPr>
              <w:t>AL</w:t>
            </w:r>
            <w:r>
              <w:rPr>
                <w:rFonts w:ascii="Arial" w:hAnsi="Arial"/>
                <w:sz w:val="18"/>
                <w:szCs w:val="18"/>
              </w:rPr>
              <w:t>+ SL+ EL+ ER</w:t>
            </w:r>
          </w:p>
        </w:tc>
      </w:tr>
      <w:tr w:rsidR="00903BDD" w:rsidRPr="00903BDD" w14:paraId="44CC7A29" w14:textId="77777777">
        <w:trPr>
          <w:trHeight w:val="174"/>
        </w:trPr>
        <w:tc>
          <w:tcPr>
            <w:tcW w:w="1500" w:type="dxa"/>
            <w:tcBorders>
              <w:left w:val="single" w:sz="1" w:space="0" w:color="000000"/>
              <w:bottom w:val="single" w:sz="1" w:space="0" w:color="000000"/>
            </w:tcBorders>
            <w:shd w:val="clear" w:color="auto" w:fill="C0C0C0"/>
          </w:tcPr>
          <w:p w14:paraId="5FFB6D74" w14:textId="77777777" w:rsidR="00903BDD" w:rsidRPr="00903BDD" w:rsidRDefault="00903BDD" w:rsidP="00903BDD">
            <w:pPr>
              <w:autoSpaceDE w:val="0"/>
              <w:snapToGrid w:val="0"/>
              <w:rPr>
                <w:rFonts w:ascii="Arial" w:hAnsi="Arial"/>
                <w:b/>
                <w:bCs/>
                <w:sz w:val="18"/>
                <w:szCs w:val="18"/>
              </w:rPr>
            </w:pPr>
          </w:p>
        </w:tc>
        <w:tc>
          <w:tcPr>
            <w:tcW w:w="1080" w:type="dxa"/>
            <w:tcBorders>
              <w:left w:val="single" w:sz="1" w:space="0" w:color="000000"/>
              <w:bottom w:val="single" w:sz="1" w:space="0" w:color="000000"/>
            </w:tcBorders>
            <w:shd w:val="clear" w:color="auto" w:fill="C0C0C0"/>
          </w:tcPr>
          <w:p w14:paraId="4BA2F1AD" w14:textId="77777777" w:rsidR="00903BDD" w:rsidRPr="00903BDD" w:rsidRDefault="00903BDD" w:rsidP="00903BDD">
            <w:pPr>
              <w:pStyle w:val="Paragraph1"/>
              <w:snapToGrid w:val="0"/>
              <w:spacing w:before="0" w:line="240" w:lineRule="atLeast"/>
              <w:jc w:val="left"/>
              <w:rPr>
                <w:rFonts w:ascii="Arial" w:hAnsi="Arial" w:cs="Arial"/>
                <w:sz w:val="18"/>
                <w:szCs w:val="18"/>
              </w:rPr>
            </w:pPr>
          </w:p>
        </w:tc>
        <w:tc>
          <w:tcPr>
            <w:tcW w:w="5550" w:type="dxa"/>
            <w:tcBorders>
              <w:left w:val="single" w:sz="1" w:space="0" w:color="000000"/>
              <w:bottom w:val="single" w:sz="1" w:space="0" w:color="000000"/>
            </w:tcBorders>
            <w:shd w:val="clear" w:color="auto" w:fill="C0C0C0"/>
          </w:tcPr>
          <w:p w14:paraId="451E6153" w14:textId="77777777" w:rsidR="00903BDD" w:rsidRPr="00903BDD" w:rsidRDefault="00903BDD" w:rsidP="00903BDD">
            <w:pPr>
              <w:pStyle w:val="Paragraph1"/>
              <w:snapToGrid w:val="0"/>
              <w:spacing w:before="0" w:line="240" w:lineRule="atLeast"/>
              <w:jc w:val="left"/>
              <w:rPr>
                <w:rFonts w:ascii="Arial" w:hAnsi="Arial" w:cs="Arial"/>
                <w:sz w:val="18"/>
                <w:szCs w:val="18"/>
              </w:rPr>
            </w:pPr>
          </w:p>
        </w:tc>
        <w:tc>
          <w:tcPr>
            <w:tcW w:w="2263" w:type="dxa"/>
            <w:tcBorders>
              <w:left w:val="single" w:sz="1" w:space="0" w:color="000000"/>
              <w:bottom w:val="single" w:sz="1" w:space="0" w:color="000000"/>
              <w:right w:val="single" w:sz="1" w:space="0" w:color="000000"/>
            </w:tcBorders>
            <w:shd w:val="clear" w:color="auto" w:fill="C0C0C0"/>
          </w:tcPr>
          <w:p w14:paraId="39888113" w14:textId="77777777" w:rsidR="00903BDD" w:rsidRPr="00903BDD" w:rsidRDefault="00903BDD" w:rsidP="00903BDD">
            <w:pPr>
              <w:autoSpaceDE w:val="0"/>
              <w:snapToGrid w:val="0"/>
              <w:rPr>
                <w:rFonts w:ascii="Arial" w:hAnsi="Arial"/>
                <w:sz w:val="18"/>
                <w:szCs w:val="18"/>
              </w:rPr>
            </w:pPr>
          </w:p>
        </w:tc>
      </w:tr>
      <w:tr w:rsidR="00903BDD" w14:paraId="34ABB4BD" w14:textId="77777777">
        <w:tc>
          <w:tcPr>
            <w:tcW w:w="1500" w:type="dxa"/>
            <w:tcBorders>
              <w:left w:val="single" w:sz="1" w:space="0" w:color="000000"/>
              <w:bottom w:val="single" w:sz="1" w:space="0" w:color="000000"/>
            </w:tcBorders>
          </w:tcPr>
          <w:p w14:paraId="737762F0" w14:textId="77777777" w:rsidR="00903BDD" w:rsidRDefault="00903BDD" w:rsidP="00903BDD">
            <w:pPr>
              <w:autoSpaceDE w:val="0"/>
              <w:snapToGrid w:val="0"/>
              <w:rPr>
                <w:rFonts w:ascii="Arial" w:hAnsi="Arial"/>
                <w:b/>
                <w:bCs/>
                <w:sz w:val="18"/>
                <w:szCs w:val="18"/>
              </w:rPr>
            </w:pPr>
            <w:r>
              <w:rPr>
                <w:rFonts w:ascii="Arial" w:hAnsi="Arial"/>
                <w:b/>
                <w:bCs/>
                <w:sz w:val="18"/>
                <w:szCs w:val="18"/>
              </w:rPr>
              <w:t>OPESSAN_1</w:t>
            </w:r>
          </w:p>
        </w:tc>
        <w:tc>
          <w:tcPr>
            <w:tcW w:w="1080" w:type="dxa"/>
            <w:tcBorders>
              <w:left w:val="single" w:sz="1" w:space="0" w:color="000000"/>
              <w:bottom w:val="single" w:sz="1" w:space="0" w:color="000000"/>
            </w:tcBorders>
          </w:tcPr>
          <w:p w14:paraId="461B8E8B" w14:textId="77777777" w:rsidR="00903BDD" w:rsidRDefault="00903BDD" w:rsidP="00903BDD">
            <w:pPr>
              <w:pStyle w:val="Paragraph1"/>
              <w:snapToGrid w:val="0"/>
              <w:spacing w:before="0" w:line="240" w:lineRule="atLeast"/>
              <w:jc w:val="left"/>
              <w:rPr>
                <w:rFonts w:ascii="Arial" w:hAnsi="Arial" w:cs="Arial"/>
                <w:sz w:val="18"/>
                <w:szCs w:val="18"/>
              </w:rPr>
            </w:pPr>
            <w:r>
              <w:rPr>
                <w:rFonts w:ascii="Arial" w:hAnsi="Arial" w:cs="Arial"/>
                <w:sz w:val="18"/>
                <w:szCs w:val="18"/>
              </w:rPr>
              <w:t>OPESSAN</w:t>
            </w:r>
          </w:p>
        </w:tc>
        <w:tc>
          <w:tcPr>
            <w:tcW w:w="5550" w:type="dxa"/>
            <w:tcBorders>
              <w:left w:val="single" w:sz="1" w:space="0" w:color="000000"/>
              <w:bottom w:val="single" w:sz="1" w:space="0" w:color="000000"/>
            </w:tcBorders>
          </w:tcPr>
          <w:p w14:paraId="2A383FFE" w14:textId="77777777" w:rsidR="00903BDD" w:rsidRDefault="00454481" w:rsidP="00454481">
            <w:pPr>
              <w:pStyle w:val="Paragraph1"/>
              <w:snapToGrid w:val="0"/>
              <w:spacing w:before="0" w:line="240" w:lineRule="atLeast"/>
              <w:jc w:val="left"/>
              <w:rPr>
                <w:rFonts w:ascii="Arial" w:hAnsi="Arial" w:cs="Arial"/>
                <w:sz w:val="18"/>
              </w:rPr>
            </w:pPr>
            <w:r>
              <w:rPr>
                <w:rFonts w:ascii="Arial" w:hAnsi="Arial" w:cs="Arial"/>
                <w:sz w:val="18"/>
              </w:rPr>
              <w:t xml:space="preserve">Operatore </w:t>
            </w:r>
            <w:r w:rsidR="00903BDD">
              <w:rPr>
                <w:rFonts w:ascii="Arial" w:hAnsi="Arial" w:cs="Arial"/>
                <w:sz w:val="18"/>
              </w:rPr>
              <w:t>Ufficio Convenzionati (modalità completa gestione convenzionati)</w:t>
            </w:r>
          </w:p>
        </w:tc>
        <w:tc>
          <w:tcPr>
            <w:tcW w:w="2263" w:type="dxa"/>
            <w:tcBorders>
              <w:left w:val="single" w:sz="1" w:space="0" w:color="000000"/>
              <w:bottom w:val="single" w:sz="1" w:space="0" w:color="000000"/>
              <w:right w:val="single" w:sz="1" w:space="0" w:color="000000"/>
            </w:tcBorders>
          </w:tcPr>
          <w:p w14:paraId="4AFBB06A" w14:textId="77777777" w:rsidR="00903BDD" w:rsidRDefault="00903BDD" w:rsidP="00903BDD">
            <w:pPr>
              <w:autoSpaceDE w:val="0"/>
              <w:snapToGrid w:val="0"/>
              <w:rPr>
                <w:rFonts w:ascii="Arial" w:hAnsi="Arial"/>
                <w:sz w:val="18"/>
                <w:szCs w:val="18"/>
              </w:rPr>
            </w:pPr>
            <w:r>
              <w:rPr>
                <w:rFonts w:ascii="Arial" w:hAnsi="Arial"/>
                <w:sz w:val="18"/>
                <w:szCs w:val="18"/>
              </w:rPr>
              <w:t>OP</w:t>
            </w:r>
          </w:p>
        </w:tc>
      </w:tr>
      <w:tr w:rsidR="00903BDD" w14:paraId="1D17306D" w14:textId="77777777">
        <w:tc>
          <w:tcPr>
            <w:tcW w:w="1500" w:type="dxa"/>
            <w:tcBorders>
              <w:left w:val="single" w:sz="1" w:space="0" w:color="000000"/>
              <w:bottom w:val="single" w:sz="1" w:space="0" w:color="000000"/>
            </w:tcBorders>
          </w:tcPr>
          <w:p w14:paraId="3A419585" w14:textId="77777777" w:rsidR="00903BDD" w:rsidRDefault="00903BDD" w:rsidP="00903BDD">
            <w:pPr>
              <w:autoSpaceDE w:val="0"/>
              <w:snapToGrid w:val="0"/>
              <w:rPr>
                <w:rFonts w:ascii="Arial" w:hAnsi="Arial"/>
                <w:b/>
                <w:bCs/>
                <w:sz w:val="18"/>
                <w:szCs w:val="18"/>
              </w:rPr>
            </w:pPr>
            <w:r>
              <w:rPr>
                <w:rFonts w:ascii="Arial" w:hAnsi="Arial"/>
                <w:b/>
                <w:bCs/>
                <w:sz w:val="18"/>
                <w:szCs w:val="18"/>
              </w:rPr>
              <w:t>OPESSAN_2</w:t>
            </w:r>
          </w:p>
        </w:tc>
        <w:tc>
          <w:tcPr>
            <w:tcW w:w="1080" w:type="dxa"/>
            <w:tcBorders>
              <w:left w:val="single" w:sz="1" w:space="0" w:color="000000"/>
              <w:bottom w:val="single" w:sz="1" w:space="0" w:color="000000"/>
            </w:tcBorders>
          </w:tcPr>
          <w:p w14:paraId="0111E783" w14:textId="77777777" w:rsidR="00903BDD" w:rsidRDefault="00903BDD" w:rsidP="00903BDD">
            <w:pPr>
              <w:pStyle w:val="Paragraph1"/>
              <w:snapToGrid w:val="0"/>
              <w:spacing w:before="0" w:line="240" w:lineRule="atLeast"/>
              <w:jc w:val="left"/>
              <w:rPr>
                <w:rFonts w:ascii="Arial" w:hAnsi="Arial" w:cs="Arial"/>
                <w:sz w:val="18"/>
                <w:szCs w:val="18"/>
              </w:rPr>
            </w:pPr>
            <w:r>
              <w:rPr>
                <w:rFonts w:ascii="Arial" w:hAnsi="Arial" w:cs="Arial"/>
                <w:sz w:val="18"/>
                <w:szCs w:val="18"/>
              </w:rPr>
              <w:t>OPESSAN</w:t>
            </w:r>
          </w:p>
        </w:tc>
        <w:tc>
          <w:tcPr>
            <w:tcW w:w="5550" w:type="dxa"/>
            <w:tcBorders>
              <w:left w:val="single" w:sz="1" w:space="0" w:color="000000"/>
              <w:bottom w:val="single" w:sz="1" w:space="0" w:color="000000"/>
            </w:tcBorders>
          </w:tcPr>
          <w:p w14:paraId="26EB380D" w14:textId="77777777" w:rsidR="00903BDD" w:rsidRDefault="00903BDD" w:rsidP="00454481">
            <w:pPr>
              <w:pStyle w:val="Paragraph1"/>
              <w:snapToGrid w:val="0"/>
              <w:spacing w:before="0" w:line="240" w:lineRule="atLeast"/>
              <w:jc w:val="left"/>
              <w:rPr>
                <w:rFonts w:ascii="Arial" w:hAnsi="Arial" w:cs="Arial"/>
                <w:sz w:val="18"/>
              </w:rPr>
            </w:pPr>
            <w:r>
              <w:rPr>
                <w:rFonts w:ascii="Arial" w:hAnsi="Arial" w:cs="Arial"/>
                <w:sz w:val="18"/>
              </w:rPr>
              <w:t>Operatore Ufficio Convenzionati (modalità in sola lettura situazione convenzionati)</w:t>
            </w:r>
          </w:p>
        </w:tc>
        <w:tc>
          <w:tcPr>
            <w:tcW w:w="2263" w:type="dxa"/>
            <w:tcBorders>
              <w:left w:val="single" w:sz="1" w:space="0" w:color="000000"/>
              <w:bottom w:val="single" w:sz="1" w:space="0" w:color="000000"/>
              <w:right w:val="single" w:sz="1" w:space="0" w:color="000000"/>
            </w:tcBorders>
          </w:tcPr>
          <w:p w14:paraId="28D20BB0" w14:textId="77777777" w:rsidR="00903BDD" w:rsidRDefault="00903BDD" w:rsidP="00903BDD">
            <w:pPr>
              <w:autoSpaceDE w:val="0"/>
              <w:snapToGrid w:val="0"/>
              <w:rPr>
                <w:rFonts w:ascii="Arial" w:hAnsi="Arial"/>
                <w:sz w:val="18"/>
                <w:szCs w:val="18"/>
              </w:rPr>
            </w:pPr>
            <w:r>
              <w:rPr>
                <w:rFonts w:ascii="Arial" w:hAnsi="Arial"/>
                <w:sz w:val="18"/>
                <w:szCs w:val="18"/>
              </w:rPr>
              <w:t>OL</w:t>
            </w:r>
          </w:p>
        </w:tc>
      </w:tr>
      <w:tr w:rsidR="00903BDD" w14:paraId="6F458534" w14:textId="77777777">
        <w:tc>
          <w:tcPr>
            <w:tcW w:w="1500" w:type="dxa"/>
            <w:tcBorders>
              <w:left w:val="single" w:sz="1" w:space="0" w:color="000000"/>
              <w:bottom w:val="single" w:sz="1" w:space="0" w:color="000000"/>
            </w:tcBorders>
          </w:tcPr>
          <w:p w14:paraId="1DA97A63" w14:textId="77777777" w:rsidR="00903BDD" w:rsidRDefault="00903BDD" w:rsidP="00903BDD">
            <w:pPr>
              <w:autoSpaceDE w:val="0"/>
              <w:snapToGrid w:val="0"/>
              <w:rPr>
                <w:rFonts w:ascii="Arial" w:hAnsi="Arial"/>
                <w:b/>
                <w:bCs/>
                <w:sz w:val="18"/>
                <w:szCs w:val="18"/>
              </w:rPr>
            </w:pPr>
            <w:r>
              <w:rPr>
                <w:rFonts w:ascii="Arial" w:hAnsi="Arial"/>
                <w:b/>
                <w:bCs/>
                <w:sz w:val="18"/>
                <w:szCs w:val="18"/>
              </w:rPr>
              <w:t>OPESSAN_3</w:t>
            </w:r>
          </w:p>
        </w:tc>
        <w:tc>
          <w:tcPr>
            <w:tcW w:w="1080" w:type="dxa"/>
            <w:tcBorders>
              <w:left w:val="single" w:sz="1" w:space="0" w:color="000000"/>
              <w:bottom w:val="single" w:sz="1" w:space="0" w:color="000000"/>
            </w:tcBorders>
          </w:tcPr>
          <w:p w14:paraId="09C8ED51" w14:textId="77777777" w:rsidR="00903BDD" w:rsidRDefault="00903BDD" w:rsidP="00903BDD">
            <w:pPr>
              <w:pStyle w:val="Paragraph1"/>
              <w:snapToGrid w:val="0"/>
              <w:spacing w:before="0" w:line="240" w:lineRule="atLeast"/>
              <w:jc w:val="left"/>
              <w:rPr>
                <w:rFonts w:ascii="Arial" w:hAnsi="Arial" w:cs="Arial"/>
                <w:sz w:val="18"/>
                <w:szCs w:val="18"/>
              </w:rPr>
            </w:pPr>
            <w:r>
              <w:rPr>
                <w:rFonts w:ascii="Arial" w:hAnsi="Arial" w:cs="Arial"/>
                <w:sz w:val="18"/>
                <w:szCs w:val="18"/>
              </w:rPr>
              <w:t>OPESSAN</w:t>
            </w:r>
          </w:p>
        </w:tc>
        <w:tc>
          <w:tcPr>
            <w:tcW w:w="5550" w:type="dxa"/>
            <w:tcBorders>
              <w:left w:val="single" w:sz="1" w:space="0" w:color="000000"/>
              <w:bottom w:val="single" w:sz="1" w:space="0" w:color="000000"/>
            </w:tcBorders>
          </w:tcPr>
          <w:p w14:paraId="7C44E0E0" w14:textId="77777777" w:rsidR="00903BDD" w:rsidRDefault="00903BDD" w:rsidP="00903BDD">
            <w:pPr>
              <w:pStyle w:val="Paragraph1"/>
              <w:snapToGrid w:val="0"/>
              <w:spacing w:before="0" w:line="240" w:lineRule="atLeast"/>
              <w:jc w:val="left"/>
              <w:rPr>
                <w:rFonts w:ascii="Arial" w:hAnsi="Arial" w:cs="Arial"/>
                <w:sz w:val="18"/>
              </w:rPr>
            </w:pPr>
            <w:r>
              <w:rPr>
                <w:rFonts w:ascii="Arial" w:hAnsi="Arial" w:cs="Arial"/>
                <w:sz w:val="18"/>
              </w:rPr>
              <w:t>Operatore Ufficio</w:t>
            </w:r>
            <w:r w:rsidR="00454481">
              <w:rPr>
                <w:rFonts w:ascii="Arial" w:hAnsi="Arial" w:cs="Arial"/>
                <w:sz w:val="18"/>
              </w:rPr>
              <w:t xml:space="preserve"> ASR</w:t>
            </w:r>
            <w:r>
              <w:rPr>
                <w:rFonts w:ascii="Arial" w:hAnsi="Arial" w:cs="Arial"/>
                <w:sz w:val="18"/>
              </w:rPr>
              <w:t xml:space="preserve"> Personale (modalità completa gestione personale dipendente)</w:t>
            </w:r>
          </w:p>
        </w:tc>
        <w:tc>
          <w:tcPr>
            <w:tcW w:w="2263" w:type="dxa"/>
            <w:tcBorders>
              <w:left w:val="single" w:sz="1" w:space="0" w:color="000000"/>
              <w:bottom w:val="single" w:sz="1" w:space="0" w:color="000000"/>
              <w:right w:val="single" w:sz="1" w:space="0" w:color="000000"/>
            </w:tcBorders>
          </w:tcPr>
          <w:p w14:paraId="7973EC84" w14:textId="77777777" w:rsidR="00903BDD" w:rsidRDefault="00903BDD" w:rsidP="00903BDD">
            <w:pPr>
              <w:autoSpaceDE w:val="0"/>
              <w:snapToGrid w:val="0"/>
              <w:rPr>
                <w:rFonts w:ascii="Arial" w:hAnsi="Arial"/>
                <w:sz w:val="18"/>
                <w:szCs w:val="18"/>
              </w:rPr>
            </w:pPr>
            <w:r>
              <w:rPr>
                <w:rFonts w:ascii="Arial" w:hAnsi="Arial"/>
                <w:sz w:val="18"/>
                <w:szCs w:val="18"/>
              </w:rPr>
              <w:t>DP</w:t>
            </w:r>
          </w:p>
        </w:tc>
      </w:tr>
      <w:tr w:rsidR="00903BDD" w14:paraId="17EF0C98" w14:textId="77777777">
        <w:tc>
          <w:tcPr>
            <w:tcW w:w="1500" w:type="dxa"/>
            <w:tcBorders>
              <w:left w:val="single" w:sz="1" w:space="0" w:color="000000"/>
              <w:bottom w:val="single" w:sz="1" w:space="0" w:color="000000"/>
            </w:tcBorders>
          </w:tcPr>
          <w:p w14:paraId="59140277" w14:textId="77777777" w:rsidR="00903BDD" w:rsidRDefault="00903BDD" w:rsidP="00903BDD">
            <w:pPr>
              <w:autoSpaceDE w:val="0"/>
              <w:snapToGrid w:val="0"/>
              <w:rPr>
                <w:rFonts w:ascii="Arial" w:hAnsi="Arial"/>
                <w:b/>
                <w:bCs/>
                <w:sz w:val="18"/>
                <w:szCs w:val="18"/>
              </w:rPr>
            </w:pPr>
            <w:r>
              <w:rPr>
                <w:rFonts w:ascii="Arial" w:hAnsi="Arial"/>
                <w:b/>
                <w:bCs/>
                <w:sz w:val="18"/>
                <w:szCs w:val="18"/>
              </w:rPr>
              <w:t>OPESSAN_4</w:t>
            </w:r>
          </w:p>
        </w:tc>
        <w:tc>
          <w:tcPr>
            <w:tcW w:w="1080" w:type="dxa"/>
            <w:tcBorders>
              <w:left w:val="single" w:sz="1" w:space="0" w:color="000000"/>
              <w:bottom w:val="single" w:sz="1" w:space="0" w:color="000000"/>
            </w:tcBorders>
          </w:tcPr>
          <w:p w14:paraId="6FAF82B1" w14:textId="77777777" w:rsidR="00903BDD" w:rsidRDefault="00903BDD" w:rsidP="00903BDD">
            <w:pPr>
              <w:pStyle w:val="Paragraph1"/>
              <w:snapToGrid w:val="0"/>
              <w:spacing w:before="0" w:line="240" w:lineRule="atLeast"/>
              <w:jc w:val="left"/>
              <w:rPr>
                <w:rFonts w:ascii="Arial" w:hAnsi="Arial" w:cs="Arial"/>
                <w:sz w:val="18"/>
                <w:szCs w:val="18"/>
              </w:rPr>
            </w:pPr>
            <w:r>
              <w:rPr>
                <w:rFonts w:ascii="Arial" w:hAnsi="Arial" w:cs="Arial"/>
                <w:sz w:val="18"/>
                <w:szCs w:val="18"/>
              </w:rPr>
              <w:t>OPESSAN</w:t>
            </w:r>
          </w:p>
        </w:tc>
        <w:tc>
          <w:tcPr>
            <w:tcW w:w="5550" w:type="dxa"/>
            <w:tcBorders>
              <w:left w:val="single" w:sz="1" w:space="0" w:color="000000"/>
              <w:bottom w:val="single" w:sz="1" w:space="0" w:color="000000"/>
            </w:tcBorders>
          </w:tcPr>
          <w:p w14:paraId="3B35BCFB" w14:textId="77777777" w:rsidR="00903BDD" w:rsidRDefault="00903BDD" w:rsidP="00454481">
            <w:pPr>
              <w:autoSpaceDE w:val="0"/>
              <w:snapToGrid w:val="0"/>
              <w:rPr>
                <w:rFonts w:ascii="Arial" w:hAnsi="Arial"/>
                <w:b/>
                <w:bCs/>
                <w:sz w:val="18"/>
                <w:szCs w:val="18"/>
              </w:rPr>
            </w:pPr>
            <w:r>
              <w:rPr>
                <w:rFonts w:ascii="Arial" w:hAnsi="Arial" w:cs="Arial"/>
                <w:sz w:val="18"/>
              </w:rPr>
              <w:t>Operatore Ufficio Convenzionati e Personale (modalità completa gestione convenzionati e personale dipendente)</w:t>
            </w:r>
          </w:p>
        </w:tc>
        <w:tc>
          <w:tcPr>
            <w:tcW w:w="2263" w:type="dxa"/>
            <w:tcBorders>
              <w:left w:val="single" w:sz="1" w:space="0" w:color="000000"/>
              <w:bottom w:val="single" w:sz="1" w:space="0" w:color="000000"/>
              <w:right w:val="single" w:sz="1" w:space="0" w:color="000000"/>
            </w:tcBorders>
          </w:tcPr>
          <w:p w14:paraId="179FCC9E" w14:textId="77777777" w:rsidR="00903BDD" w:rsidRDefault="00903BDD" w:rsidP="00903BDD">
            <w:pPr>
              <w:autoSpaceDE w:val="0"/>
              <w:snapToGrid w:val="0"/>
              <w:rPr>
                <w:rFonts w:ascii="Arial" w:hAnsi="Arial"/>
                <w:sz w:val="18"/>
                <w:szCs w:val="18"/>
              </w:rPr>
            </w:pPr>
            <w:r>
              <w:rPr>
                <w:rFonts w:ascii="Arial" w:hAnsi="Arial"/>
                <w:sz w:val="18"/>
                <w:szCs w:val="18"/>
              </w:rPr>
              <w:t>OP + DP</w:t>
            </w:r>
          </w:p>
          <w:p w14:paraId="68797E4C" w14:textId="77777777" w:rsidR="00903BDD" w:rsidRDefault="00903BDD" w:rsidP="00903BDD">
            <w:pPr>
              <w:autoSpaceDE w:val="0"/>
              <w:snapToGrid w:val="0"/>
              <w:rPr>
                <w:rFonts w:ascii="Arial" w:hAnsi="Arial"/>
                <w:b/>
                <w:bCs/>
                <w:sz w:val="18"/>
                <w:szCs w:val="18"/>
              </w:rPr>
            </w:pPr>
          </w:p>
        </w:tc>
      </w:tr>
      <w:tr w:rsidR="00903BDD" w14:paraId="18163CCD" w14:textId="77777777">
        <w:tc>
          <w:tcPr>
            <w:tcW w:w="1500" w:type="dxa"/>
            <w:tcBorders>
              <w:left w:val="single" w:sz="1" w:space="0" w:color="000000"/>
              <w:bottom w:val="single" w:sz="1" w:space="0" w:color="000000"/>
            </w:tcBorders>
          </w:tcPr>
          <w:p w14:paraId="48C2D4AC" w14:textId="77777777" w:rsidR="00903BDD" w:rsidRDefault="00903BDD" w:rsidP="00903BDD">
            <w:pPr>
              <w:autoSpaceDE w:val="0"/>
              <w:snapToGrid w:val="0"/>
              <w:rPr>
                <w:rFonts w:ascii="Arial" w:hAnsi="Arial"/>
                <w:b/>
                <w:bCs/>
                <w:sz w:val="18"/>
                <w:szCs w:val="18"/>
              </w:rPr>
            </w:pPr>
            <w:r>
              <w:rPr>
                <w:rFonts w:ascii="Arial" w:hAnsi="Arial"/>
                <w:b/>
                <w:bCs/>
                <w:sz w:val="18"/>
                <w:szCs w:val="18"/>
              </w:rPr>
              <w:t>OPESSAN_5</w:t>
            </w:r>
          </w:p>
        </w:tc>
        <w:tc>
          <w:tcPr>
            <w:tcW w:w="1080" w:type="dxa"/>
            <w:tcBorders>
              <w:left w:val="single" w:sz="1" w:space="0" w:color="000000"/>
              <w:bottom w:val="single" w:sz="1" w:space="0" w:color="000000"/>
            </w:tcBorders>
          </w:tcPr>
          <w:p w14:paraId="75659FD3" w14:textId="77777777" w:rsidR="00903BDD" w:rsidRDefault="00903BDD" w:rsidP="00903BDD">
            <w:pPr>
              <w:pStyle w:val="Paragraph1"/>
              <w:snapToGrid w:val="0"/>
              <w:spacing w:before="0" w:line="240" w:lineRule="atLeast"/>
              <w:jc w:val="left"/>
              <w:rPr>
                <w:rFonts w:ascii="Arial" w:hAnsi="Arial" w:cs="Arial"/>
                <w:sz w:val="18"/>
                <w:szCs w:val="18"/>
              </w:rPr>
            </w:pPr>
            <w:r>
              <w:rPr>
                <w:rFonts w:ascii="Arial" w:hAnsi="Arial" w:cs="Arial"/>
                <w:sz w:val="18"/>
                <w:szCs w:val="18"/>
              </w:rPr>
              <w:t>OPESSAN</w:t>
            </w:r>
          </w:p>
        </w:tc>
        <w:tc>
          <w:tcPr>
            <w:tcW w:w="5550" w:type="dxa"/>
            <w:tcBorders>
              <w:left w:val="single" w:sz="1" w:space="0" w:color="000000"/>
              <w:bottom w:val="single" w:sz="1" w:space="0" w:color="000000"/>
            </w:tcBorders>
          </w:tcPr>
          <w:p w14:paraId="56B15D95" w14:textId="77777777" w:rsidR="00903BDD" w:rsidRDefault="00903BDD" w:rsidP="00454481">
            <w:pPr>
              <w:pStyle w:val="Paragraph1"/>
              <w:snapToGrid w:val="0"/>
              <w:spacing w:before="0" w:line="240" w:lineRule="atLeast"/>
              <w:jc w:val="left"/>
              <w:rPr>
                <w:rFonts w:ascii="Arial" w:hAnsi="Arial" w:cs="Arial"/>
                <w:sz w:val="18"/>
              </w:rPr>
            </w:pPr>
            <w:r>
              <w:rPr>
                <w:rFonts w:ascii="Arial" w:hAnsi="Arial" w:cs="Arial"/>
                <w:sz w:val="18"/>
              </w:rPr>
              <w:t>Operatore Ufficio Personale (modalità in sola lettura situazione personale dipendente)</w:t>
            </w:r>
          </w:p>
        </w:tc>
        <w:tc>
          <w:tcPr>
            <w:tcW w:w="2263" w:type="dxa"/>
            <w:tcBorders>
              <w:left w:val="single" w:sz="1" w:space="0" w:color="000000"/>
              <w:bottom w:val="single" w:sz="1" w:space="0" w:color="000000"/>
              <w:right w:val="single" w:sz="1" w:space="0" w:color="000000"/>
            </w:tcBorders>
          </w:tcPr>
          <w:p w14:paraId="6D6007C0" w14:textId="77777777" w:rsidR="00903BDD" w:rsidRDefault="00903BDD" w:rsidP="00903BDD">
            <w:pPr>
              <w:autoSpaceDE w:val="0"/>
              <w:snapToGrid w:val="0"/>
              <w:rPr>
                <w:rFonts w:ascii="Arial" w:hAnsi="Arial"/>
                <w:sz w:val="18"/>
                <w:szCs w:val="18"/>
              </w:rPr>
            </w:pPr>
            <w:r>
              <w:rPr>
                <w:rFonts w:ascii="Arial" w:hAnsi="Arial"/>
                <w:sz w:val="18"/>
                <w:szCs w:val="18"/>
              </w:rPr>
              <w:t>DL</w:t>
            </w:r>
          </w:p>
        </w:tc>
      </w:tr>
      <w:tr w:rsidR="00491D35" w14:paraId="65FC44A2" w14:textId="77777777">
        <w:tc>
          <w:tcPr>
            <w:tcW w:w="1500" w:type="dxa"/>
            <w:tcBorders>
              <w:left w:val="single" w:sz="1" w:space="0" w:color="000000"/>
              <w:bottom w:val="single" w:sz="1" w:space="0" w:color="000000"/>
            </w:tcBorders>
          </w:tcPr>
          <w:p w14:paraId="28273541" w14:textId="77777777" w:rsidR="00491D35" w:rsidRDefault="00491D35" w:rsidP="00491D35">
            <w:pPr>
              <w:autoSpaceDE w:val="0"/>
              <w:snapToGrid w:val="0"/>
              <w:rPr>
                <w:rFonts w:ascii="Arial" w:hAnsi="Arial"/>
                <w:b/>
                <w:bCs/>
                <w:sz w:val="18"/>
                <w:szCs w:val="18"/>
              </w:rPr>
            </w:pPr>
            <w:r>
              <w:rPr>
                <w:rFonts w:ascii="Arial" w:hAnsi="Arial"/>
                <w:b/>
                <w:bCs/>
                <w:sz w:val="18"/>
                <w:szCs w:val="18"/>
              </w:rPr>
              <w:t>OPESSAN_6</w:t>
            </w:r>
          </w:p>
        </w:tc>
        <w:tc>
          <w:tcPr>
            <w:tcW w:w="1080" w:type="dxa"/>
            <w:tcBorders>
              <w:left w:val="single" w:sz="1" w:space="0" w:color="000000"/>
              <w:bottom w:val="single" w:sz="1" w:space="0" w:color="000000"/>
            </w:tcBorders>
          </w:tcPr>
          <w:p w14:paraId="0332BB9C" w14:textId="77777777" w:rsidR="00491D35" w:rsidRDefault="00491D35" w:rsidP="00491D35">
            <w:pPr>
              <w:pStyle w:val="Paragraph1"/>
              <w:snapToGrid w:val="0"/>
              <w:spacing w:before="0" w:line="240" w:lineRule="atLeast"/>
              <w:jc w:val="left"/>
              <w:rPr>
                <w:rFonts w:ascii="Arial" w:hAnsi="Arial" w:cs="Arial"/>
                <w:sz w:val="18"/>
                <w:szCs w:val="18"/>
              </w:rPr>
            </w:pPr>
            <w:r>
              <w:rPr>
                <w:rFonts w:ascii="Arial" w:hAnsi="Arial" w:cs="Arial"/>
                <w:sz w:val="18"/>
                <w:szCs w:val="18"/>
              </w:rPr>
              <w:t>OPESSAN</w:t>
            </w:r>
          </w:p>
        </w:tc>
        <w:tc>
          <w:tcPr>
            <w:tcW w:w="5550" w:type="dxa"/>
            <w:tcBorders>
              <w:left w:val="single" w:sz="1" w:space="0" w:color="000000"/>
              <w:bottom w:val="single" w:sz="1" w:space="0" w:color="000000"/>
            </w:tcBorders>
          </w:tcPr>
          <w:p w14:paraId="4C53FD9A" w14:textId="77777777" w:rsidR="00491D35" w:rsidRDefault="00491D35" w:rsidP="00454481">
            <w:pPr>
              <w:pStyle w:val="Paragraph1"/>
              <w:snapToGrid w:val="0"/>
              <w:spacing w:before="0" w:line="240" w:lineRule="atLeast"/>
              <w:jc w:val="left"/>
              <w:rPr>
                <w:rFonts w:ascii="Arial" w:hAnsi="Arial" w:cs="Arial"/>
                <w:sz w:val="18"/>
              </w:rPr>
            </w:pPr>
            <w:r>
              <w:rPr>
                <w:rFonts w:ascii="Arial" w:hAnsi="Arial" w:cs="Arial"/>
                <w:sz w:val="18"/>
              </w:rPr>
              <w:t>Operatore Ufficio Convenzionati e Personale (modalità in sola lettura situazione convenzionati e personale dipendente)</w:t>
            </w:r>
          </w:p>
        </w:tc>
        <w:tc>
          <w:tcPr>
            <w:tcW w:w="2263" w:type="dxa"/>
            <w:tcBorders>
              <w:left w:val="single" w:sz="1" w:space="0" w:color="000000"/>
              <w:bottom w:val="single" w:sz="1" w:space="0" w:color="000000"/>
              <w:right w:val="single" w:sz="1" w:space="0" w:color="000000"/>
            </w:tcBorders>
          </w:tcPr>
          <w:p w14:paraId="4D34E40C" w14:textId="77777777" w:rsidR="00491D35" w:rsidRDefault="00491D35" w:rsidP="00491D35">
            <w:pPr>
              <w:autoSpaceDE w:val="0"/>
              <w:snapToGrid w:val="0"/>
              <w:rPr>
                <w:rFonts w:ascii="Arial" w:hAnsi="Arial"/>
                <w:sz w:val="18"/>
                <w:szCs w:val="18"/>
              </w:rPr>
            </w:pPr>
          </w:p>
          <w:p w14:paraId="011D8ECF" w14:textId="77777777" w:rsidR="00491D35" w:rsidRDefault="00491D35" w:rsidP="00491D35">
            <w:pPr>
              <w:autoSpaceDE w:val="0"/>
              <w:snapToGrid w:val="0"/>
              <w:rPr>
                <w:rFonts w:ascii="Arial" w:hAnsi="Arial"/>
                <w:sz w:val="18"/>
                <w:szCs w:val="18"/>
              </w:rPr>
            </w:pPr>
            <w:r>
              <w:rPr>
                <w:rFonts w:ascii="Arial" w:hAnsi="Arial"/>
                <w:sz w:val="18"/>
                <w:szCs w:val="18"/>
              </w:rPr>
              <w:t>OL + DL</w:t>
            </w:r>
          </w:p>
        </w:tc>
      </w:tr>
      <w:tr w:rsidR="00491D35" w14:paraId="0B62C0BB" w14:textId="77777777">
        <w:tc>
          <w:tcPr>
            <w:tcW w:w="1500" w:type="dxa"/>
            <w:tcBorders>
              <w:left w:val="single" w:sz="1" w:space="0" w:color="000000"/>
              <w:bottom w:val="single" w:sz="1" w:space="0" w:color="000000"/>
            </w:tcBorders>
          </w:tcPr>
          <w:p w14:paraId="19E1E5DA" w14:textId="77777777" w:rsidR="00491D35" w:rsidRDefault="00454481" w:rsidP="00491D35">
            <w:pPr>
              <w:autoSpaceDE w:val="0"/>
              <w:snapToGrid w:val="0"/>
              <w:rPr>
                <w:rFonts w:ascii="Arial" w:hAnsi="Arial"/>
                <w:b/>
                <w:bCs/>
                <w:sz w:val="18"/>
                <w:szCs w:val="18"/>
              </w:rPr>
            </w:pPr>
            <w:r>
              <w:rPr>
                <w:rFonts w:ascii="Arial" w:hAnsi="Arial"/>
                <w:b/>
                <w:bCs/>
                <w:sz w:val="18"/>
                <w:szCs w:val="18"/>
              </w:rPr>
              <w:t>OPESSAN_7</w:t>
            </w:r>
          </w:p>
        </w:tc>
        <w:tc>
          <w:tcPr>
            <w:tcW w:w="1080" w:type="dxa"/>
            <w:tcBorders>
              <w:left w:val="single" w:sz="1" w:space="0" w:color="000000"/>
              <w:bottom w:val="single" w:sz="1" w:space="0" w:color="000000"/>
            </w:tcBorders>
          </w:tcPr>
          <w:p w14:paraId="0A3BA9D3" w14:textId="77777777" w:rsidR="00491D35" w:rsidRDefault="00491D35" w:rsidP="00491D35">
            <w:pPr>
              <w:pStyle w:val="Paragraph1"/>
              <w:snapToGrid w:val="0"/>
              <w:spacing w:before="0" w:line="240" w:lineRule="atLeast"/>
              <w:jc w:val="left"/>
              <w:rPr>
                <w:rFonts w:ascii="Arial" w:hAnsi="Arial" w:cs="Arial"/>
                <w:sz w:val="18"/>
                <w:szCs w:val="18"/>
              </w:rPr>
            </w:pPr>
            <w:r>
              <w:rPr>
                <w:rFonts w:ascii="Arial" w:hAnsi="Arial" w:cs="Arial"/>
                <w:sz w:val="18"/>
                <w:szCs w:val="18"/>
              </w:rPr>
              <w:t>OPESSAN</w:t>
            </w:r>
          </w:p>
        </w:tc>
        <w:tc>
          <w:tcPr>
            <w:tcW w:w="5550" w:type="dxa"/>
            <w:tcBorders>
              <w:left w:val="single" w:sz="1" w:space="0" w:color="000000"/>
              <w:bottom w:val="single" w:sz="1" w:space="0" w:color="000000"/>
            </w:tcBorders>
          </w:tcPr>
          <w:p w14:paraId="2DEEBE06" w14:textId="77777777" w:rsidR="00491D35" w:rsidRDefault="00491D35" w:rsidP="00491D35">
            <w:pPr>
              <w:pStyle w:val="Paragraph1"/>
              <w:snapToGrid w:val="0"/>
              <w:spacing w:before="0" w:line="240" w:lineRule="atLeast"/>
              <w:jc w:val="left"/>
              <w:rPr>
                <w:rFonts w:ascii="Arial" w:hAnsi="Arial" w:cs="Arial"/>
                <w:sz w:val="18"/>
              </w:rPr>
            </w:pPr>
            <w:r>
              <w:rPr>
                <w:rFonts w:ascii="Arial" w:hAnsi="Arial" w:cs="Arial"/>
                <w:sz w:val="18"/>
                <w:szCs w:val="18"/>
              </w:rPr>
              <w:t>Operatore Regione (modalità in solo lettura Convenzionati e personale dipendente</w:t>
            </w:r>
            <w:r w:rsidR="00357CDC">
              <w:rPr>
                <w:rFonts w:ascii="Arial" w:hAnsi="Arial" w:cs="Arial"/>
                <w:sz w:val="18"/>
                <w:szCs w:val="18"/>
              </w:rPr>
              <w:t xml:space="preserve"> di tutte le ASR</w:t>
            </w:r>
            <w:r>
              <w:rPr>
                <w:rFonts w:ascii="Arial" w:hAnsi="Arial" w:cs="Arial"/>
                <w:sz w:val="18"/>
                <w:szCs w:val="18"/>
              </w:rPr>
              <w:t>)</w:t>
            </w:r>
          </w:p>
        </w:tc>
        <w:tc>
          <w:tcPr>
            <w:tcW w:w="2263" w:type="dxa"/>
            <w:tcBorders>
              <w:left w:val="single" w:sz="1" w:space="0" w:color="000000"/>
              <w:bottom w:val="single" w:sz="1" w:space="0" w:color="000000"/>
              <w:right w:val="single" w:sz="1" w:space="0" w:color="000000"/>
            </w:tcBorders>
          </w:tcPr>
          <w:p w14:paraId="3AFCB2C3" w14:textId="77777777" w:rsidR="00491D35" w:rsidRDefault="00357CDC" w:rsidP="00491D35">
            <w:pPr>
              <w:autoSpaceDE w:val="0"/>
              <w:snapToGrid w:val="0"/>
              <w:rPr>
                <w:rFonts w:ascii="Arial" w:hAnsi="Arial"/>
                <w:sz w:val="18"/>
                <w:szCs w:val="18"/>
              </w:rPr>
            </w:pPr>
            <w:r>
              <w:rPr>
                <w:rFonts w:ascii="Arial" w:hAnsi="Arial"/>
                <w:sz w:val="18"/>
                <w:szCs w:val="18"/>
              </w:rPr>
              <w:t>OL + DL</w:t>
            </w:r>
          </w:p>
        </w:tc>
      </w:tr>
      <w:tr w:rsidR="00491D35" w14:paraId="1C2A870A" w14:textId="77777777">
        <w:tc>
          <w:tcPr>
            <w:tcW w:w="1500" w:type="dxa"/>
            <w:tcBorders>
              <w:left w:val="single" w:sz="1" w:space="0" w:color="000000"/>
              <w:bottom w:val="single" w:sz="1" w:space="0" w:color="000000"/>
            </w:tcBorders>
            <w:shd w:val="clear" w:color="auto" w:fill="C0C0C0"/>
          </w:tcPr>
          <w:p w14:paraId="668869E6" w14:textId="77777777" w:rsidR="00491D35" w:rsidRDefault="00491D35" w:rsidP="00491D35">
            <w:pPr>
              <w:autoSpaceDE w:val="0"/>
              <w:snapToGrid w:val="0"/>
              <w:rPr>
                <w:rFonts w:ascii="Arial" w:hAnsi="Arial"/>
                <w:b/>
                <w:bCs/>
                <w:sz w:val="18"/>
                <w:szCs w:val="18"/>
              </w:rPr>
            </w:pPr>
          </w:p>
        </w:tc>
        <w:tc>
          <w:tcPr>
            <w:tcW w:w="1080" w:type="dxa"/>
            <w:tcBorders>
              <w:left w:val="single" w:sz="1" w:space="0" w:color="000000"/>
              <w:bottom w:val="single" w:sz="1" w:space="0" w:color="000000"/>
            </w:tcBorders>
            <w:shd w:val="clear" w:color="auto" w:fill="C0C0C0"/>
          </w:tcPr>
          <w:p w14:paraId="1A537D97" w14:textId="77777777" w:rsidR="00491D35" w:rsidRDefault="00491D35" w:rsidP="00491D35">
            <w:pPr>
              <w:pStyle w:val="Paragraph1"/>
              <w:snapToGrid w:val="0"/>
              <w:spacing w:before="0" w:line="240" w:lineRule="atLeast"/>
              <w:jc w:val="left"/>
              <w:rPr>
                <w:rFonts w:ascii="Arial" w:hAnsi="Arial" w:cs="Arial"/>
                <w:sz w:val="18"/>
                <w:szCs w:val="18"/>
              </w:rPr>
            </w:pPr>
          </w:p>
        </w:tc>
        <w:tc>
          <w:tcPr>
            <w:tcW w:w="5550" w:type="dxa"/>
            <w:tcBorders>
              <w:left w:val="single" w:sz="1" w:space="0" w:color="000000"/>
              <w:bottom w:val="single" w:sz="1" w:space="0" w:color="000000"/>
            </w:tcBorders>
            <w:shd w:val="clear" w:color="auto" w:fill="C0C0C0"/>
          </w:tcPr>
          <w:p w14:paraId="1005C5F4" w14:textId="77777777" w:rsidR="00491D35" w:rsidRDefault="00491D35" w:rsidP="00491D35">
            <w:pPr>
              <w:pStyle w:val="Paragraph1"/>
              <w:snapToGrid w:val="0"/>
              <w:spacing w:before="0" w:line="240" w:lineRule="atLeast"/>
              <w:jc w:val="left"/>
              <w:rPr>
                <w:rFonts w:ascii="Arial" w:hAnsi="Arial" w:cs="Arial"/>
                <w:sz w:val="18"/>
                <w:szCs w:val="18"/>
              </w:rPr>
            </w:pPr>
          </w:p>
        </w:tc>
        <w:tc>
          <w:tcPr>
            <w:tcW w:w="2263" w:type="dxa"/>
            <w:tcBorders>
              <w:left w:val="single" w:sz="1" w:space="0" w:color="000000"/>
              <w:bottom w:val="single" w:sz="1" w:space="0" w:color="000000"/>
              <w:right w:val="single" w:sz="1" w:space="0" w:color="000000"/>
            </w:tcBorders>
            <w:shd w:val="clear" w:color="auto" w:fill="C0C0C0"/>
          </w:tcPr>
          <w:p w14:paraId="4887C8AE" w14:textId="77777777" w:rsidR="00491D35" w:rsidRDefault="00491D35" w:rsidP="00491D35">
            <w:pPr>
              <w:autoSpaceDE w:val="0"/>
              <w:snapToGrid w:val="0"/>
              <w:rPr>
                <w:rFonts w:ascii="Arial" w:hAnsi="Arial"/>
                <w:sz w:val="18"/>
                <w:szCs w:val="18"/>
              </w:rPr>
            </w:pPr>
          </w:p>
        </w:tc>
      </w:tr>
      <w:tr w:rsidR="00491D35" w14:paraId="6F609E88" w14:textId="77777777" w:rsidTr="00D6644B">
        <w:tc>
          <w:tcPr>
            <w:tcW w:w="1500" w:type="dxa"/>
            <w:tcBorders>
              <w:left w:val="single" w:sz="1" w:space="0" w:color="000000"/>
              <w:bottom w:val="single" w:sz="4" w:space="0" w:color="auto"/>
            </w:tcBorders>
          </w:tcPr>
          <w:p w14:paraId="268B5D95" w14:textId="77777777" w:rsidR="00491D35" w:rsidRDefault="00491D35" w:rsidP="00491D35">
            <w:pPr>
              <w:autoSpaceDE w:val="0"/>
              <w:snapToGrid w:val="0"/>
              <w:rPr>
                <w:rFonts w:ascii="Arial" w:hAnsi="Arial"/>
                <w:b/>
                <w:bCs/>
                <w:sz w:val="18"/>
                <w:szCs w:val="18"/>
              </w:rPr>
            </w:pPr>
            <w:r>
              <w:rPr>
                <w:rFonts w:ascii="Arial" w:hAnsi="Arial"/>
                <w:b/>
                <w:bCs/>
                <w:sz w:val="18"/>
                <w:szCs w:val="18"/>
              </w:rPr>
              <w:t>CDS_1</w:t>
            </w:r>
          </w:p>
        </w:tc>
        <w:tc>
          <w:tcPr>
            <w:tcW w:w="1080" w:type="dxa"/>
            <w:tcBorders>
              <w:left w:val="single" w:sz="1" w:space="0" w:color="000000"/>
              <w:bottom w:val="single" w:sz="4" w:space="0" w:color="auto"/>
            </w:tcBorders>
          </w:tcPr>
          <w:p w14:paraId="4B91D387" w14:textId="77777777" w:rsidR="00491D35" w:rsidRDefault="00491D35" w:rsidP="00491D35">
            <w:pPr>
              <w:pStyle w:val="Paragraph1"/>
              <w:snapToGrid w:val="0"/>
              <w:spacing w:before="0" w:line="240" w:lineRule="atLeast"/>
              <w:jc w:val="left"/>
              <w:rPr>
                <w:rFonts w:ascii="Arial" w:hAnsi="Arial" w:cs="Arial"/>
                <w:sz w:val="18"/>
                <w:szCs w:val="18"/>
              </w:rPr>
            </w:pPr>
            <w:r>
              <w:rPr>
                <w:rFonts w:ascii="Arial" w:hAnsi="Arial" w:cs="Arial"/>
                <w:sz w:val="18"/>
                <w:szCs w:val="18"/>
              </w:rPr>
              <w:t>CDS</w:t>
            </w:r>
          </w:p>
        </w:tc>
        <w:tc>
          <w:tcPr>
            <w:tcW w:w="5550" w:type="dxa"/>
            <w:tcBorders>
              <w:left w:val="single" w:sz="1" w:space="0" w:color="000000"/>
              <w:bottom w:val="single" w:sz="4" w:space="0" w:color="auto"/>
            </w:tcBorders>
          </w:tcPr>
          <w:p w14:paraId="346CB6F0" w14:textId="77777777" w:rsidR="00491D35" w:rsidRDefault="00491D35" w:rsidP="00491D35">
            <w:pPr>
              <w:pStyle w:val="Paragraph1"/>
              <w:snapToGrid w:val="0"/>
              <w:spacing w:before="0" w:line="240" w:lineRule="atLeast"/>
              <w:jc w:val="left"/>
              <w:rPr>
                <w:rFonts w:ascii="Arial" w:hAnsi="Arial" w:cs="Arial"/>
                <w:sz w:val="18"/>
                <w:szCs w:val="18"/>
              </w:rPr>
            </w:pPr>
            <w:r>
              <w:rPr>
                <w:rFonts w:ascii="Arial" w:hAnsi="Arial" w:cs="Arial"/>
                <w:sz w:val="18"/>
                <w:szCs w:val="18"/>
              </w:rPr>
              <w:t>Operatore consultazione reportistica AURA</w:t>
            </w:r>
          </w:p>
        </w:tc>
        <w:tc>
          <w:tcPr>
            <w:tcW w:w="2263" w:type="dxa"/>
            <w:tcBorders>
              <w:left w:val="single" w:sz="1" w:space="0" w:color="000000"/>
              <w:bottom w:val="single" w:sz="4" w:space="0" w:color="auto"/>
              <w:right w:val="single" w:sz="1" w:space="0" w:color="000000"/>
            </w:tcBorders>
          </w:tcPr>
          <w:p w14:paraId="49B2E74F" w14:textId="77777777" w:rsidR="00491D35" w:rsidRDefault="00491D35" w:rsidP="00491D35">
            <w:pPr>
              <w:autoSpaceDE w:val="0"/>
              <w:snapToGrid w:val="0"/>
              <w:rPr>
                <w:rFonts w:ascii="Arial" w:hAnsi="Arial"/>
                <w:sz w:val="18"/>
                <w:szCs w:val="18"/>
              </w:rPr>
            </w:pPr>
            <w:r>
              <w:rPr>
                <w:rFonts w:ascii="Arial" w:hAnsi="Arial"/>
                <w:sz w:val="18"/>
                <w:szCs w:val="18"/>
              </w:rPr>
              <w:t>ST</w:t>
            </w:r>
          </w:p>
        </w:tc>
      </w:tr>
      <w:tr w:rsidR="00491D35" w14:paraId="0464606E" w14:textId="77777777" w:rsidTr="009D2B13">
        <w:tc>
          <w:tcPr>
            <w:tcW w:w="1500" w:type="dxa"/>
            <w:tcBorders>
              <w:top w:val="single" w:sz="4" w:space="0" w:color="auto"/>
              <w:left w:val="single" w:sz="2" w:space="0" w:color="000000"/>
              <w:bottom w:val="single" w:sz="4" w:space="0" w:color="auto"/>
              <w:right w:val="single" w:sz="2" w:space="0" w:color="000000"/>
            </w:tcBorders>
          </w:tcPr>
          <w:p w14:paraId="68AEC9A1" w14:textId="77777777" w:rsidR="00491D35" w:rsidRDefault="00491D35" w:rsidP="00491D35">
            <w:pPr>
              <w:autoSpaceDE w:val="0"/>
              <w:snapToGrid w:val="0"/>
              <w:rPr>
                <w:rFonts w:ascii="Arial" w:hAnsi="Arial"/>
                <w:b/>
                <w:bCs/>
                <w:sz w:val="18"/>
                <w:szCs w:val="18"/>
              </w:rPr>
            </w:pPr>
            <w:r>
              <w:rPr>
                <w:rFonts w:ascii="Arial" w:hAnsi="Arial"/>
                <w:b/>
                <w:bCs/>
                <w:sz w:val="18"/>
                <w:szCs w:val="18"/>
              </w:rPr>
              <w:t>PADDI_2</w:t>
            </w:r>
          </w:p>
        </w:tc>
        <w:tc>
          <w:tcPr>
            <w:tcW w:w="1080" w:type="dxa"/>
            <w:tcBorders>
              <w:top w:val="single" w:sz="4" w:space="0" w:color="auto"/>
              <w:left w:val="single" w:sz="2" w:space="0" w:color="000000"/>
              <w:bottom w:val="single" w:sz="4" w:space="0" w:color="auto"/>
              <w:right w:val="single" w:sz="2" w:space="0" w:color="000000"/>
            </w:tcBorders>
          </w:tcPr>
          <w:p w14:paraId="147A1A01" w14:textId="77777777" w:rsidR="00491D35" w:rsidRDefault="00491D35" w:rsidP="00491D35">
            <w:pPr>
              <w:pStyle w:val="Paragraph1"/>
              <w:snapToGrid w:val="0"/>
              <w:spacing w:before="0" w:line="240" w:lineRule="atLeast"/>
              <w:jc w:val="left"/>
              <w:rPr>
                <w:rFonts w:ascii="Arial" w:hAnsi="Arial" w:cs="Arial"/>
                <w:sz w:val="18"/>
                <w:szCs w:val="18"/>
              </w:rPr>
            </w:pPr>
            <w:r>
              <w:rPr>
                <w:rFonts w:ascii="Arial" w:hAnsi="Arial" w:cs="Arial"/>
                <w:sz w:val="18"/>
                <w:szCs w:val="18"/>
              </w:rPr>
              <w:t>PADDI</w:t>
            </w:r>
          </w:p>
        </w:tc>
        <w:tc>
          <w:tcPr>
            <w:tcW w:w="5550" w:type="dxa"/>
            <w:tcBorders>
              <w:top w:val="single" w:sz="4" w:space="0" w:color="auto"/>
              <w:left w:val="single" w:sz="2" w:space="0" w:color="000000"/>
              <w:bottom w:val="single" w:sz="4" w:space="0" w:color="auto"/>
              <w:right w:val="single" w:sz="2" w:space="0" w:color="000000"/>
            </w:tcBorders>
          </w:tcPr>
          <w:p w14:paraId="2B445D26" w14:textId="77777777" w:rsidR="00491D35" w:rsidRDefault="00491D35" w:rsidP="00491D35">
            <w:pPr>
              <w:pStyle w:val="Paragraph1"/>
              <w:snapToGrid w:val="0"/>
              <w:spacing w:before="0" w:line="240" w:lineRule="atLeast"/>
              <w:jc w:val="left"/>
              <w:rPr>
                <w:rFonts w:ascii="Arial" w:hAnsi="Arial" w:cs="Arial"/>
                <w:sz w:val="18"/>
                <w:szCs w:val="18"/>
              </w:rPr>
            </w:pPr>
            <w:r>
              <w:rPr>
                <w:rFonts w:ascii="Arial" w:hAnsi="Arial" w:cs="Arial"/>
                <w:sz w:val="18"/>
                <w:szCs w:val="18"/>
              </w:rPr>
              <w:t>Operatore consultazione reportistica OPESSAN (fase 2)</w:t>
            </w:r>
          </w:p>
        </w:tc>
        <w:tc>
          <w:tcPr>
            <w:tcW w:w="2263" w:type="dxa"/>
            <w:tcBorders>
              <w:top w:val="single" w:sz="4" w:space="0" w:color="auto"/>
              <w:left w:val="single" w:sz="2" w:space="0" w:color="000000"/>
              <w:bottom w:val="single" w:sz="4" w:space="0" w:color="auto"/>
              <w:right w:val="single" w:sz="2" w:space="0" w:color="000000"/>
            </w:tcBorders>
          </w:tcPr>
          <w:p w14:paraId="78B64AE6" w14:textId="77777777" w:rsidR="00491D35" w:rsidRDefault="00491D35" w:rsidP="00491D35">
            <w:pPr>
              <w:autoSpaceDE w:val="0"/>
              <w:snapToGrid w:val="0"/>
              <w:rPr>
                <w:rFonts w:ascii="Arial" w:hAnsi="Arial"/>
                <w:sz w:val="18"/>
                <w:szCs w:val="18"/>
              </w:rPr>
            </w:pPr>
            <w:r>
              <w:rPr>
                <w:rFonts w:ascii="Arial" w:hAnsi="Arial"/>
                <w:sz w:val="18"/>
                <w:szCs w:val="18"/>
              </w:rPr>
              <w:t>SO</w:t>
            </w:r>
          </w:p>
        </w:tc>
      </w:tr>
      <w:tr w:rsidR="000C1BDB" w14:paraId="0F99A827" w14:textId="77777777" w:rsidTr="00551680">
        <w:tc>
          <w:tcPr>
            <w:tcW w:w="1500" w:type="dxa"/>
            <w:tcBorders>
              <w:left w:val="single" w:sz="1" w:space="0" w:color="000000"/>
              <w:bottom w:val="single" w:sz="1" w:space="0" w:color="000000"/>
            </w:tcBorders>
            <w:shd w:val="clear" w:color="auto" w:fill="C0C0C0"/>
          </w:tcPr>
          <w:p w14:paraId="19D40DA4" w14:textId="77777777" w:rsidR="000C1BDB" w:rsidRDefault="000C1BDB" w:rsidP="00551680">
            <w:pPr>
              <w:autoSpaceDE w:val="0"/>
              <w:snapToGrid w:val="0"/>
              <w:rPr>
                <w:rFonts w:ascii="Arial" w:hAnsi="Arial"/>
                <w:b/>
                <w:bCs/>
                <w:sz w:val="18"/>
                <w:szCs w:val="18"/>
              </w:rPr>
            </w:pPr>
          </w:p>
        </w:tc>
        <w:tc>
          <w:tcPr>
            <w:tcW w:w="1080" w:type="dxa"/>
            <w:tcBorders>
              <w:left w:val="single" w:sz="1" w:space="0" w:color="000000"/>
              <w:bottom w:val="single" w:sz="1" w:space="0" w:color="000000"/>
            </w:tcBorders>
            <w:shd w:val="clear" w:color="auto" w:fill="C0C0C0"/>
          </w:tcPr>
          <w:p w14:paraId="771C1076" w14:textId="77777777" w:rsidR="000C1BDB" w:rsidRDefault="000C1BDB" w:rsidP="00551680">
            <w:pPr>
              <w:pStyle w:val="Paragraph1"/>
              <w:snapToGrid w:val="0"/>
              <w:spacing w:before="0" w:line="240" w:lineRule="atLeast"/>
              <w:jc w:val="left"/>
              <w:rPr>
                <w:rFonts w:ascii="Arial" w:hAnsi="Arial" w:cs="Arial"/>
                <w:sz w:val="18"/>
                <w:szCs w:val="18"/>
              </w:rPr>
            </w:pPr>
          </w:p>
        </w:tc>
        <w:tc>
          <w:tcPr>
            <w:tcW w:w="5550" w:type="dxa"/>
            <w:tcBorders>
              <w:left w:val="single" w:sz="1" w:space="0" w:color="000000"/>
              <w:bottom w:val="single" w:sz="1" w:space="0" w:color="000000"/>
            </w:tcBorders>
            <w:shd w:val="clear" w:color="auto" w:fill="C0C0C0"/>
          </w:tcPr>
          <w:p w14:paraId="0AB06E70" w14:textId="77777777" w:rsidR="000C1BDB" w:rsidRDefault="000C1BDB" w:rsidP="00551680">
            <w:pPr>
              <w:pStyle w:val="Paragraph1"/>
              <w:snapToGrid w:val="0"/>
              <w:spacing w:before="0" w:line="240" w:lineRule="atLeast"/>
              <w:jc w:val="left"/>
              <w:rPr>
                <w:rFonts w:ascii="Arial" w:hAnsi="Arial" w:cs="Arial"/>
                <w:sz w:val="18"/>
                <w:szCs w:val="18"/>
              </w:rPr>
            </w:pPr>
          </w:p>
        </w:tc>
        <w:tc>
          <w:tcPr>
            <w:tcW w:w="2263" w:type="dxa"/>
            <w:tcBorders>
              <w:left w:val="single" w:sz="1" w:space="0" w:color="000000"/>
              <w:bottom w:val="single" w:sz="1" w:space="0" w:color="000000"/>
              <w:right w:val="single" w:sz="1" w:space="0" w:color="000000"/>
            </w:tcBorders>
            <w:shd w:val="clear" w:color="auto" w:fill="C0C0C0"/>
          </w:tcPr>
          <w:p w14:paraId="2D8983FF" w14:textId="77777777" w:rsidR="000C1BDB" w:rsidRDefault="000C1BDB" w:rsidP="00551680">
            <w:pPr>
              <w:autoSpaceDE w:val="0"/>
              <w:snapToGrid w:val="0"/>
              <w:rPr>
                <w:rFonts w:ascii="Arial" w:hAnsi="Arial"/>
                <w:sz w:val="18"/>
                <w:szCs w:val="18"/>
              </w:rPr>
            </w:pPr>
          </w:p>
        </w:tc>
      </w:tr>
      <w:tr w:rsidR="009D2B13" w14:paraId="001DF31D" w14:textId="77777777" w:rsidTr="00D6644B">
        <w:tc>
          <w:tcPr>
            <w:tcW w:w="1500" w:type="dxa"/>
            <w:tcBorders>
              <w:top w:val="single" w:sz="4" w:space="0" w:color="auto"/>
              <w:left w:val="single" w:sz="2" w:space="0" w:color="000000"/>
              <w:bottom w:val="single" w:sz="2" w:space="0" w:color="000000"/>
              <w:right w:val="single" w:sz="2" w:space="0" w:color="000000"/>
            </w:tcBorders>
          </w:tcPr>
          <w:p w14:paraId="14D4A3D5" w14:textId="77777777" w:rsidR="009D2B13" w:rsidRPr="0052700D" w:rsidRDefault="009D2B13" w:rsidP="00491D35">
            <w:pPr>
              <w:autoSpaceDE w:val="0"/>
              <w:snapToGrid w:val="0"/>
              <w:rPr>
                <w:rFonts w:ascii="Arial" w:hAnsi="Arial"/>
                <w:b/>
                <w:bCs/>
                <w:sz w:val="18"/>
                <w:szCs w:val="18"/>
              </w:rPr>
            </w:pPr>
            <w:r w:rsidRPr="0052700D">
              <w:rPr>
                <w:rFonts w:ascii="Arial" w:hAnsi="Arial"/>
                <w:b/>
                <w:bCs/>
                <w:sz w:val="18"/>
                <w:szCs w:val="18"/>
              </w:rPr>
              <w:t>SCEREV-BO</w:t>
            </w:r>
          </w:p>
        </w:tc>
        <w:tc>
          <w:tcPr>
            <w:tcW w:w="1080" w:type="dxa"/>
            <w:tcBorders>
              <w:top w:val="single" w:sz="4" w:space="0" w:color="auto"/>
              <w:left w:val="single" w:sz="2" w:space="0" w:color="000000"/>
              <w:bottom w:val="single" w:sz="2" w:space="0" w:color="000000"/>
              <w:right w:val="single" w:sz="2" w:space="0" w:color="000000"/>
            </w:tcBorders>
          </w:tcPr>
          <w:p w14:paraId="3C9DD6AE" w14:textId="77777777" w:rsidR="009D2B13" w:rsidRPr="0052700D" w:rsidRDefault="0052700D" w:rsidP="00491D35">
            <w:pPr>
              <w:pStyle w:val="Paragraph1"/>
              <w:snapToGrid w:val="0"/>
              <w:spacing w:before="0" w:line="240" w:lineRule="atLeast"/>
              <w:jc w:val="left"/>
              <w:rPr>
                <w:rFonts w:ascii="Arial" w:hAnsi="Arial" w:cs="Arial"/>
                <w:sz w:val="18"/>
                <w:szCs w:val="18"/>
              </w:rPr>
            </w:pPr>
            <w:r w:rsidRPr="0052700D">
              <w:rPr>
                <w:rFonts w:ascii="Arial" w:hAnsi="Arial" w:cs="Arial"/>
                <w:sz w:val="18"/>
                <w:szCs w:val="18"/>
              </w:rPr>
              <w:t>DOMANDESCELTA</w:t>
            </w:r>
            <w:r w:rsidR="009D2B13" w:rsidRPr="0052700D">
              <w:rPr>
                <w:rFonts w:ascii="Arial" w:hAnsi="Arial" w:cs="Arial"/>
                <w:sz w:val="18"/>
                <w:szCs w:val="18"/>
              </w:rPr>
              <w:t>-</w:t>
            </w:r>
            <w:r w:rsidRPr="0052700D">
              <w:rPr>
                <w:rFonts w:ascii="Arial" w:hAnsi="Arial" w:cs="Arial"/>
                <w:sz w:val="18"/>
                <w:szCs w:val="18"/>
              </w:rPr>
              <w:t>REVOCA</w:t>
            </w:r>
          </w:p>
        </w:tc>
        <w:tc>
          <w:tcPr>
            <w:tcW w:w="5550" w:type="dxa"/>
            <w:tcBorders>
              <w:top w:val="single" w:sz="4" w:space="0" w:color="auto"/>
              <w:left w:val="single" w:sz="2" w:space="0" w:color="000000"/>
              <w:bottom w:val="single" w:sz="2" w:space="0" w:color="000000"/>
              <w:right w:val="single" w:sz="2" w:space="0" w:color="000000"/>
            </w:tcBorders>
          </w:tcPr>
          <w:p w14:paraId="0E41A2D0" w14:textId="77777777" w:rsidR="009D2B13" w:rsidRPr="0052700D" w:rsidRDefault="009D2B13" w:rsidP="00491D35">
            <w:pPr>
              <w:pStyle w:val="Paragraph1"/>
              <w:snapToGrid w:val="0"/>
              <w:spacing w:before="0" w:line="240" w:lineRule="atLeast"/>
              <w:jc w:val="left"/>
              <w:rPr>
                <w:rFonts w:ascii="Arial" w:hAnsi="Arial" w:cs="Arial"/>
                <w:sz w:val="18"/>
                <w:szCs w:val="18"/>
              </w:rPr>
            </w:pPr>
            <w:r w:rsidRPr="0052700D">
              <w:rPr>
                <w:rFonts w:ascii="Arial" w:hAnsi="Arial" w:cs="Arial"/>
                <w:sz w:val="18"/>
                <w:szCs w:val="18"/>
              </w:rPr>
              <w:t xml:space="preserve">Operatore domande di scelta-revoca </w:t>
            </w:r>
          </w:p>
        </w:tc>
        <w:tc>
          <w:tcPr>
            <w:tcW w:w="2263" w:type="dxa"/>
            <w:tcBorders>
              <w:top w:val="single" w:sz="4" w:space="0" w:color="auto"/>
              <w:left w:val="single" w:sz="2" w:space="0" w:color="000000"/>
              <w:bottom w:val="single" w:sz="2" w:space="0" w:color="000000"/>
              <w:right w:val="single" w:sz="2" w:space="0" w:color="000000"/>
            </w:tcBorders>
          </w:tcPr>
          <w:p w14:paraId="070FB1A0" w14:textId="77777777" w:rsidR="009D2B13" w:rsidRDefault="007375D3" w:rsidP="00491D35">
            <w:pPr>
              <w:autoSpaceDE w:val="0"/>
              <w:snapToGrid w:val="0"/>
              <w:rPr>
                <w:rFonts w:ascii="Arial" w:hAnsi="Arial"/>
                <w:sz w:val="18"/>
                <w:szCs w:val="18"/>
              </w:rPr>
            </w:pPr>
            <w:r>
              <w:rPr>
                <w:rFonts w:ascii="Arial" w:hAnsi="Arial"/>
                <w:sz w:val="18"/>
                <w:szCs w:val="18"/>
              </w:rPr>
              <w:t>SR</w:t>
            </w:r>
          </w:p>
        </w:tc>
      </w:tr>
    </w:tbl>
    <w:p w14:paraId="1804448D" w14:textId="77777777" w:rsidR="0062566D" w:rsidRDefault="0062566D">
      <w:pPr>
        <w:pStyle w:val="Corpotesto"/>
        <w:pageBreakBefore/>
      </w:pPr>
    </w:p>
    <w:p w14:paraId="76C6A4B8" w14:textId="77777777" w:rsidR="0062566D" w:rsidRDefault="0062566D">
      <w:pPr>
        <w:pStyle w:val="Corpotesto"/>
        <w:rPr>
          <w:b/>
          <w:bCs/>
          <w:u w:val="single"/>
        </w:rPr>
      </w:pPr>
      <w:r>
        <w:rPr>
          <w:b/>
          <w:bCs/>
          <w:u w:val="single"/>
        </w:rPr>
        <w:t>Descrizione ruoli AURA:</w:t>
      </w:r>
    </w:p>
    <w:p w14:paraId="3DAA2AB3" w14:textId="77777777" w:rsidR="0062566D" w:rsidRDefault="0062566D">
      <w:pPr>
        <w:pStyle w:val="Corpotesto"/>
        <w:rPr>
          <w:b/>
          <w:bCs/>
          <w:u w:val="single"/>
        </w:rPr>
      </w:pPr>
    </w:p>
    <w:tbl>
      <w:tblPr>
        <w:tblW w:w="0" w:type="auto"/>
        <w:tblInd w:w="78" w:type="dxa"/>
        <w:tblLayout w:type="fixed"/>
        <w:tblCellMar>
          <w:left w:w="70" w:type="dxa"/>
          <w:right w:w="70" w:type="dxa"/>
        </w:tblCellMar>
        <w:tblLook w:val="0000" w:firstRow="0" w:lastRow="0" w:firstColumn="0" w:lastColumn="0" w:noHBand="0" w:noVBand="0"/>
      </w:tblPr>
      <w:tblGrid>
        <w:gridCol w:w="1290"/>
        <w:gridCol w:w="15"/>
        <w:gridCol w:w="955"/>
        <w:gridCol w:w="1355"/>
        <w:gridCol w:w="15"/>
        <w:gridCol w:w="2355"/>
        <w:gridCol w:w="15"/>
        <w:gridCol w:w="4760"/>
      </w:tblGrid>
      <w:tr w:rsidR="0062566D" w14:paraId="551A0394" w14:textId="77777777" w:rsidTr="009342A3">
        <w:trPr>
          <w:trHeight w:val="435"/>
        </w:trPr>
        <w:tc>
          <w:tcPr>
            <w:tcW w:w="1290" w:type="dxa"/>
            <w:tcBorders>
              <w:top w:val="single" w:sz="4" w:space="0" w:color="000000"/>
              <w:left w:val="single" w:sz="4" w:space="0" w:color="000000"/>
              <w:bottom w:val="single" w:sz="4" w:space="0" w:color="000000"/>
            </w:tcBorders>
            <w:vAlign w:val="center"/>
          </w:tcPr>
          <w:p w14:paraId="4434EAD2" w14:textId="77777777" w:rsidR="0062566D" w:rsidRDefault="0062566D">
            <w:pPr>
              <w:pStyle w:val="Paragraph1"/>
              <w:snapToGrid w:val="0"/>
              <w:spacing w:before="0" w:line="240" w:lineRule="atLeast"/>
              <w:jc w:val="center"/>
              <w:rPr>
                <w:b/>
                <w:bCs/>
              </w:rPr>
            </w:pPr>
            <w:r>
              <w:rPr>
                <w:b/>
                <w:bCs/>
              </w:rPr>
              <w:t>Funzionalità</w:t>
            </w:r>
          </w:p>
        </w:tc>
        <w:tc>
          <w:tcPr>
            <w:tcW w:w="970" w:type="dxa"/>
            <w:gridSpan w:val="2"/>
            <w:tcBorders>
              <w:top w:val="single" w:sz="4" w:space="0" w:color="000000"/>
              <w:left w:val="single" w:sz="4" w:space="0" w:color="000000"/>
              <w:bottom w:val="single" w:sz="4" w:space="0" w:color="000000"/>
            </w:tcBorders>
            <w:vAlign w:val="center"/>
          </w:tcPr>
          <w:p w14:paraId="3D21534E" w14:textId="77777777" w:rsidR="0062566D" w:rsidRDefault="009342A3">
            <w:pPr>
              <w:pStyle w:val="Paragraph1"/>
              <w:snapToGrid w:val="0"/>
              <w:spacing w:before="0" w:line="240" w:lineRule="atLeast"/>
              <w:jc w:val="center"/>
              <w:rPr>
                <w:b/>
                <w:bCs/>
              </w:rPr>
            </w:pPr>
            <w:r>
              <w:rPr>
                <w:b/>
                <w:bCs/>
              </w:rPr>
              <w:t>Funzioni</w:t>
            </w:r>
          </w:p>
        </w:tc>
        <w:tc>
          <w:tcPr>
            <w:tcW w:w="1355" w:type="dxa"/>
            <w:tcBorders>
              <w:top w:val="single" w:sz="4" w:space="0" w:color="000000"/>
              <w:left w:val="single" w:sz="4" w:space="0" w:color="000000"/>
              <w:bottom w:val="single" w:sz="4" w:space="0" w:color="000000"/>
            </w:tcBorders>
            <w:vAlign w:val="center"/>
          </w:tcPr>
          <w:p w14:paraId="4285A915" w14:textId="77777777" w:rsidR="0062566D" w:rsidRDefault="0062566D">
            <w:pPr>
              <w:pStyle w:val="Paragraph1"/>
              <w:snapToGrid w:val="0"/>
              <w:spacing w:before="0" w:line="240" w:lineRule="atLeast"/>
              <w:jc w:val="center"/>
              <w:rPr>
                <w:b/>
                <w:bCs/>
              </w:rPr>
            </w:pPr>
            <w:r>
              <w:rPr>
                <w:b/>
                <w:bCs/>
              </w:rPr>
              <w:t>Ruolo</w:t>
            </w:r>
          </w:p>
        </w:tc>
        <w:tc>
          <w:tcPr>
            <w:tcW w:w="2370" w:type="dxa"/>
            <w:gridSpan w:val="2"/>
            <w:tcBorders>
              <w:top w:val="single" w:sz="4" w:space="0" w:color="000000"/>
              <w:left w:val="single" w:sz="4" w:space="0" w:color="000000"/>
              <w:bottom w:val="single" w:sz="4" w:space="0" w:color="000000"/>
            </w:tcBorders>
            <w:vAlign w:val="center"/>
          </w:tcPr>
          <w:p w14:paraId="1CB46AFD" w14:textId="77777777" w:rsidR="0062566D" w:rsidRDefault="0062566D">
            <w:pPr>
              <w:pStyle w:val="Paragraph1"/>
              <w:snapToGrid w:val="0"/>
              <w:spacing w:before="0" w:line="240" w:lineRule="atLeast"/>
              <w:jc w:val="center"/>
              <w:rPr>
                <w:b/>
                <w:bCs/>
              </w:rPr>
            </w:pPr>
            <w:r>
              <w:rPr>
                <w:b/>
                <w:bCs/>
              </w:rPr>
              <w:t>Ente</w:t>
            </w:r>
          </w:p>
        </w:tc>
        <w:tc>
          <w:tcPr>
            <w:tcW w:w="4775" w:type="dxa"/>
            <w:gridSpan w:val="2"/>
            <w:tcBorders>
              <w:top w:val="single" w:sz="4" w:space="0" w:color="000000"/>
              <w:left w:val="single" w:sz="4" w:space="0" w:color="000000"/>
              <w:bottom w:val="single" w:sz="4" w:space="0" w:color="000000"/>
              <w:right w:val="single" w:sz="4" w:space="0" w:color="000000"/>
            </w:tcBorders>
            <w:vAlign w:val="center"/>
          </w:tcPr>
          <w:p w14:paraId="50793603" w14:textId="77777777" w:rsidR="0062566D" w:rsidRDefault="0062566D">
            <w:pPr>
              <w:pStyle w:val="Paragraph1"/>
              <w:snapToGrid w:val="0"/>
              <w:spacing w:before="0" w:line="240" w:lineRule="atLeast"/>
              <w:jc w:val="center"/>
              <w:rPr>
                <w:b/>
                <w:bCs/>
              </w:rPr>
            </w:pPr>
            <w:r>
              <w:rPr>
                <w:b/>
                <w:bCs/>
              </w:rPr>
              <w:t>Descrizione</w:t>
            </w:r>
          </w:p>
        </w:tc>
      </w:tr>
      <w:tr w:rsidR="0062566D" w14:paraId="777CE762" w14:textId="77777777" w:rsidTr="009342A3">
        <w:trPr>
          <w:cantSplit/>
        </w:trPr>
        <w:tc>
          <w:tcPr>
            <w:tcW w:w="1290" w:type="dxa"/>
            <w:vMerge w:val="restart"/>
            <w:tcBorders>
              <w:top w:val="single" w:sz="4" w:space="0" w:color="000000"/>
              <w:left w:val="single" w:sz="4" w:space="0" w:color="000000"/>
              <w:bottom w:val="single" w:sz="4" w:space="0" w:color="000000"/>
            </w:tcBorders>
            <w:vAlign w:val="center"/>
          </w:tcPr>
          <w:p w14:paraId="62083395" w14:textId="77777777" w:rsidR="0062566D" w:rsidRDefault="0062566D">
            <w:pPr>
              <w:pStyle w:val="Paragraph1"/>
              <w:snapToGrid w:val="0"/>
              <w:rPr>
                <w:rFonts w:ascii="Arial" w:hAnsi="Arial" w:cs="Arial"/>
                <w:b/>
                <w:bCs/>
                <w:sz w:val="18"/>
              </w:rPr>
            </w:pPr>
            <w:r>
              <w:rPr>
                <w:rFonts w:ascii="Arial" w:hAnsi="Arial" w:cs="Arial"/>
                <w:b/>
                <w:bCs/>
                <w:sz w:val="18"/>
              </w:rPr>
              <w:t>Gestione Codice ruolo anagrafico</w:t>
            </w:r>
          </w:p>
        </w:tc>
        <w:tc>
          <w:tcPr>
            <w:tcW w:w="970" w:type="dxa"/>
            <w:gridSpan w:val="2"/>
            <w:tcBorders>
              <w:top w:val="single" w:sz="4" w:space="0" w:color="000000"/>
              <w:left w:val="single" w:sz="4" w:space="0" w:color="000000"/>
              <w:bottom w:val="single" w:sz="4" w:space="0" w:color="000000"/>
            </w:tcBorders>
            <w:vAlign w:val="center"/>
          </w:tcPr>
          <w:p w14:paraId="6FAFCDC4" w14:textId="77777777" w:rsidR="0062566D" w:rsidRDefault="0062566D">
            <w:pPr>
              <w:pStyle w:val="Paragraph1"/>
              <w:snapToGrid w:val="0"/>
              <w:spacing w:before="0" w:line="240" w:lineRule="atLeast"/>
              <w:jc w:val="center"/>
              <w:rPr>
                <w:rFonts w:ascii="Arial" w:hAnsi="Arial" w:cs="Arial"/>
                <w:b/>
                <w:bCs/>
                <w:sz w:val="18"/>
              </w:rPr>
            </w:pPr>
            <w:r>
              <w:rPr>
                <w:rFonts w:ascii="Arial" w:hAnsi="Arial" w:cs="Arial"/>
                <w:b/>
                <w:bCs/>
                <w:sz w:val="18"/>
              </w:rPr>
              <w:t>AC</w:t>
            </w:r>
          </w:p>
        </w:tc>
        <w:tc>
          <w:tcPr>
            <w:tcW w:w="1355" w:type="dxa"/>
            <w:tcBorders>
              <w:top w:val="single" w:sz="4" w:space="0" w:color="000000"/>
              <w:left w:val="single" w:sz="4" w:space="0" w:color="000000"/>
              <w:bottom w:val="single" w:sz="4" w:space="0" w:color="000000"/>
            </w:tcBorders>
            <w:vAlign w:val="center"/>
          </w:tcPr>
          <w:p w14:paraId="4675D4F5" w14:textId="77777777" w:rsidR="0062566D" w:rsidRDefault="0062566D">
            <w:pPr>
              <w:pStyle w:val="Paragraph1"/>
              <w:snapToGrid w:val="0"/>
              <w:spacing w:before="0" w:line="240" w:lineRule="atLeast"/>
              <w:jc w:val="center"/>
              <w:rPr>
                <w:rFonts w:ascii="Arial" w:hAnsi="Arial" w:cs="Arial"/>
                <w:sz w:val="18"/>
              </w:rPr>
            </w:pPr>
            <w:r>
              <w:rPr>
                <w:rFonts w:ascii="Arial" w:hAnsi="Arial" w:cs="Arial"/>
                <w:sz w:val="18"/>
              </w:rPr>
              <w:t>Operatore Ufficio Anagrafe (modalità completa)</w:t>
            </w:r>
          </w:p>
        </w:tc>
        <w:tc>
          <w:tcPr>
            <w:tcW w:w="2370" w:type="dxa"/>
            <w:gridSpan w:val="2"/>
            <w:tcBorders>
              <w:top w:val="single" w:sz="4" w:space="0" w:color="000000"/>
              <w:left w:val="single" w:sz="4" w:space="0" w:color="000000"/>
              <w:bottom w:val="single" w:sz="4" w:space="0" w:color="000000"/>
            </w:tcBorders>
            <w:vAlign w:val="center"/>
          </w:tcPr>
          <w:p w14:paraId="3177A57A" w14:textId="77777777" w:rsidR="0062566D" w:rsidRDefault="0062566D">
            <w:pPr>
              <w:pStyle w:val="Paragraph1"/>
              <w:numPr>
                <w:ilvl w:val="0"/>
                <w:numId w:val="8"/>
              </w:numPr>
              <w:snapToGrid w:val="0"/>
              <w:spacing w:before="0" w:line="240" w:lineRule="atLeast"/>
              <w:jc w:val="left"/>
              <w:rPr>
                <w:rFonts w:ascii="Arial" w:hAnsi="Arial" w:cs="Arial"/>
                <w:sz w:val="18"/>
              </w:rPr>
            </w:pPr>
            <w:r>
              <w:rPr>
                <w:rFonts w:ascii="Arial" w:hAnsi="Arial" w:cs="Arial"/>
                <w:sz w:val="18"/>
              </w:rPr>
              <w:t>ASL</w:t>
            </w:r>
          </w:p>
          <w:p w14:paraId="5614176E" w14:textId="77777777" w:rsidR="0062566D" w:rsidRDefault="0062566D" w:rsidP="004960B9">
            <w:pPr>
              <w:pStyle w:val="Paragraph1"/>
              <w:spacing w:before="0" w:line="240" w:lineRule="atLeast"/>
              <w:ind w:left="360"/>
              <w:jc w:val="left"/>
              <w:rPr>
                <w:rFonts w:ascii="Arial" w:hAnsi="Arial" w:cs="Arial"/>
                <w:sz w:val="18"/>
              </w:rPr>
            </w:pPr>
          </w:p>
        </w:tc>
        <w:tc>
          <w:tcPr>
            <w:tcW w:w="4775" w:type="dxa"/>
            <w:gridSpan w:val="2"/>
            <w:tcBorders>
              <w:top w:val="single" w:sz="4" w:space="0" w:color="000000"/>
              <w:left w:val="single" w:sz="4" w:space="0" w:color="000000"/>
              <w:bottom w:val="single" w:sz="4" w:space="0" w:color="000000"/>
              <w:right w:val="single" w:sz="4" w:space="0" w:color="000000"/>
            </w:tcBorders>
            <w:vAlign w:val="center"/>
          </w:tcPr>
          <w:p w14:paraId="5BD3B632" w14:textId="77777777" w:rsidR="0062566D" w:rsidRDefault="0062566D">
            <w:pPr>
              <w:pStyle w:val="Paragraph1"/>
              <w:snapToGrid w:val="0"/>
              <w:spacing w:before="0" w:line="240" w:lineRule="atLeast"/>
              <w:jc w:val="left"/>
              <w:rPr>
                <w:rFonts w:ascii="Arial" w:hAnsi="Arial" w:cs="Arial"/>
                <w:sz w:val="18"/>
              </w:rPr>
            </w:pPr>
            <w:r>
              <w:rPr>
                <w:rFonts w:ascii="Arial" w:hAnsi="Arial" w:cs="Arial"/>
                <w:sz w:val="18"/>
              </w:rPr>
              <w:t>Abilitato sul Codice ruolo anagrafico per:</w:t>
            </w:r>
          </w:p>
          <w:p w14:paraId="640170D5" w14:textId="77777777" w:rsidR="0062566D" w:rsidRDefault="0062566D">
            <w:pPr>
              <w:pStyle w:val="Paragraph1"/>
              <w:numPr>
                <w:ilvl w:val="0"/>
                <w:numId w:val="3"/>
              </w:numPr>
              <w:spacing w:before="0" w:line="240" w:lineRule="atLeast"/>
              <w:jc w:val="left"/>
              <w:rPr>
                <w:rFonts w:ascii="Arial" w:hAnsi="Arial" w:cs="Arial"/>
                <w:sz w:val="18"/>
              </w:rPr>
            </w:pPr>
            <w:r>
              <w:rPr>
                <w:rFonts w:ascii="Arial" w:hAnsi="Arial" w:cs="Arial"/>
                <w:sz w:val="18"/>
              </w:rPr>
              <w:t>inserimento, modifica e visualizzazione delle informazioni del Codice ruolo stesso;</w:t>
            </w:r>
          </w:p>
          <w:p w14:paraId="26527EF6" w14:textId="77777777" w:rsidR="0062566D" w:rsidRDefault="0062566D">
            <w:pPr>
              <w:pStyle w:val="Paragraph1"/>
              <w:numPr>
                <w:ilvl w:val="0"/>
                <w:numId w:val="3"/>
              </w:numPr>
              <w:spacing w:before="0" w:line="240" w:lineRule="atLeast"/>
              <w:jc w:val="left"/>
              <w:rPr>
                <w:rFonts w:ascii="Arial" w:hAnsi="Arial" w:cs="Arial"/>
                <w:sz w:val="18"/>
              </w:rPr>
            </w:pPr>
            <w:r>
              <w:rPr>
                <w:rFonts w:ascii="Arial" w:hAnsi="Arial" w:cs="Arial"/>
                <w:sz w:val="18"/>
              </w:rPr>
              <w:t>riattivazione di un Codice ruolo non attivo;</w:t>
            </w:r>
          </w:p>
          <w:p w14:paraId="45DD6634" w14:textId="77777777" w:rsidR="0062566D" w:rsidRDefault="0062566D">
            <w:pPr>
              <w:pStyle w:val="Paragraph1"/>
              <w:numPr>
                <w:ilvl w:val="0"/>
                <w:numId w:val="3"/>
              </w:numPr>
              <w:spacing w:before="0" w:line="240" w:lineRule="atLeast"/>
              <w:jc w:val="left"/>
              <w:rPr>
                <w:rFonts w:ascii="Arial" w:hAnsi="Arial" w:cs="Arial"/>
                <w:sz w:val="18"/>
              </w:rPr>
            </w:pPr>
            <w:r>
              <w:rPr>
                <w:rFonts w:ascii="Arial" w:hAnsi="Arial" w:cs="Arial"/>
                <w:sz w:val="18"/>
              </w:rPr>
              <w:t>certificazione dei dati primari e della residenza;</w:t>
            </w:r>
          </w:p>
          <w:p w14:paraId="59A6B3A1" w14:textId="77777777" w:rsidR="00BA6213" w:rsidRDefault="0062566D" w:rsidP="00385ED6">
            <w:pPr>
              <w:pStyle w:val="Paragraph1"/>
              <w:numPr>
                <w:ilvl w:val="0"/>
                <w:numId w:val="3"/>
              </w:numPr>
              <w:spacing w:before="0" w:line="240" w:lineRule="atLeast"/>
              <w:jc w:val="left"/>
              <w:rPr>
                <w:rFonts w:ascii="Arial" w:hAnsi="Arial" w:cs="Arial"/>
                <w:sz w:val="18"/>
              </w:rPr>
            </w:pPr>
            <w:r>
              <w:rPr>
                <w:rFonts w:ascii="Arial" w:hAnsi="Arial" w:cs="Arial"/>
                <w:sz w:val="18"/>
              </w:rPr>
              <w:t>richiesta di validazione del codice fiscale co</w:t>
            </w:r>
            <w:r w:rsidR="0008006A">
              <w:rPr>
                <w:rFonts w:ascii="Arial" w:hAnsi="Arial" w:cs="Arial"/>
                <w:sz w:val="18"/>
              </w:rPr>
              <w:t>n il MEF;</w:t>
            </w:r>
          </w:p>
          <w:p w14:paraId="6B46000D" w14:textId="77777777" w:rsidR="0008006A" w:rsidRPr="00385ED6" w:rsidRDefault="0008006A" w:rsidP="00385ED6">
            <w:pPr>
              <w:pStyle w:val="Paragraph1"/>
              <w:numPr>
                <w:ilvl w:val="0"/>
                <w:numId w:val="3"/>
              </w:numPr>
              <w:spacing w:before="0" w:line="240" w:lineRule="atLeast"/>
              <w:jc w:val="left"/>
              <w:rPr>
                <w:rFonts w:ascii="Arial" w:hAnsi="Arial" w:cs="Arial"/>
                <w:sz w:val="18"/>
              </w:rPr>
            </w:pPr>
            <w:r>
              <w:rPr>
                <w:rFonts w:ascii="Arial" w:hAnsi="Arial" w:cs="Arial"/>
                <w:sz w:val="18"/>
              </w:rPr>
              <w:t>Abilitazione funzione “Unifica” per i profili AURA_1 e AURA_5.</w:t>
            </w:r>
          </w:p>
        </w:tc>
      </w:tr>
      <w:tr w:rsidR="0062566D" w14:paraId="22CB8778" w14:textId="77777777" w:rsidTr="009342A3">
        <w:trPr>
          <w:cantSplit/>
        </w:trPr>
        <w:tc>
          <w:tcPr>
            <w:tcW w:w="1290" w:type="dxa"/>
            <w:vMerge/>
            <w:tcBorders>
              <w:top w:val="single" w:sz="4" w:space="0" w:color="000000"/>
              <w:left w:val="single" w:sz="4" w:space="0" w:color="000000"/>
              <w:bottom w:val="single" w:sz="4" w:space="0" w:color="000000"/>
            </w:tcBorders>
            <w:vAlign w:val="center"/>
          </w:tcPr>
          <w:p w14:paraId="0DC593C4" w14:textId="77777777" w:rsidR="0062566D" w:rsidRDefault="0062566D">
            <w:pPr>
              <w:pStyle w:val="Paragraph1"/>
              <w:snapToGrid w:val="0"/>
              <w:spacing w:before="0" w:line="240" w:lineRule="atLeast"/>
              <w:jc w:val="center"/>
              <w:rPr>
                <w:rFonts w:ascii="Arial" w:hAnsi="Arial" w:cs="Arial"/>
                <w:b/>
                <w:bCs/>
                <w:sz w:val="18"/>
              </w:rPr>
            </w:pPr>
          </w:p>
        </w:tc>
        <w:tc>
          <w:tcPr>
            <w:tcW w:w="970" w:type="dxa"/>
            <w:gridSpan w:val="2"/>
            <w:tcBorders>
              <w:top w:val="single" w:sz="4" w:space="0" w:color="000000"/>
              <w:left w:val="single" w:sz="4" w:space="0" w:color="000000"/>
              <w:bottom w:val="single" w:sz="4" w:space="0" w:color="000000"/>
            </w:tcBorders>
            <w:vAlign w:val="center"/>
          </w:tcPr>
          <w:p w14:paraId="6FC26EBD" w14:textId="77777777" w:rsidR="0062566D" w:rsidRDefault="0062566D">
            <w:pPr>
              <w:pStyle w:val="Paragraph1"/>
              <w:snapToGrid w:val="0"/>
              <w:spacing w:before="0" w:line="240" w:lineRule="atLeast"/>
              <w:jc w:val="center"/>
              <w:rPr>
                <w:rFonts w:ascii="Arial" w:hAnsi="Arial" w:cs="Arial"/>
                <w:b/>
                <w:bCs/>
                <w:sz w:val="18"/>
              </w:rPr>
            </w:pPr>
            <w:r>
              <w:rPr>
                <w:rFonts w:ascii="Arial" w:hAnsi="Arial" w:cs="Arial"/>
                <w:b/>
                <w:bCs/>
                <w:sz w:val="18"/>
              </w:rPr>
              <w:t>AM</w:t>
            </w:r>
          </w:p>
        </w:tc>
        <w:tc>
          <w:tcPr>
            <w:tcW w:w="1355" w:type="dxa"/>
            <w:tcBorders>
              <w:top w:val="single" w:sz="4" w:space="0" w:color="000000"/>
              <w:left w:val="single" w:sz="4" w:space="0" w:color="000000"/>
              <w:bottom w:val="single" w:sz="4" w:space="0" w:color="000000"/>
            </w:tcBorders>
            <w:vAlign w:val="center"/>
          </w:tcPr>
          <w:p w14:paraId="111F2CC4" w14:textId="77777777" w:rsidR="0062566D" w:rsidRDefault="0062566D">
            <w:pPr>
              <w:pStyle w:val="Paragraph1"/>
              <w:snapToGrid w:val="0"/>
              <w:spacing w:before="0" w:line="240" w:lineRule="atLeast"/>
              <w:jc w:val="center"/>
              <w:rPr>
                <w:rFonts w:ascii="Arial" w:hAnsi="Arial" w:cs="Arial"/>
                <w:sz w:val="18"/>
              </w:rPr>
            </w:pPr>
            <w:r>
              <w:rPr>
                <w:rFonts w:ascii="Arial" w:hAnsi="Arial" w:cs="Arial"/>
                <w:sz w:val="18"/>
              </w:rPr>
              <w:t>Operatore Ufficio Anagrafe (modalità limitata)</w:t>
            </w:r>
          </w:p>
        </w:tc>
        <w:tc>
          <w:tcPr>
            <w:tcW w:w="2370" w:type="dxa"/>
            <w:gridSpan w:val="2"/>
            <w:tcBorders>
              <w:top w:val="single" w:sz="4" w:space="0" w:color="000000"/>
              <w:left w:val="single" w:sz="4" w:space="0" w:color="000000"/>
              <w:bottom w:val="single" w:sz="4" w:space="0" w:color="000000"/>
            </w:tcBorders>
            <w:vAlign w:val="center"/>
          </w:tcPr>
          <w:p w14:paraId="74052874" w14:textId="77777777" w:rsidR="0062566D" w:rsidRDefault="0062566D">
            <w:pPr>
              <w:pStyle w:val="Paragraph1"/>
              <w:numPr>
                <w:ilvl w:val="0"/>
                <w:numId w:val="8"/>
              </w:numPr>
              <w:snapToGrid w:val="0"/>
              <w:spacing w:before="0" w:line="240" w:lineRule="atLeast"/>
              <w:jc w:val="left"/>
              <w:rPr>
                <w:rFonts w:ascii="Arial" w:hAnsi="Arial" w:cs="Arial"/>
                <w:sz w:val="18"/>
              </w:rPr>
            </w:pPr>
            <w:r>
              <w:rPr>
                <w:rFonts w:ascii="Arial" w:hAnsi="Arial" w:cs="Arial"/>
                <w:sz w:val="18"/>
              </w:rPr>
              <w:t>ASL</w:t>
            </w:r>
          </w:p>
          <w:p w14:paraId="04EDCE66" w14:textId="77777777" w:rsidR="0062566D" w:rsidRDefault="0062566D" w:rsidP="004960B9">
            <w:pPr>
              <w:pStyle w:val="Paragraph1"/>
              <w:spacing w:before="0" w:line="240" w:lineRule="atLeast"/>
              <w:ind w:left="360"/>
              <w:jc w:val="left"/>
              <w:rPr>
                <w:rFonts w:ascii="Arial" w:hAnsi="Arial" w:cs="Arial"/>
                <w:sz w:val="18"/>
              </w:rPr>
            </w:pPr>
          </w:p>
        </w:tc>
        <w:tc>
          <w:tcPr>
            <w:tcW w:w="4775" w:type="dxa"/>
            <w:gridSpan w:val="2"/>
            <w:tcBorders>
              <w:top w:val="single" w:sz="4" w:space="0" w:color="000000"/>
              <w:left w:val="single" w:sz="4" w:space="0" w:color="000000"/>
              <w:bottom w:val="single" w:sz="4" w:space="0" w:color="000000"/>
              <w:right w:val="single" w:sz="4" w:space="0" w:color="000000"/>
            </w:tcBorders>
            <w:vAlign w:val="center"/>
          </w:tcPr>
          <w:p w14:paraId="3213D408" w14:textId="77777777" w:rsidR="0062566D" w:rsidRDefault="0062566D">
            <w:pPr>
              <w:pStyle w:val="Paragraph1"/>
              <w:snapToGrid w:val="0"/>
              <w:spacing w:before="0" w:line="240" w:lineRule="atLeast"/>
              <w:jc w:val="left"/>
              <w:rPr>
                <w:rFonts w:ascii="Arial" w:hAnsi="Arial" w:cs="Arial"/>
                <w:sz w:val="18"/>
              </w:rPr>
            </w:pPr>
            <w:r>
              <w:rPr>
                <w:rFonts w:ascii="Arial" w:hAnsi="Arial" w:cs="Arial"/>
                <w:sz w:val="18"/>
              </w:rPr>
              <w:t>Abilitato sul Codice ruolo anagrafico per:</w:t>
            </w:r>
          </w:p>
          <w:p w14:paraId="3DB9FA7E" w14:textId="77777777" w:rsidR="0062566D" w:rsidRDefault="0062566D">
            <w:pPr>
              <w:pStyle w:val="Paragraph1"/>
              <w:numPr>
                <w:ilvl w:val="0"/>
                <w:numId w:val="3"/>
              </w:numPr>
              <w:spacing w:before="0" w:line="240" w:lineRule="atLeast"/>
              <w:jc w:val="left"/>
              <w:rPr>
                <w:rFonts w:ascii="Arial" w:hAnsi="Arial" w:cs="Arial"/>
                <w:sz w:val="18"/>
              </w:rPr>
            </w:pPr>
            <w:r>
              <w:rPr>
                <w:rFonts w:ascii="Arial" w:hAnsi="Arial" w:cs="Arial"/>
                <w:sz w:val="18"/>
              </w:rPr>
              <w:t>inserimento, modifica e visualizzazione delle informazioni del Codice ruolo stesso;</w:t>
            </w:r>
          </w:p>
        </w:tc>
      </w:tr>
      <w:tr w:rsidR="0062566D" w14:paraId="46C3F3A8" w14:textId="77777777" w:rsidTr="009342A3">
        <w:trPr>
          <w:cantSplit/>
        </w:trPr>
        <w:tc>
          <w:tcPr>
            <w:tcW w:w="1290" w:type="dxa"/>
            <w:vMerge/>
            <w:tcBorders>
              <w:top w:val="single" w:sz="4" w:space="0" w:color="000000"/>
              <w:left w:val="single" w:sz="4" w:space="0" w:color="000000"/>
              <w:bottom w:val="single" w:sz="4" w:space="0" w:color="000000"/>
            </w:tcBorders>
            <w:vAlign w:val="center"/>
          </w:tcPr>
          <w:p w14:paraId="7518DC4F" w14:textId="77777777" w:rsidR="0062566D" w:rsidRDefault="0062566D">
            <w:pPr>
              <w:pStyle w:val="Paragraph1"/>
              <w:snapToGrid w:val="0"/>
              <w:spacing w:before="0" w:line="240" w:lineRule="atLeast"/>
              <w:jc w:val="center"/>
              <w:rPr>
                <w:rFonts w:ascii="Arial" w:hAnsi="Arial" w:cs="Arial"/>
                <w:b/>
                <w:bCs/>
                <w:sz w:val="18"/>
              </w:rPr>
            </w:pPr>
          </w:p>
        </w:tc>
        <w:tc>
          <w:tcPr>
            <w:tcW w:w="970" w:type="dxa"/>
            <w:gridSpan w:val="2"/>
            <w:tcBorders>
              <w:top w:val="single" w:sz="4" w:space="0" w:color="000000"/>
              <w:left w:val="single" w:sz="4" w:space="0" w:color="000000"/>
              <w:bottom w:val="single" w:sz="4" w:space="0" w:color="000000"/>
            </w:tcBorders>
            <w:vAlign w:val="center"/>
          </w:tcPr>
          <w:p w14:paraId="55C8BB1C" w14:textId="77777777" w:rsidR="0062566D" w:rsidRDefault="0062566D">
            <w:pPr>
              <w:pStyle w:val="Paragraph1"/>
              <w:snapToGrid w:val="0"/>
              <w:spacing w:before="0" w:line="240" w:lineRule="atLeast"/>
              <w:jc w:val="center"/>
              <w:rPr>
                <w:rFonts w:ascii="Arial" w:hAnsi="Arial" w:cs="Arial"/>
                <w:b/>
                <w:bCs/>
                <w:sz w:val="18"/>
              </w:rPr>
            </w:pPr>
            <w:r>
              <w:rPr>
                <w:rFonts w:ascii="Arial" w:hAnsi="Arial" w:cs="Arial"/>
                <w:b/>
                <w:bCs/>
                <w:sz w:val="18"/>
              </w:rPr>
              <w:t>AL</w:t>
            </w:r>
          </w:p>
        </w:tc>
        <w:tc>
          <w:tcPr>
            <w:tcW w:w="1355" w:type="dxa"/>
            <w:tcBorders>
              <w:top w:val="single" w:sz="4" w:space="0" w:color="000000"/>
              <w:left w:val="single" w:sz="4" w:space="0" w:color="000000"/>
              <w:bottom w:val="single" w:sz="4" w:space="0" w:color="000000"/>
            </w:tcBorders>
            <w:vAlign w:val="center"/>
          </w:tcPr>
          <w:p w14:paraId="10BEF71E" w14:textId="77777777" w:rsidR="0062566D" w:rsidRDefault="0062566D">
            <w:pPr>
              <w:pStyle w:val="Paragraph1"/>
              <w:snapToGrid w:val="0"/>
              <w:spacing w:before="0" w:line="240" w:lineRule="atLeast"/>
              <w:jc w:val="center"/>
              <w:rPr>
                <w:rFonts w:ascii="Arial" w:hAnsi="Arial" w:cs="Arial"/>
                <w:sz w:val="18"/>
              </w:rPr>
            </w:pPr>
            <w:r>
              <w:rPr>
                <w:rFonts w:ascii="Arial" w:hAnsi="Arial" w:cs="Arial"/>
                <w:sz w:val="18"/>
              </w:rPr>
              <w:t>Operatore Ufficio Anagrafe (modalità sola lettura)</w:t>
            </w:r>
          </w:p>
        </w:tc>
        <w:tc>
          <w:tcPr>
            <w:tcW w:w="2370" w:type="dxa"/>
            <w:gridSpan w:val="2"/>
            <w:tcBorders>
              <w:top w:val="single" w:sz="4" w:space="0" w:color="000000"/>
              <w:left w:val="single" w:sz="4" w:space="0" w:color="000000"/>
              <w:bottom w:val="single" w:sz="4" w:space="0" w:color="000000"/>
            </w:tcBorders>
            <w:vAlign w:val="center"/>
          </w:tcPr>
          <w:p w14:paraId="091AFA7E" w14:textId="77777777" w:rsidR="0062566D" w:rsidRDefault="0062566D">
            <w:pPr>
              <w:pStyle w:val="Paragraph1"/>
              <w:numPr>
                <w:ilvl w:val="0"/>
                <w:numId w:val="8"/>
              </w:numPr>
              <w:snapToGrid w:val="0"/>
              <w:spacing w:before="0" w:line="240" w:lineRule="atLeast"/>
              <w:jc w:val="left"/>
              <w:rPr>
                <w:rFonts w:ascii="Arial" w:hAnsi="Arial" w:cs="Arial"/>
                <w:sz w:val="18"/>
              </w:rPr>
            </w:pPr>
            <w:r>
              <w:rPr>
                <w:rFonts w:ascii="Arial" w:hAnsi="Arial" w:cs="Arial"/>
                <w:sz w:val="18"/>
              </w:rPr>
              <w:t>ASL</w:t>
            </w:r>
          </w:p>
          <w:p w14:paraId="6B0856EA" w14:textId="77777777" w:rsidR="0062566D" w:rsidRDefault="0062566D">
            <w:pPr>
              <w:pStyle w:val="Paragraph1"/>
              <w:numPr>
                <w:ilvl w:val="0"/>
                <w:numId w:val="8"/>
              </w:numPr>
              <w:spacing w:before="0" w:line="240" w:lineRule="atLeast"/>
              <w:jc w:val="left"/>
              <w:rPr>
                <w:rFonts w:ascii="Arial" w:hAnsi="Arial" w:cs="Arial"/>
                <w:sz w:val="18"/>
              </w:rPr>
            </w:pPr>
            <w:r>
              <w:rPr>
                <w:rFonts w:ascii="Arial" w:hAnsi="Arial" w:cs="Arial"/>
                <w:sz w:val="18"/>
              </w:rPr>
              <w:t>AO senza punto nascita</w:t>
            </w:r>
          </w:p>
          <w:p w14:paraId="39FB301E" w14:textId="77777777" w:rsidR="0062566D" w:rsidRDefault="0062566D">
            <w:pPr>
              <w:pStyle w:val="Paragraph1"/>
              <w:numPr>
                <w:ilvl w:val="0"/>
                <w:numId w:val="8"/>
              </w:numPr>
              <w:spacing w:before="0" w:line="240" w:lineRule="atLeast"/>
              <w:jc w:val="left"/>
              <w:rPr>
                <w:rFonts w:ascii="Arial" w:hAnsi="Arial" w:cs="Arial"/>
                <w:sz w:val="18"/>
              </w:rPr>
            </w:pPr>
            <w:r>
              <w:rPr>
                <w:rFonts w:ascii="Arial" w:hAnsi="Arial" w:cs="Arial"/>
                <w:sz w:val="18"/>
              </w:rPr>
              <w:t>AO con punto nascita</w:t>
            </w:r>
          </w:p>
        </w:tc>
        <w:tc>
          <w:tcPr>
            <w:tcW w:w="4775" w:type="dxa"/>
            <w:gridSpan w:val="2"/>
            <w:tcBorders>
              <w:top w:val="single" w:sz="4" w:space="0" w:color="000000"/>
              <w:left w:val="single" w:sz="4" w:space="0" w:color="000000"/>
              <w:bottom w:val="single" w:sz="4" w:space="0" w:color="000000"/>
              <w:right w:val="single" w:sz="4" w:space="0" w:color="000000"/>
            </w:tcBorders>
            <w:vAlign w:val="center"/>
          </w:tcPr>
          <w:p w14:paraId="7471B1F5" w14:textId="77777777" w:rsidR="0062566D" w:rsidRDefault="0062566D">
            <w:pPr>
              <w:pStyle w:val="Paragraph1"/>
              <w:snapToGrid w:val="0"/>
              <w:spacing w:before="0" w:line="240" w:lineRule="atLeast"/>
              <w:jc w:val="left"/>
              <w:rPr>
                <w:rFonts w:ascii="Arial" w:hAnsi="Arial" w:cs="Arial"/>
                <w:sz w:val="18"/>
              </w:rPr>
            </w:pPr>
            <w:r>
              <w:rPr>
                <w:rFonts w:ascii="Arial" w:hAnsi="Arial" w:cs="Arial"/>
                <w:sz w:val="18"/>
              </w:rPr>
              <w:t>Abilitato in sola visualizzazione su:</w:t>
            </w:r>
          </w:p>
          <w:p w14:paraId="48C4F3A6" w14:textId="77777777" w:rsidR="0062566D" w:rsidRDefault="0062566D">
            <w:pPr>
              <w:pStyle w:val="Paragraph1"/>
              <w:numPr>
                <w:ilvl w:val="0"/>
                <w:numId w:val="9"/>
              </w:numPr>
              <w:spacing w:before="0" w:line="240" w:lineRule="atLeast"/>
              <w:jc w:val="left"/>
              <w:rPr>
                <w:rFonts w:ascii="Arial" w:hAnsi="Arial" w:cs="Arial"/>
                <w:sz w:val="18"/>
              </w:rPr>
            </w:pPr>
            <w:r>
              <w:rPr>
                <w:rFonts w:ascii="Arial" w:hAnsi="Arial" w:cs="Arial"/>
                <w:sz w:val="18"/>
              </w:rPr>
              <w:t>informazioni anagrafiche di un Codice ruolo.</w:t>
            </w:r>
          </w:p>
        </w:tc>
      </w:tr>
      <w:tr w:rsidR="0062566D" w14:paraId="5F87190E" w14:textId="77777777" w:rsidTr="009342A3">
        <w:trPr>
          <w:trHeight w:val="155"/>
        </w:trPr>
        <w:tc>
          <w:tcPr>
            <w:tcW w:w="1290" w:type="dxa"/>
            <w:tcBorders>
              <w:top w:val="single" w:sz="4" w:space="0" w:color="000000"/>
              <w:left w:val="single" w:sz="4" w:space="0" w:color="000000"/>
              <w:bottom w:val="single" w:sz="4" w:space="0" w:color="000000"/>
            </w:tcBorders>
            <w:shd w:val="clear" w:color="auto" w:fill="C0C0C0"/>
            <w:vAlign w:val="center"/>
          </w:tcPr>
          <w:p w14:paraId="66675164" w14:textId="77777777" w:rsidR="0062566D" w:rsidRDefault="0062566D">
            <w:pPr>
              <w:pStyle w:val="Paragraph1"/>
              <w:snapToGrid w:val="0"/>
              <w:spacing w:before="0" w:line="240" w:lineRule="atLeast"/>
              <w:jc w:val="center"/>
              <w:rPr>
                <w:rFonts w:ascii="Arial" w:hAnsi="Arial" w:cs="Arial"/>
                <w:b/>
                <w:bCs/>
                <w:sz w:val="18"/>
              </w:rPr>
            </w:pPr>
          </w:p>
        </w:tc>
        <w:tc>
          <w:tcPr>
            <w:tcW w:w="970" w:type="dxa"/>
            <w:gridSpan w:val="2"/>
            <w:tcBorders>
              <w:top w:val="single" w:sz="4" w:space="0" w:color="000000"/>
              <w:left w:val="single" w:sz="4" w:space="0" w:color="000000"/>
              <w:bottom w:val="single" w:sz="4" w:space="0" w:color="000000"/>
            </w:tcBorders>
            <w:shd w:val="clear" w:color="auto" w:fill="C0C0C0"/>
            <w:vAlign w:val="center"/>
          </w:tcPr>
          <w:p w14:paraId="24AA4F9B" w14:textId="77777777" w:rsidR="0062566D" w:rsidRDefault="0062566D">
            <w:pPr>
              <w:pStyle w:val="Paragraph1"/>
              <w:snapToGrid w:val="0"/>
              <w:spacing w:before="0" w:line="240" w:lineRule="atLeast"/>
              <w:jc w:val="center"/>
              <w:rPr>
                <w:rFonts w:ascii="Arial" w:hAnsi="Arial" w:cs="Arial"/>
                <w:b/>
                <w:bCs/>
                <w:sz w:val="18"/>
              </w:rPr>
            </w:pPr>
          </w:p>
        </w:tc>
        <w:tc>
          <w:tcPr>
            <w:tcW w:w="1355" w:type="dxa"/>
            <w:tcBorders>
              <w:top w:val="single" w:sz="4" w:space="0" w:color="000000"/>
              <w:left w:val="single" w:sz="4" w:space="0" w:color="000000"/>
              <w:bottom w:val="single" w:sz="4" w:space="0" w:color="000000"/>
            </w:tcBorders>
            <w:shd w:val="clear" w:color="auto" w:fill="C0C0C0"/>
            <w:vAlign w:val="center"/>
          </w:tcPr>
          <w:p w14:paraId="34BCC4D3" w14:textId="77777777" w:rsidR="0062566D" w:rsidRDefault="0062566D">
            <w:pPr>
              <w:pStyle w:val="Paragraph1"/>
              <w:snapToGrid w:val="0"/>
              <w:spacing w:before="0" w:line="240" w:lineRule="atLeast"/>
              <w:jc w:val="center"/>
              <w:rPr>
                <w:rFonts w:ascii="Arial" w:hAnsi="Arial" w:cs="Arial"/>
                <w:sz w:val="18"/>
                <w:shd w:val="clear" w:color="auto" w:fill="C0C0C0"/>
              </w:rPr>
            </w:pPr>
          </w:p>
        </w:tc>
        <w:tc>
          <w:tcPr>
            <w:tcW w:w="2370" w:type="dxa"/>
            <w:gridSpan w:val="2"/>
            <w:tcBorders>
              <w:top w:val="single" w:sz="4" w:space="0" w:color="000000"/>
              <w:left w:val="single" w:sz="4" w:space="0" w:color="000000"/>
              <w:bottom w:val="single" w:sz="4" w:space="0" w:color="000000"/>
            </w:tcBorders>
            <w:shd w:val="clear" w:color="auto" w:fill="C0C0C0"/>
            <w:vAlign w:val="center"/>
          </w:tcPr>
          <w:p w14:paraId="48D7B27C" w14:textId="77777777" w:rsidR="0062566D" w:rsidRDefault="0062566D">
            <w:pPr>
              <w:pStyle w:val="Paragraph1"/>
              <w:snapToGrid w:val="0"/>
              <w:spacing w:before="0" w:line="240" w:lineRule="atLeast"/>
              <w:jc w:val="left"/>
              <w:rPr>
                <w:rFonts w:ascii="Arial" w:hAnsi="Arial" w:cs="Arial"/>
                <w:sz w:val="18"/>
                <w:shd w:val="clear" w:color="auto" w:fill="C0C0C0"/>
              </w:rPr>
            </w:pPr>
          </w:p>
        </w:tc>
        <w:tc>
          <w:tcPr>
            <w:tcW w:w="4775"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15E7251A" w14:textId="77777777" w:rsidR="0062566D" w:rsidRDefault="0062566D">
            <w:pPr>
              <w:pStyle w:val="Paragraph1"/>
              <w:snapToGrid w:val="0"/>
              <w:spacing w:before="0" w:line="240" w:lineRule="atLeast"/>
              <w:jc w:val="left"/>
              <w:rPr>
                <w:rFonts w:ascii="Arial" w:hAnsi="Arial" w:cs="Arial"/>
                <w:sz w:val="18"/>
                <w:shd w:val="clear" w:color="auto" w:fill="C0C0C0"/>
              </w:rPr>
            </w:pPr>
          </w:p>
        </w:tc>
      </w:tr>
      <w:tr w:rsidR="0062566D" w14:paraId="0BE4CF06" w14:textId="77777777" w:rsidTr="009342A3">
        <w:trPr>
          <w:cantSplit/>
          <w:trHeight w:val="1410"/>
        </w:trPr>
        <w:tc>
          <w:tcPr>
            <w:tcW w:w="1290" w:type="dxa"/>
            <w:vMerge w:val="restart"/>
            <w:tcBorders>
              <w:left w:val="single" w:sz="4" w:space="0" w:color="000000"/>
              <w:bottom w:val="single" w:sz="4" w:space="0" w:color="000000"/>
            </w:tcBorders>
            <w:vAlign w:val="center"/>
          </w:tcPr>
          <w:p w14:paraId="5CD91A48" w14:textId="77777777" w:rsidR="0062566D" w:rsidRDefault="0062566D">
            <w:pPr>
              <w:pStyle w:val="Paragraph1"/>
              <w:snapToGrid w:val="0"/>
              <w:spacing w:before="0" w:line="240" w:lineRule="atLeast"/>
              <w:jc w:val="center"/>
              <w:rPr>
                <w:rFonts w:ascii="Arial" w:hAnsi="Arial" w:cs="Arial"/>
                <w:b/>
                <w:bCs/>
                <w:sz w:val="18"/>
              </w:rPr>
            </w:pPr>
            <w:r>
              <w:rPr>
                <w:rFonts w:ascii="Arial" w:hAnsi="Arial" w:cs="Arial"/>
                <w:b/>
                <w:bCs/>
                <w:sz w:val="18"/>
              </w:rPr>
              <w:t>Gestione Scelta/Revoca</w:t>
            </w:r>
          </w:p>
        </w:tc>
        <w:tc>
          <w:tcPr>
            <w:tcW w:w="970" w:type="dxa"/>
            <w:gridSpan w:val="2"/>
            <w:tcBorders>
              <w:top w:val="single" w:sz="4" w:space="0" w:color="000000"/>
              <w:left w:val="single" w:sz="4" w:space="0" w:color="000000"/>
              <w:bottom w:val="single" w:sz="4" w:space="0" w:color="000000"/>
            </w:tcBorders>
            <w:vAlign w:val="center"/>
          </w:tcPr>
          <w:p w14:paraId="0FD22117" w14:textId="77777777" w:rsidR="0062566D" w:rsidRDefault="0062566D">
            <w:pPr>
              <w:pStyle w:val="Paragraph1"/>
              <w:snapToGrid w:val="0"/>
              <w:spacing w:before="0" w:line="240" w:lineRule="atLeast"/>
              <w:jc w:val="center"/>
              <w:rPr>
                <w:rFonts w:ascii="Arial" w:hAnsi="Arial" w:cs="Arial"/>
                <w:sz w:val="18"/>
              </w:rPr>
            </w:pPr>
            <w:r>
              <w:rPr>
                <w:rFonts w:ascii="Arial" w:hAnsi="Arial" w:cs="Arial"/>
                <w:b/>
                <w:bCs/>
                <w:sz w:val="18"/>
              </w:rPr>
              <w:t>OG</w:t>
            </w:r>
            <w:r>
              <w:rPr>
                <w:rFonts w:ascii="Arial" w:hAnsi="Arial" w:cs="Arial"/>
                <w:sz w:val="18"/>
              </w:rPr>
              <w:t xml:space="preserve"> </w:t>
            </w:r>
          </w:p>
        </w:tc>
        <w:tc>
          <w:tcPr>
            <w:tcW w:w="1355" w:type="dxa"/>
            <w:tcBorders>
              <w:top w:val="single" w:sz="4" w:space="0" w:color="000000"/>
              <w:left w:val="single" w:sz="4" w:space="0" w:color="000000"/>
              <w:bottom w:val="single" w:sz="4" w:space="0" w:color="000000"/>
            </w:tcBorders>
            <w:vAlign w:val="center"/>
          </w:tcPr>
          <w:p w14:paraId="0B4C162C" w14:textId="77777777" w:rsidR="0062566D" w:rsidRDefault="0062566D">
            <w:pPr>
              <w:pStyle w:val="Paragraph1"/>
              <w:snapToGrid w:val="0"/>
              <w:spacing w:before="0" w:line="240" w:lineRule="atLeast"/>
              <w:jc w:val="center"/>
              <w:rPr>
                <w:rFonts w:ascii="Arial" w:hAnsi="Arial" w:cs="Arial"/>
                <w:sz w:val="18"/>
              </w:rPr>
            </w:pPr>
            <w:r>
              <w:rPr>
                <w:rFonts w:ascii="Arial" w:hAnsi="Arial" w:cs="Arial"/>
                <w:sz w:val="18"/>
              </w:rPr>
              <w:t>Operatore di governo</w:t>
            </w:r>
          </w:p>
          <w:p w14:paraId="00FB4CE9" w14:textId="77777777" w:rsidR="0062566D" w:rsidRDefault="0062566D">
            <w:pPr>
              <w:pStyle w:val="Paragraph1"/>
              <w:spacing w:before="0" w:line="240" w:lineRule="atLeast"/>
              <w:rPr>
                <w:rFonts w:ascii="Arial" w:hAnsi="Arial" w:cs="Arial"/>
                <w:b/>
                <w:bCs/>
                <w:sz w:val="18"/>
              </w:rPr>
            </w:pPr>
            <w:r>
              <w:rPr>
                <w:rFonts w:ascii="Arial" w:hAnsi="Arial" w:cs="Arial"/>
                <w:sz w:val="18"/>
              </w:rPr>
              <w:t>scelta/revoca</w:t>
            </w:r>
            <w:r>
              <w:rPr>
                <w:rFonts w:ascii="Arial" w:hAnsi="Arial" w:cs="Arial"/>
                <w:b/>
                <w:bCs/>
                <w:sz w:val="18"/>
              </w:rPr>
              <w:t xml:space="preserve"> </w:t>
            </w:r>
          </w:p>
        </w:tc>
        <w:tc>
          <w:tcPr>
            <w:tcW w:w="2370" w:type="dxa"/>
            <w:gridSpan w:val="2"/>
            <w:tcBorders>
              <w:top w:val="single" w:sz="4" w:space="0" w:color="000000"/>
              <w:left w:val="single" w:sz="4" w:space="0" w:color="000000"/>
              <w:bottom w:val="single" w:sz="4" w:space="0" w:color="000000"/>
            </w:tcBorders>
            <w:vAlign w:val="center"/>
          </w:tcPr>
          <w:p w14:paraId="43C23F97" w14:textId="77777777" w:rsidR="0062566D" w:rsidRDefault="0062566D">
            <w:pPr>
              <w:pStyle w:val="Paragraph1"/>
              <w:numPr>
                <w:ilvl w:val="0"/>
                <w:numId w:val="8"/>
              </w:numPr>
              <w:snapToGrid w:val="0"/>
              <w:spacing w:before="0" w:line="240" w:lineRule="atLeast"/>
              <w:jc w:val="left"/>
              <w:rPr>
                <w:rFonts w:ascii="Arial" w:hAnsi="Arial" w:cs="Arial"/>
                <w:sz w:val="18"/>
              </w:rPr>
            </w:pPr>
            <w:r>
              <w:rPr>
                <w:rFonts w:ascii="Arial" w:hAnsi="Arial" w:cs="Arial"/>
                <w:sz w:val="18"/>
              </w:rPr>
              <w:t>ASL</w:t>
            </w:r>
          </w:p>
        </w:tc>
        <w:tc>
          <w:tcPr>
            <w:tcW w:w="4775" w:type="dxa"/>
            <w:gridSpan w:val="2"/>
            <w:tcBorders>
              <w:top w:val="single" w:sz="4" w:space="0" w:color="000000"/>
              <w:left w:val="single" w:sz="4" w:space="0" w:color="000000"/>
              <w:bottom w:val="single" w:sz="4" w:space="0" w:color="000000"/>
              <w:right w:val="single" w:sz="4" w:space="0" w:color="000000"/>
            </w:tcBorders>
            <w:vAlign w:val="center"/>
          </w:tcPr>
          <w:p w14:paraId="0E0E5F7F" w14:textId="77777777" w:rsidR="0062566D" w:rsidRDefault="0062566D">
            <w:pPr>
              <w:pStyle w:val="Paragraph1"/>
              <w:snapToGrid w:val="0"/>
              <w:spacing w:before="0" w:line="240" w:lineRule="atLeast"/>
              <w:jc w:val="left"/>
              <w:rPr>
                <w:rFonts w:ascii="Arial" w:hAnsi="Arial" w:cs="Arial"/>
                <w:sz w:val="18"/>
              </w:rPr>
            </w:pPr>
            <w:r>
              <w:rPr>
                <w:rFonts w:ascii="Arial" w:hAnsi="Arial" w:cs="Arial"/>
                <w:sz w:val="18"/>
              </w:rPr>
              <w:t>Abilitato sul Codice ruolo sanitario per:</w:t>
            </w:r>
          </w:p>
          <w:p w14:paraId="58724FB2" w14:textId="77777777" w:rsidR="0062566D" w:rsidRDefault="0062566D">
            <w:pPr>
              <w:pStyle w:val="Paragraph1"/>
              <w:numPr>
                <w:ilvl w:val="0"/>
                <w:numId w:val="9"/>
              </w:numPr>
              <w:spacing w:before="0" w:line="240" w:lineRule="atLeast"/>
              <w:jc w:val="left"/>
              <w:rPr>
                <w:rFonts w:ascii="Arial" w:hAnsi="Arial" w:cs="Arial"/>
                <w:sz w:val="18"/>
              </w:rPr>
            </w:pPr>
            <w:r>
              <w:rPr>
                <w:rFonts w:ascii="Arial" w:hAnsi="Arial" w:cs="Arial"/>
                <w:sz w:val="18"/>
              </w:rPr>
              <w:t>gestione dell’assistenza;</w:t>
            </w:r>
          </w:p>
          <w:p w14:paraId="34684139" w14:textId="77777777" w:rsidR="0062566D" w:rsidRDefault="0062566D">
            <w:pPr>
              <w:pStyle w:val="Paragraph1"/>
              <w:numPr>
                <w:ilvl w:val="0"/>
                <w:numId w:val="9"/>
              </w:numPr>
              <w:spacing w:before="0" w:line="240" w:lineRule="atLeast"/>
              <w:jc w:val="left"/>
              <w:rPr>
                <w:rFonts w:ascii="Arial" w:hAnsi="Arial" w:cs="Arial"/>
                <w:sz w:val="18"/>
              </w:rPr>
            </w:pPr>
            <w:r>
              <w:rPr>
                <w:rFonts w:ascii="Arial" w:hAnsi="Arial" w:cs="Arial"/>
                <w:sz w:val="18"/>
              </w:rPr>
              <w:t>scelta del medico;</w:t>
            </w:r>
          </w:p>
          <w:p w14:paraId="1E9AEE38" w14:textId="77777777" w:rsidR="0062566D" w:rsidRDefault="0062566D">
            <w:pPr>
              <w:pStyle w:val="Paragraph1"/>
              <w:numPr>
                <w:ilvl w:val="0"/>
                <w:numId w:val="9"/>
              </w:numPr>
              <w:spacing w:before="0" w:line="240" w:lineRule="atLeast"/>
              <w:jc w:val="left"/>
              <w:rPr>
                <w:rFonts w:ascii="Arial" w:hAnsi="Arial" w:cs="Arial"/>
                <w:sz w:val="18"/>
              </w:rPr>
            </w:pPr>
            <w:r>
              <w:rPr>
                <w:rFonts w:ascii="Arial" w:hAnsi="Arial" w:cs="Arial"/>
                <w:sz w:val="18"/>
              </w:rPr>
              <w:t>revoca del medico;</w:t>
            </w:r>
          </w:p>
          <w:p w14:paraId="38B18AE6" w14:textId="77777777" w:rsidR="0062566D" w:rsidRDefault="0062566D">
            <w:pPr>
              <w:pStyle w:val="Paragraph1"/>
              <w:numPr>
                <w:ilvl w:val="0"/>
                <w:numId w:val="9"/>
              </w:numPr>
              <w:spacing w:before="0" w:line="240" w:lineRule="atLeast"/>
              <w:jc w:val="left"/>
              <w:rPr>
                <w:rFonts w:ascii="Arial" w:hAnsi="Arial" w:cs="Arial"/>
                <w:sz w:val="18"/>
              </w:rPr>
            </w:pPr>
            <w:r>
              <w:rPr>
                <w:rFonts w:ascii="Arial" w:hAnsi="Arial" w:cs="Arial"/>
                <w:sz w:val="18"/>
              </w:rPr>
              <w:t>operazioni in deroga (per l’attivazione dei parametri compilare il modulo “</w:t>
            </w:r>
            <w:r>
              <w:rPr>
                <w:rStyle w:val="Collegamentoipertestuale"/>
              </w:rPr>
              <w:t>Modulo richiesta abilitazioni operatori oltre al massimale”</w:t>
            </w:r>
            <w:r>
              <w:rPr>
                <w:rFonts w:ascii="Arial" w:hAnsi="Arial" w:cs="Arial"/>
                <w:sz w:val="18"/>
              </w:rPr>
              <w:t>);</w:t>
            </w:r>
          </w:p>
          <w:p w14:paraId="0E2A6802" w14:textId="77777777" w:rsidR="0062566D" w:rsidRDefault="0062566D">
            <w:pPr>
              <w:pStyle w:val="Paragraph1"/>
              <w:numPr>
                <w:ilvl w:val="0"/>
                <w:numId w:val="9"/>
              </w:numPr>
              <w:spacing w:before="0" w:line="240" w:lineRule="atLeast"/>
              <w:jc w:val="left"/>
              <w:rPr>
                <w:rFonts w:ascii="Arial" w:hAnsi="Arial" w:cs="Arial"/>
                <w:sz w:val="18"/>
              </w:rPr>
            </w:pPr>
            <w:r>
              <w:rPr>
                <w:rFonts w:ascii="Arial" w:hAnsi="Arial" w:cs="Arial"/>
                <w:sz w:val="18"/>
              </w:rPr>
              <w:t>gestione avvisi.</w:t>
            </w:r>
          </w:p>
        </w:tc>
      </w:tr>
      <w:tr w:rsidR="0062566D" w14:paraId="4E44D753" w14:textId="77777777" w:rsidTr="009342A3">
        <w:trPr>
          <w:cantSplit/>
          <w:trHeight w:val="215"/>
        </w:trPr>
        <w:tc>
          <w:tcPr>
            <w:tcW w:w="1290" w:type="dxa"/>
            <w:vMerge/>
            <w:tcBorders>
              <w:left w:val="single" w:sz="4" w:space="0" w:color="000000"/>
              <w:bottom w:val="single" w:sz="4" w:space="0" w:color="000000"/>
            </w:tcBorders>
            <w:vAlign w:val="center"/>
          </w:tcPr>
          <w:p w14:paraId="63E6D8CB" w14:textId="77777777" w:rsidR="0062566D" w:rsidRDefault="0062566D">
            <w:pPr>
              <w:pStyle w:val="Paragraph1"/>
              <w:snapToGrid w:val="0"/>
              <w:spacing w:before="0" w:line="240" w:lineRule="atLeast"/>
              <w:jc w:val="center"/>
              <w:rPr>
                <w:rFonts w:ascii="Arial" w:hAnsi="Arial" w:cs="Arial"/>
                <w:b/>
                <w:bCs/>
                <w:sz w:val="18"/>
              </w:rPr>
            </w:pPr>
          </w:p>
        </w:tc>
        <w:tc>
          <w:tcPr>
            <w:tcW w:w="970" w:type="dxa"/>
            <w:gridSpan w:val="2"/>
            <w:tcBorders>
              <w:left w:val="single" w:sz="4" w:space="0" w:color="000000"/>
              <w:bottom w:val="single" w:sz="4" w:space="0" w:color="000000"/>
            </w:tcBorders>
            <w:vAlign w:val="center"/>
          </w:tcPr>
          <w:p w14:paraId="2A17C5C1" w14:textId="77777777" w:rsidR="0062566D" w:rsidRDefault="0062566D">
            <w:pPr>
              <w:pStyle w:val="Paragraph1"/>
              <w:snapToGrid w:val="0"/>
              <w:spacing w:before="0" w:line="240" w:lineRule="atLeast"/>
              <w:jc w:val="center"/>
              <w:rPr>
                <w:rFonts w:ascii="Arial" w:hAnsi="Arial" w:cs="Arial"/>
                <w:b/>
                <w:bCs/>
                <w:sz w:val="18"/>
              </w:rPr>
            </w:pPr>
            <w:r>
              <w:rPr>
                <w:rFonts w:ascii="Arial" w:hAnsi="Arial" w:cs="Arial"/>
                <w:b/>
                <w:bCs/>
                <w:sz w:val="18"/>
              </w:rPr>
              <w:t>SC</w:t>
            </w:r>
          </w:p>
        </w:tc>
        <w:tc>
          <w:tcPr>
            <w:tcW w:w="1355" w:type="dxa"/>
            <w:tcBorders>
              <w:left w:val="single" w:sz="4" w:space="0" w:color="000000"/>
              <w:bottom w:val="single" w:sz="4" w:space="0" w:color="000000"/>
            </w:tcBorders>
            <w:vAlign w:val="center"/>
          </w:tcPr>
          <w:p w14:paraId="6D0A4711" w14:textId="77777777" w:rsidR="0062566D" w:rsidRDefault="0062566D">
            <w:pPr>
              <w:pStyle w:val="Paragraph1"/>
              <w:snapToGrid w:val="0"/>
              <w:spacing w:before="0" w:line="240" w:lineRule="atLeast"/>
              <w:jc w:val="center"/>
              <w:rPr>
                <w:rFonts w:ascii="Arial" w:hAnsi="Arial" w:cs="Arial"/>
                <w:sz w:val="18"/>
              </w:rPr>
            </w:pPr>
            <w:r>
              <w:rPr>
                <w:rFonts w:ascii="Arial" w:hAnsi="Arial" w:cs="Arial"/>
                <w:sz w:val="18"/>
              </w:rPr>
              <w:t>Operatore di sportello</w:t>
            </w:r>
          </w:p>
          <w:p w14:paraId="3E553BBB" w14:textId="77777777" w:rsidR="0062566D" w:rsidRDefault="0062566D">
            <w:pPr>
              <w:pStyle w:val="Paragraph1"/>
              <w:spacing w:before="0" w:line="240" w:lineRule="atLeast"/>
              <w:jc w:val="center"/>
              <w:rPr>
                <w:rFonts w:ascii="Arial" w:hAnsi="Arial" w:cs="Arial"/>
                <w:sz w:val="18"/>
              </w:rPr>
            </w:pPr>
            <w:r>
              <w:rPr>
                <w:rFonts w:ascii="Arial" w:hAnsi="Arial" w:cs="Arial"/>
                <w:sz w:val="18"/>
              </w:rPr>
              <w:t>scelta/revoca</w:t>
            </w:r>
          </w:p>
        </w:tc>
        <w:tc>
          <w:tcPr>
            <w:tcW w:w="2370" w:type="dxa"/>
            <w:gridSpan w:val="2"/>
            <w:tcBorders>
              <w:left w:val="single" w:sz="4" w:space="0" w:color="000000"/>
              <w:bottom w:val="single" w:sz="4" w:space="0" w:color="000000"/>
            </w:tcBorders>
            <w:vAlign w:val="center"/>
          </w:tcPr>
          <w:p w14:paraId="66E145C7" w14:textId="77777777" w:rsidR="0062566D" w:rsidRDefault="0062566D">
            <w:pPr>
              <w:pStyle w:val="Paragraph1"/>
              <w:numPr>
                <w:ilvl w:val="0"/>
                <w:numId w:val="8"/>
              </w:numPr>
              <w:snapToGrid w:val="0"/>
              <w:spacing w:before="0" w:line="240" w:lineRule="atLeast"/>
              <w:jc w:val="left"/>
              <w:rPr>
                <w:rFonts w:ascii="Arial" w:hAnsi="Arial" w:cs="Arial"/>
                <w:sz w:val="18"/>
              </w:rPr>
            </w:pPr>
            <w:r>
              <w:rPr>
                <w:rFonts w:ascii="Arial" w:hAnsi="Arial" w:cs="Arial"/>
                <w:sz w:val="18"/>
              </w:rPr>
              <w:t>ASL</w:t>
            </w:r>
          </w:p>
        </w:tc>
        <w:tc>
          <w:tcPr>
            <w:tcW w:w="4775" w:type="dxa"/>
            <w:gridSpan w:val="2"/>
            <w:tcBorders>
              <w:left w:val="single" w:sz="4" w:space="0" w:color="000000"/>
              <w:bottom w:val="single" w:sz="4" w:space="0" w:color="000000"/>
              <w:right w:val="single" w:sz="4" w:space="0" w:color="000000"/>
            </w:tcBorders>
            <w:vAlign w:val="center"/>
          </w:tcPr>
          <w:p w14:paraId="6B3EE31E" w14:textId="77777777" w:rsidR="0062566D" w:rsidRDefault="0062566D">
            <w:pPr>
              <w:pStyle w:val="Paragraph1"/>
              <w:snapToGrid w:val="0"/>
              <w:spacing w:before="0" w:line="240" w:lineRule="atLeast"/>
              <w:jc w:val="left"/>
              <w:rPr>
                <w:rFonts w:ascii="Arial" w:hAnsi="Arial" w:cs="Arial"/>
                <w:sz w:val="18"/>
              </w:rPr>
            </w:pPr>
            <w:r>
              <w:rPr>
                <w:rFonts w:ascii="Arial" w:hAnsi="Arial" w:cs="Arial"/>
                <w:sz w:val="18"/>
              </w:rPr>
              <w:t>Abilitato sul Codice ruolo sanitario per:</w:t>
            </w:r>
          </w:p>
          <w:p w14:paraId="669BF174" w14:textId="77777777" w:rsidR="0062566D" w:rsidRDefault="0062566D">
            <w:pPr>
              <w:pStyle w:val="Paragraph1"/>
              <w:numPr>
                <w:ilvl w:val="0"/>
                <w:numId w:val="9"/>
              </w:numPr>
              <w:spacing w:before="0" w:line="240" w:lineRule="atLeast"/>
              <w:jc w:val="left"/>
              <w:rPr>
                <w:rFonts w:ascii="Arial" w:hAnsi="Arial" w:cs="Arial"/>
                <w:sz w:val="18"/>
              </w:rPr>
            </w:pPr>
            <w:r>
              <w:rPr>
                <w:rFonts w:ascii="Arial" w:hAnsi="Arial" w:cs="Arial"/>
                <w:sz w:val="18"/>
              </w:rPr>
              <w:t>gestione dell’assistenza;</w:t>
            </w:r>
          </w:p>
          <w:p w14:paraId="078ADD37" w14:textId="77777777" w:rsidR="0062566D" w:rsidRDefault="0062566D">
            <w:pPr>
              <w:pStyle w:val="Paragraph1"/>
              <w:numPr>
                <w:ilvl w:val="0"/>
                <w:numId w:val="9"/>
              </w:numPr>
              <w:spacing w:before="0" w:line="240" w:lineRule="atLeast"/>
              <w:jc w:val="left"/>
              <w:rPr>
                <w:rFonts w:ascii="Arial" w:hAnsi="Arial" w:cs="Arial"/>
                <w:sz w:val="18"/>
              </w:rPr>
            </w:pPr>
            <w:r>
              <w:rPr>
                <w:rFonts w:ascii="Arial" w:hAnsi="Arial" w:cs="Arial"/>
                <w:sz w:val="18"/>
              </w:rPr>
              <w:t>scelta del medico;</w:t>
            </w:r>
          </w:p>
          <w:p w14:paraId="755533EF" w14:textId="77777777" w:rsidR="0062566D" w:rsidRDefault="0062566D">
            <w:pPr>
              <w:pStyle w:val="Paragraph1"/>
              <w:numPr>
                <w:ilvl w:val="0"/>
                <w:numId w:val="9"/>
              </w:numPr>
              <w:spacing w:before="0" w:line="240" w:lineRule="atLeast"/>
              <w:jc w:val="left"/>
              <w:rPr>
                <w:rFonts w:ascii="Arial" w:hAnsi="Arial" w:cs="Arial"/>
                <w:sz w:val="18"/>
              </w:rPr>
            </w:pPr>
            <w:r>
              <w:rPr>
                <w:rFonts w:ascii="Arial" w:hAnsi="Arial" w:cs="Arial"/>
                <w:sz w:val="18"/>
              </w:rPr>
              <w:t>revoca del medico.</w:t>
            </w:r>
          </w:p>
          <w:p w14:paraId="60B6576D" w14:textId="77777777" w:rsidR="0062566D" w:rsidRDefault="0062566D">
            <w:pPr>
              <w:pStyle w:val="Paragraph1"/>
              <w:spacing w:before="0" w:line="240" w:lineRule="atLeast"/>
              <w:jc w:val="left"/>
              <w:rPr>
                <w:rFonts w:ascii="Arial" w:hAnsi="Arial" w:cs="Arial"/>
                <w:b/>
                <w:bCs/>
                <w:i/>
                <w:iCs/>
                <w:sz w:val="18"/>
                <w:u w:val="single"/>
              </w:rPr>
            </w:pPr>
            <w:r>
              <w:rPr>
                <w:rFonts w:ascii="Arial" w:hAnsi="Arial" w:cs="Arial"/>
                <w:b/>
                <w:bCs/>
                <w:i/>
                <w:iCs/>
                <w:sz w:val="18"/>
                <w:u w:val="single"/>
              </w:rPr>
              <w:t>Questo ruolo NON può effettuare operazioni che hanno bisogno di deroghe.</w:t>
            </w:r>
          </w:p>
        </w:tc>
      </w:tr>
      <w:tr w:rsidR="0062566D" w14:paraId="5305E681" w14:textId="77777777" w:rsidTr="009342A3">
        <w:trPr>
          <w:cantSplit/>
          <w:trHeight w:val="215"/>
        </w:trPr>
        <w:tc>
          <w:tcPr>
            <w:tcW w:w="1290" w:type="dxa"/>
            <w:vMerge/>
            <w:tcBorders>
              <w:left w:val="single" w:sz="4" w:space="0" w:color="000000"/>
              <w:bottom w:val="single" w:sz="4" w:space="0" w:color="000000"/>
            </w:tcBorders>
            <w:vAlign w:val="center"/>
          </w:tcPr>
          <w:p w14:paraId="4205661E" w14:textId="77777777" w:rsidR="0062566D" w:rsidRDefault="0062566D">
            <w:pPr>
              <w:pStyle w:val="Paragraph1"/>
              <w:snapToGrid w:val="0"/>
              <w:spacing w:before="0" w:line="240" w:lineRule="atLeast"/>
              <w:jc w:val="center"/>
              <w:rPr>
                <w:rFonts w:ascii="Arial" w:hAnsi="Arial" w:cs="Arial"/>
                <w:b/>
                <w:bCs/>
                <w:sz w:val="18"/>
              </w:rPr>
            </w:pPr>
          </w:p>
        </w:tc>
        <w:tc>
          <w:tcPr>
            <w:tcW w:w="970" w:type="dxa"/>
            <w:gridSpan w:val="2"/>
            <w:tcBorders>
              <w:left w:val="single" w:sz="4" w:space="0" w:color="000000"/>
              <w:bottom w:val="single" w:sz="4" w:space="0" w:color="000000"/>
            </w:tcBorders>
            <w:vAlign w:val="center"/>
          </w:tcPr>
          <w:p w14:paraId="642B5401" w14:textId="77777777" w:rsidR="0062566D" w:rsidRDefault="0062566D">
            <w:pPr>
              <w:pStyle w:val="Paragraph1"/>
              <w:snapToGrid w:val="0"/>
              <w:spacing w:before="0" w:line="240" w:lineRule="atLeast"/>
              <w:jc w:val="center"/>
              <w:rPr>
                <w:rFonts w:ascii="Arial" w:hAnsi="Arial" w:cs="Arial"/>
                <w:b/>
                <w:bCs/>
                <w:sz w:val="18"/>
              </w:rPr>
            </w:pPr>
            <w:r>
              <w:rPr>
                <w:rFonts w:ascii="Arial" w:hAnsi="Arial" w:cs="Arial"/>
                <w:b/>
                <w:bCs/>
                <w:sz w:val="18"/>
              </w:rPr>
              <w:t>SL</w:t>
            </w:r>
          </w:p>
        </w:tc>
        <w:tc>
          <w:tcPr>
            <w:tcW w:w="1355" w:type="dxa"/>
            <w:tcBorders>
              <w:left w:val="single" w:sz="4" w:space="0" w:color="000000"/>
              <w:bottom w:val="single" w:sz="4" w:space="0" w:color="000000"/>
            </w:tcBorders>
            <w:vAlign w:val="center"/>
          </w:tcPr>
          <w:p w14:paraId="6D4292A9" w14:textId="77777777" w:rsidR="0062566D" w:rsidRDefault="0062566D">
            <w:pPr>
              <w:pStyle w:val="Paragraph1"/>
              <w:snapToGrid w:val="0"/>
              <w:spacing w:before="0" w:line="240" w:lineRule="atLeast"/>
              <w:jc w:val="center"/>
              <w:rPr>
                <w:rFonts w:ascii="Arial" w:hAnsi="Arial" w:cs="Arial"/>
                <w:sz w:val="18"/>
              </w:rPr>
            </w:pPr>
            <w:r>
              <w:rPr>
                <w:rFonts w:ascii="Arial" w:hAnsi="Arial" w:cs="Arial"/>
                <w:sz w:val="18"/>
              </w:rPr>
              <w:t>Operatore di scelta/revoca (modalità sola lettura)</w:t>
            </w:r>
          </w:p>
        </w:tc>
        <w:tc>
          <w:tcPr>
            <w:tcW w:w="2370" w:type="dxa"/>
            <w:gridSpan w:val="2"/>
            <w:tcBorders>
              <w:left w:val="single" w:sz="4" w:space="0" w:color="000000"/>
              <w:bottom w:val="single" w:sz="4" w:space="0" w:color="000000"/>
            </w:tcBorders>
            <w:vAlign w:val="center"/>
          </w:tcPr>
          <w:p w14:paraId="2E01579B" w14:textId="77777777" w:rsidR="0062566D" w:rsidRDefault="0062566D">
            <w:pPr>
              <w:pStyle w:val="Paragraph1"/>
              <w:numPr>
                <w:ilvl w:val="0"/>
                <w:numId w:val="8"/>
              </w:numPr>
              <w:snapToGrid w:val="0"/>
              <w:spacing w:before="0" w:line="240" w:lineRule="atLeast"/>
              <w:jc w:val="left"/>
              <w:rPr>
                <w:rFonts w:ascii="Arial" w:hAnsi="Arial" w:cs="Arial"/>
                <w:sz w:val="18"/>
              </w:rPr>
            </w:pPr>
            <w:r>
              <w:rPr>
                <w:rFonts w:ascii="Arial" w:hAnsi="Arial" w:cs="Arial"/>
                <w:sz w:val="18"/>
              </w:rPr>
              <w:t>ASL</w:t>
            </w:r>
          </w:p>
          <w:p w14:paraId="048A92AE" w14:textId="77777777" w:rsidR="0062566D" w:rsidRDefault="0062566D">
            <w:pPr>
              <w:pStyle w:val="Paragraph1"/>
              <w:numPr>
                <w:ilvl w:val="0"/>
                <w:numId w:val="8"/>
              </w:numPr>
              <w:spacing w:before="0" w:line="240" w:lineRule="atLeast"/>
              <w:jc w:val="left"/>
              <w:rPr>
                <w:rFonts w:ascii="Arial" w:hAnsi="Arial" w:cs="Arial"/>
                <w:sz w:val="18"/>
              </w:rPr>
            </w:pPr>
            <w:r>
              <w:rPr>
                <w:rFonts w:ascii="Arial" w:hAnsi="Arial" w:cs="Arial"/>
                <w:sz w:val="18"/>
              </w:rPr>
              <w:t>AO senza punto nascita</w:t>
            </w:r>
          </w:p>
          <w:p w14:paraId="5329C79F" w14:textId="77777777" w:rsidR="0062566D" w:rsidRDefault="0062566D">
            <w:pPr>
              <w:pStyle w:val="Paragraph1"/>
              <w:numPr>
                <w:ilvl w:val="0"/>
                <w:numId w:val="8"/>
              </w:numPr>
              <w:spacing w:before="0" w:line="240" w:lineRule="atLeast"/>
              <w:jc w:val="left"/>
              <w:rPr>
                <w:rFonts w:ascii="Arial" w:hAnsi="Arial" w:cs="Arial"/>
                <w:sz w:val="18"/>
              </w:rPr>
            </w:pPr>
            <w:r>
              <w:rPr>
                <w:rFonts w:ascii="Arial" w:hAnsi="Arial" w:cs="Arial"/>
                <w:sz w:val="18"/>
              </w:rPr>
              <w:t>AO con punto nascita</w:t>
            </w:r>
          </w:p>
        </w:tc>
        <w:tc>
          <w:tcPr>
            <w:tcW w:w="4775" w:type="dxa"/>
            <w:gridSpan w:val="2"/>
            <w:tcBorders>
              <w:left w:val="single" w:sz="4" w:space="0" w:color="000000"/>
              <w:bottom w:val="single" w:sz="4" w:space="0" w:color="000000"/>
              <w:right w:val="single" w:sz="4" w:space="0" w:color="000000"/>
            </w:tcBorders>
            <w:vAlign w:val="center"/>
          </w:tcPr>
          <w:p w14:paraId="04DBF143" w14:textId="77777777" w:rsidR="0062566D" w:rsidRDefault="0062566D">
            <w:pPr>
              <w:pStyle w:val="Paragraph1"/>
              <w:snapToGrid w:val="0"/>
              <w:spacing w:before="0" w:line="240" w:lineRule="atLeast"/>
              <w:jc w:val="left"/>
              <w:rPr>
                <w:rFonts w:ascii="Arial" w:hAnsi="Arial" w:cs="Arial"/>
                <w:sz w:val="18"/>
              </w:rPr>
            </w:pPr>
            <w:r>
              <w:rPr>
                <w:rFonts w:ascii="Arial" w:hAnsi="Arial" w:cs="Arial"/>
                <w:sz w:val="18"/>
              </w:rPr>
              <w:t>Abilitato in sola visualizzazione su:</w:t>
            </w:r>
          </w:p>
          <w:p w14:paraId="04C34A4C" w14:textId="77777777" w:rsidR="0062566D" w:rsidRDefault="0062566D">
            <w:pPr>
              <w:pStyle w:val="Paragraph1"/>
              <w:numPr>
                <w:ilvl w:val="0"/>
                <w:numId w:val="9"/>
              </w:numPr>
              <w:snapToGrid w:val="0"/>
              <w:spacing w:before="0" w:line="240" w:lineRule="atLeast"/>
              <w:jc w:val="left"/>
              <w:rPr>
                <w:rFonts w:ascii="Arial" w:hAnsi="Arial" w:cs="Arial"/>
                <w:sz w:val="18"/>
              </w:rPr>
            </w:pPr>
            <w:r>
              <w:rPr>
                <w:rFonts w:ascii="Arial" w:hAnsi="Arial" w:cs="Arial"/>
                <w:sz w:val="18"/>
              </w:rPr>
              <w:t>informazioni sui movimenti di scelta e revoca di un Codice ruolo.</w:t>
            </w:r>
          </w:p>
        </w:tc>
      </w:tr>
      <w:tr w:rsidR="0062566D" w14:paraId="561E1516" w14:textId="77777777" w:rsidTr="009342A3">
        <w:trPr>
          <w:trHeight w:val="215"/>
        </w:trPr>
        <w:tc>
          <w:tcPr>
            <w:tcW w:w="1290" w:type="dxa"/>
            <w:tcBorders>
              <w:left w:val="single" w:sz="4" w:space="0" w:color="000000"/>
              <w:bottom w:val="single" w:sz="4" w:space="0" w:color="000000"/>
            </w:tcBorders>
            <w:shd w:val="clear" w:color="auto" w:fill="C0C0C0"/>
            <w:vAlign w:val="center"/>
          </w:tcPr>
          <w:p w14:paraId="2468B2BD" w14:textId="77777777" w:rsidR="0062566D" w:rsidRDefault="0062566D">
            <w:pPr>
              <w:pStyle w:val="Paragraph1"/>
              <w:snapToGrid w:val="0"/>
              <w:spacing w:before="0" w:line="240" w:lineRule="atLeast"/>
              <w:jc w:val="center"/>
              <w:rPr>
                <w:rFonts w:ascii="Arial" w:hAnsi="Arial" w:cs="Arial"/>
                <w:b/>
                <w:bCs/>
                <w:sz w:val="18"/>
              </w:rPr>
            </w:pPr>
          </w:p>
        </w:tc>
        <w:tc>
          <w:tcPr>
            <w:tcW w:w="970" w:type="dxa"/>
            <w:gridSpan w:val="2"/>
            <w:tcBorders>
              <w:left w:val="single" w:sz="4" w:space="0" w:color="000000"/>
              <w:bottom w:val="single" w:sz="4" w:space="0" w:color="000000"/>
            </w:tcBorders>
            <w:shd w:val="clear" w:color="auto" w:fill="C0C0C0"/>
            <w:vAlign w:val="center"/>
          </w:tcPr>
          <w:p w14:paraId="5F9DC843" w14:textId="77777777" w:rsidR="0062566D" w:rsidRDefault="0062566D">
            <w:pPr>
              <w:pStyle w:val="Paragraph1"/>
              <w:snapToGrid w:val="0"/>
              <w:spacing w:before="0" w:line="240" w:lineRule="atLeast"/>
              <w:jc w:val="center"/>
              <w:rPr>
                <w:rFonts w:ascii="Arial" w:hAnsi="Arial" w:cs="Arial"/>
                <w:b/>
                <w:bCs/>
                <w:sz w:val="18"/>
              </w:rPr>
            </w:pPr>
          </w:p>
        </w:tc>
        <w:tc>
          <w:tcPr>
            <w:tcW w:w="1355" w:type="dxa"/>
            <w:tcBorders>
              <w:left w:val="single" w:sz="4" w:space="0" w:color="000000"/>
              <w:bottom w:val="single" w:sz="4" w:space="0" w:color="000000"/>
            </w:tcBorders>
            <w:shd w:val="clear" w:color="auto" w:fill="C0C0C0"/>
            <w:vAlign w:val="center"/>
          </w:tcPr>
          <w:p w14:paraId="431896BE" w14:textId="77777777" w:rsidR="0062566D" w:rsidRDefault="0062566D">
            <w:pPr>
              <w:pStyle w:val="Paragraph1"/>
              <w:snapToGrid w:val="0"/>
              <w:spacing w:before="0" w:line="240" w:lineRule="atLeast"/>
              <w:jc w:val="center"/>
              <w:rPr>
                <w:rFonts w:ascii="Arial" w:hAnsi="Arial" w:cs="Arial"/>
                <w:sz w:val="18"/>
              </w:rPr>
            </w:pPr>
          </w:p>
        </w:tc>
        <w:tc>
          <w:tcPr>
            <w:tcW w:w="2370" w:type="dxa"/>
            <w:gridSpan w:val="2"/>
            <w:tcBorders>
              <w:left w:val="single" w:sz="4" w:space="0" w:color="000000"/>
              <w:bottom w:val="single" w:sz="4" w:space="0" w:color="000000"/>
            </w:tcBorders>
            <w:shd w:val="clear" w:color="auto" w:fill="C0C0C0"/>
            <w:vAlign w:val="center"/>
          </w:tcPr>
          <w:p w14:paraId="215BE026" w14:textId="77777777" w:rsidR="0062566D" w:rsidRDefault="0062566D">
            <w:pPr>
              <w:pStyle w:val="Paragraph1"/>
              <w:snapToGrid w:val="0"/>
              <w:spacing w:before="0" w:line="240" w:lineRule="atLeast"/>
              <w:jc w:val="left"/>
              <w:rPr>
                <w:rFonts w:ascii="Arial" w:hAnsi="Arial" w:cs="Arial"/>
                <w:sz w:val="18"/>
              </w:rPr>
            </w:pPr>
          </w:p>
        </w:tc>
        <w:tc>
          <w:tcPr>
            <w:tcW w:w="4775" w:type="dxa"/>
            <w:gridSpan w:val="2"/>
            <w:tcBorders>
              <w:left w:val="single" w:sz="4" w:space="0" w:color="000000"/>
              <w:bottom w:val="single" w:sz="4" w:space="0" w:color="000000"/>
              <w:right w:val="single" w:sz="4" w:space="0" w:color="000000"/>
            </w:tcBorders>
            <w:shd w:val="clear" w:color="auto" w:fill="C0C0C0"/>
            <w:vAlign w:val="center"/>
          </w:tcPr>
          <w:p w14:paraId="5CB2E593" w14:textId="77777777" w:rsidR="0062566D" w:rsidRDefault="0062566D">
            <w:pPr>
              <w:pStyle w:val="Paragraph1"/>
              <w:snapToGrid w:val="0"/>
              <w:spacing w:before="0" w:line="240" w:lineRule="atLeast"/>
              <w:jc w:val="left"/>
              <w:rPr>
                <w:rFonts w:ascii="Arial" w:hAnsi="Arial" w:cs="Arial"/>
                <w:sz w:val="18"/>
              </w:rPr>
            </w:pPr>
          </w:p>
        </w:tc>
      </w:tr>
      <w:tr w:rsidR="0062566D" w14:paraId="340D3E63" w14:textId="77777777" w:rsidTr="009342A3">
        <w:trPr>
          <w:cantSplit/>
          <w:trHeight w:val="910"/>
        </w:trPr>
        <w:tc>
          <w:tcPr>
            <w:tcW w:w="1290" w:type="dxa"/>
            <w:vMerge w:val="restart"/>
            <w:tcBorders>
              <w:left w:val="single" w:sz="4" w:space="0" w:color="000000"/>
              <w:bottom w:val="single" w:sz="4" w:space="0" w:color="000000"/>
            </w:tcBorders>
            <w:vAlign w:val="center"/>
          </w:tcPr>
          <w:p w14:paraId="5B1BE148" w14:textId="77777777" w:rsidR="0062566D" w:rsidRDefault="0062566D">
            <w:pPr>
              <w:pStyle w:val="Paragraph1"/>
              <w:snapToGrid w:val="0"/>
              <w:spacing w:before="0" w:line="240" w:lineRule="atLeast"/>
              <w:jc w:val="center"/>
              <w:rPr>
                <w:rFonts w:ascii="Arial" w:hAnsi="Arial" w:cs="Arial"/>
                <w:b/>
                <w:bCs/>
                <w:sz w:val="18"/>
              </w:rPr>
            </w:pPr>
            <w:r>
              <w:rPr>
                <w:rFonts w:ascii="Arial" w:hAnsi="Arial" w:cs="Arial"/>
                <w:b/>
                <w:bCs/>
                <w:sz w:val="18"/>
              </w:rPr>
              <w:t>Gestione Esenzioni</w:t>
            </w:r>
          </w:p>
        </w:tc>
        <w:tc>
          <w:tcPr>
            <w:tcW w:w="970" w:type="dxa"/>
            <w:gridSpan w:val="2"/>
            <w:tcBorders>
              <w:left w:val="single" w:sz="4" w:space="0" w:color="000000"/>
              <w:bottom w:val="single" w:sz="4" w:space="0" w:color="000000"/>
            </w:tcBorders>
            <w:vAlign w:val="center"/>
          </w:tcPr>
          <w:p w14:paraId="579E5D66" w14:textId="77777777" w:rsidR="0062566D" w:rsidRDefault="0062566D">
            <w:pPr>
              <w:pStyle w:val="Paragraph1"/>
              <w:snapToGrid w:val="0"/>
              <w:spacing w:before="0" w:line="240" w:lineRule="atLeast"/>
              <w:jc w:val="center"/>
              <w:rPr>
                <w:rFonts w:ascii="Arial" w:hAnsi="Arial" w:cs="Arial"/>
                <w:b/>
                <w:bCs/>
                <w:sz w:val="18"/>
              </w:rPr>
            </w:pPr>
            <w:r>
              <w:rPr>
                <w:rFonts w:ascii="Arial" w:hAnsi="Arial" w:cs="Arial"/>
                <w:b/>
                <w:bCs/>
                <w:sz w:val="18"/>
              </w:rPr>
              <w:t xml:space="preserve">EC </w:t>
            </w:r>
          </w:p>
        </w:tc>
        <w:tc>
          <w:tcPr>
            <w:tcW w:w="1355" w:type="dxa"/>
            <w:tcBorders>
              <w:left w:val="single" w:sz="4" w:space="0" w:color="000000"/>
              <w:bottom w:val="single" w:sz="4" w:space="0" w:color="000000"/>
            </w:tcBorders>
            <w:vAlign w:val="center"/>
          </w:tcPr>
          <w:p w14:paraId="7171EE83" w14:textId="77777777" w:rsidR="0062566D" w:rsidRDefault="0062566D">
            <w:pPr>
              <w:pStyle w:val="Paragraph1"/>
              <w:snapToGrid w:val="0"/>
              <w:spacing w:before="0" w:line="240" w:lineRule="atLeast"/>
              <w:jc w:val="center"/>
              <w:rPr>
                <w:rFonts w:ascii="Arial" w:hAnsi="Arial" w:cs="Arial"/>
                <w:sz w:val="18"/>
              </w:rPr>
            </w:pPr>
            <w:r>
              <w:rPr>
                <w:rFonts w:ascii="Arial" w:hAnsi="Arial" w:cs="Arial"/>
                <w:sz w:val="18"/>
              </w:rPr>
              <w:t>Operatore Esenzioni</w:t>
            </w:r>
          </w:p>
          <w:p w14:paraId="3AD81D56" w14:textId="77777777" w:rsidR="0062566D" w:rsidRDefault="0062566D">
            <w:pPr>
              <w:pStyle w:val="Paragraph1"/>
              <w:spacing w:before="0" w:line="240" w:lineRule="atLeast"/>
              <w:jc w:val="center"/>
              <w:rPr>
                <w:rFonts w:ascii="Arial" w:hAnsi="Arial" w:cs="Arial"/>
                <w:sz w:val="18"/>
              </w:rPr>
            </w:pPr>
            <w:r>
              <w:rPr>
                <w:rFonts w:ascii="Arial" w:hAnsi="Arial" w:cs="Arial"/>
                <w:sz w:val="18"/>
              </w:rPr>
              <w:t>(modalità completa)</w:t>
            </w:r>
          </w:p>
        </w:tc>
        <w:tc>
          <w:tcPr>
            <w:tcW w:w="2370" w:type="dxa"/>
            <w:gridSpan w:val="2"/>
            <w:tcBorders>
              <w:left w:val="single" w:sz="4" w:space="0" w:color="000000"/>
              <w:bottom w:val="single" w:sz="4" w:space="0" w:color="000000"/>
            </w:tcBorders>
            <w:vAlign w:val="center"/>
          </w:tcPr>
          <w:p w14:paraId="0FEA4EED" w14:textId="77777777" w:rsidR="0062566D" w:rsidRDefault="0062566D">
            <w:pPr>
              <w:pStyle w:val="Paragraph1"/>
              <w:numPr>
                <w:ilvl w:val="0"/>
                <w:numId w:val="8"/>
              </w:numPr>
              <w:snapToGrid w:val="0"/>
              <w:spacing w:before="0" w:line="240" w:lineRule="atLeast"/>
              <w:jc w:val="left"/>
              <w:rPr>
                <w:rFonts w:ascii="Arial" w:hAnsi="Arial" w:cs="Arial"/>
                <w:sz w:val="18"/>
              </w:rPr>
            </w:pPr>
            <w:r>
              <w:rPr>
                <w:rFonts w:ascii="Arial" w:hAnsi="Arial" w:cs="Arial"/>
                <w:sz w:val="18"/>
              </w:rPr>
              <w:t>ASL</w:t>
            </w:r>
          </w:p>
        </w:tc>
        <w:tc>
          <w:tcPr>
            <w:tcW w:w="4775" w:type="dxa"/>
            <w:gridSpan w:val="2"/>
            <w:tcBorders>
              <w:left w:val="single" w:sz="4" w:space="0" w:color="000000"/>
              <w:bottom w:val="single" w:sz="4" w:space="0" w:color="000000"/>
              <w:right w:val="single" w:sz="4" w:space="0" w:color="000000"/>
            </w:tcBorders>
            <w:vAlign w:val="center"/>
          </w:tcPr>
          <w:p w14:paraId="2AE2960B" w14:textId="77777777" w:rsidR="0062566D" w:rsidRDefault="0062566D">
            <w:pPr>
              <w:pStyle w:val="Paragraph1"/>
              <w:snapToGrid w:val="0"/>
              <w:spacing w:before="0" w:line="240" w:lineRule="atLeast"/>
              <w:jc w:val="left"/>
              <w:rPr>
                <w:rFonts w:ascii="Arial" w:hAnsi="Arial" w:cs="Arial"/>
                <w:sz w:val="18"/>
              </w:rPr>
            </w:pPr>
            <w:r>
              <w:rPr>
                <w:rFonts w:ascii="Arial" w:hAnsi="Arial" w:cs="Arial"/>
                <w:sz w:val="18"/>
              </w:rPr>
              <w:t>Abilitato sulle esenzioni per le seguenti operazioni:</w:t>
            </w:r>
          </w:p>
          <w:p w14:paraId="51A2E376" w14:textId="77777777" w:rsidR="0062566D" w:rsidRDefault="0062566D">
            <w:pPr>
              <w:pStyle w:val="Paragraph1"/>
              <w:numPr>
                <w:ilvl w:val="0"/>
                <w:numId w:val="5"/>
              </w:numPr>
              <w:spacing w:before="0" w:line="240" w:lineRule="atLeast"/>
              <w:jc w:val="left"/>
              <w:rPr>
                <w:rFonts w:ascii="Arial" w:hAnsi="Arial" w:cs="Arial"/>
                <w:sz w:val="18"/>
              </w:rPr>
            </w:pPr>
            <w:r>
              <w:rPr>
                <w:rFonts w:ascii="Arial" w:hAnsi="Arial" w:cs="Arial"/>
                <w:sz w:val="18"/>
              </w:rPr>
              <w:t>associazione di esenzioni agli assistiti;</w:t>
            </w:r>
          </w:p>
          <w:p w14:paraId="70FCF9EF" w14:textId="77777777" w:rsidR="0062566D" w:rsidRDefault="0062566D">
            <w:pPr>
              <w:pStyle w:val="Paragraph1"/>
              <w:numPr>
                <w:ilvl w:val="0"/>
                <w:numId w:val="5"/>
              </w:numPr>
              <w:spacing w:before="0" w:line="240" w:lineRule="atLeast"/>
              <w:jc w:val="left"/>
              <w:rPr>
                <w:rFonts w:ascii="Arial" w:hAnsi="Arial" w:cs="Arial"/>
                <w:sz w:val="18"/>
              </w:rPr>
            </w:pPr>
            <w:r>
              <w:rPr>
                <w:rFonts w:ascii="Arial" w:hAnsi="Arial" w:cs="Arial"/>
                <w:sz w:val="18"/>
              </w:rPr>
              <w:t>revoca di esenzioni agli assistiti.</w:t>
            </w:r>
          </w:p>
        </w:tc>
      </w:tr>
      <w:tr w:rsidR="0062566D" w14:paraId="2B95ABBE" w14:textId="77777777" w:rsidTr="009342A3">
        <w:trPr>
          <w:cantSplit/>
          <w:trHeight w:val="795"/>
        </w:trPr>
        <w:tc>
          <w:tcPr>
            <w:tcW w:w="1290" w:type="dxa"/>
            <w:vMerge/>
            <w:tcBorders>
              <w:left w:val="single" w:sz="4" w:space="0" w:color="000000"/>
              <w:bottom w:val="single" w:sz="4" w:space="0" w:color="000000"/>
            </w:tcBorders>
            <w:vAlign w:val="center"/>
          </w:tcPr>
          <w:p w14:paraId="7B1F197A" w14:textId="77777777" w:rsidR="0062566D" w:rsidRDefault="0062566D">
            <w:pPr>
              <w:pStyle w:val="Paragraph1"/>
              <w:snapToGrid w:val="0"/>
              <w:spacing w:before="0" w:line="240" w:lineRule="atLeast"/>
              <w:jc w:val="center"/>
            </w:pPr>
          </w:p>
        </w:tc>
        <w:tc>
          <w:tcPr>
            <w:tcW w:w="970" w:type="dxa"/>
            <w:gridSpan w:val="2"/>
            <w:tcBorders>
              <w:left w:val="single" w:sz="4" w:space="0" w:color="000000"/>
              <w:bottom w:val="single" w:sz="4" w:space="0" w:color="000000"/>
            </w:tcBorders>
            <w:vAlign w:val="center"/>
          </w:tcPr>
          <w:p w14:paraId="73216264" w14:textId="77777777" w:rsidR="0062566D" w:rsidRDefault="0062566D">
            <w:pPr>
              <w:pStyle w:val="Paragraph1"/>
              <w:snapToGrid w:val="0"/>
              <w:spacing w:before="0" w:line="240" w:lineRule="atLeast"/>
              <w:jc w:val="center"/>
              <w:rPr>
                <w:rFonts w:ascii="Arial" w:hAnsi="Arial" w:cs="Arial"/>
                <w:b/>
                <w:bCs/>
                <w:sz w:val="18"/>
              </w:rPr>
            </w:pPr>
            <w:r>
              <w:rPr>
                <w:rFonts w:ascii="Arial" w:hAnsi="Arial" w:cs="Arial"/>
                <w:b/>
                <w:bCs/>
                <w:sz w:val="18"/>
              </w:rPr>
              <w:t>ER</w:t>
            </w:r>
          </w:p>
        </w:tc>
        <w:tc>
          <w:tcPr>
            <w:tcW w:w="1355" w:type="dxa"/>
            <w:tcBorders>
              <w:left w:val="single" w:sz="4" w:space="0" w:color="000000"/>
              <w:bottom w:val="single" w:sz="4" w:space="0" w:color="000000"/>
            </w:tcBorders>
            <w:vAlign w:val="center"/>
          </w:tcPr>
          <w:p w14:paraId="62C886F2" w14:textId="77777777" w:rsidR="0062566D" w:rsidRDefault="0062566D">
            <w:pPr>
              <w:pStyle w:val="Paragraph1"/>
              <w:snapToGrid w:val="0"/>
              <w:spacing w:before="0" w:line="240" w:lineRule="atLeast"/>
              <w:jc w:val="center"/>
              <w:rPr>
                <w:rFonts w:ascii="Arial" w:hAnsi="Arial" w:cs="Arial"/>
                <w:sz w:val="18"/>
              </w:rPr>
            </w:pPr>
            <w:r>
              <w:rPr>
                <w:rFonts w:ascii="Arial" w:hAnsi="Arial" w:cs="Arial"/>
                <w:sz w:val="18"/>
              </w:rPr>
              <w:t>Operatore Esenzioni Reddito (DM2009)</w:t>
            </w:r>
          </w:p>
        </w:tc>
        <w:tc>
          <w:tcPr>
            <w:tcW w:w="2370" w:type="dxa"/>
            <w:gridSpan w:val="2"/>
            <w:tcBorders>
              <w:left w:val="single" w:sz="4" w:space="0" w:color="000000"/>
              <w:bottom w:val="single" w:sz="4" w:space="0" w:color="000000"/>
            </w:tcBorders>
            <w:vAlign w:val="center"/>
          </w:tcPr>
          <w:p w14:paraId="41EDCC0E" w14:textId="77777777" w:rsidR="0062566D" w:rsidRDefault="0062566D">
            <w:pPr>
              <w:pStyle w:val="Paragraph1"/>
              <w:numPr>
                <w:ilvl w:val="0"/>
                <w:numId w:val="8"/>
              </w:numPr>
              <w:snapToGrid w:val="0"/>
              <w:spacing w:before="0" w:line="240" w:lineRule="atLeast"/>
              <w:jc w:val="left"/>
              <w:rPr>
                <w:rFonts w:ascii="Arial" w:hAnsi="Arial" w:cs="Arial"/>
                <w:sz w:val="18"/>
              </w:rPr>
            </w:pPr>
            <w:r>
              <w:rPr>
                <w:rFonts w:ascii="Arial" w:hAnsi="Arial" w:cs="Arial"/>
                <w:sz w:val="18"/>
              </w:rPr>
              <w:t>ASL</w:t>
            </w:r>
          </w:p>
        </w:tc>
        <w:tc>
          <w:tcPr>
            <w:tcW w:w="4775" w:type="dxa"/>
            <w:gridSpan w:val="2"/>
            <w:tcBorders>
              <w:left w:val="single" w:sz="4" w:space="0" w:color="000000"/>
              <w:bottom w:val="single" w:sz="4" w:space="0" w:color="000000"/>
              <w:right w:val="single" w:sz="4" w:space="0" w:color="000000"/>
            </w:tcBorders>
            <w:vAlign w:val="center"/>
          </w:tcPr>
          <w:p w14:paraId="5AB9FC44" w14:textId="77777777" w:rsidR="0062566D" w:rsidRDefault="0062566D">
            <w:pPr>
              <w:pStyle w:val="Paragraph1"/>
              <w:snapToGrid w:val="0"/>
              <w:spacing w:before="0" w:line="240" w:lineRule="atLeast"/>
              <w:jc w:val="left"/>
              <w:rPr>
                <w:rFonts w:ascii="Arial" w:hAnsi="Arial" w:cs="Arial"/>
                <w:sz w:val="18"/>
              </w:rPr>
            </w:pPr>
            <w:r>
              <w:rPr>
                <w:rFonts w:ascii="Arial" w:hAnsi="Arial" w:cs="Arial"/>
                <w:sz w:val="18"/>
              </w:rPr>
              <w:t>Abilitato sulle esenzioni per le seguenti operazioni:</w:t>
            </w:r>
          </w:p>
          <w:p w14:paraId="2C0FABF9" w14:textId="77777777" w:rsidR="0062566D" w:rsidRDefault="0062566D">
            <w:pPr>
              <w:pStyle w:val="Paragraph1"/>
              <w:numPr>
                <w:ilvl w:val="0"/>
                <w:numId w:val="5"/>
              </w:numPr>
              <w:spacing w:before="0" w:line="240" w:lineRule="atLeast"/>
              <w:jc w:val="left"/>
              <w:rPr>
                <w:rFonts w:ascii="Arial" w:hAnsi="Arial" w:cs="Arial"/>
                <w:sz w:val="18"/>
              </w:rPr>
            </w:pPr>
            <w:r>
              <w:rPr>
                <w:rFonts w:ascii="Arial" w:hAnsi="Arial" w:cs="Arial"/>
                <w:sz w:val="18"/>
              </w:rPr>
              <w:t>associazione di esenzioni agli assistiti;</w:t>
            </w:r>
          </w:p>
          <w:p w14:paraId="70453F2E" w14:textId="77777777" w:rsidR="00CB7B7E" w:rsidRPr="00CB7B7E" w:rsidRDefault="0062566D" w:rsidP="00CB7B7E">
            <w:pPr>
              <w:pStyle w:val="Paragraph1"/>
              <w:numPr>
                <w:ilvl w:val="0"/>
                <w:numId w:val="5"/>
              </w:numPr>
              <w:snapToGrid w:val="0"/>
              <w:spacing w:before="0" w:line="240" w:lineRule="atLeast"/>
              <w:jc w:val="left"/>
              <w:rPr>
                <w:rFonts w:ascii="Arial" w:hAnsi="Arial" w:cs="Arial"/>
                <w:sz w:val="18"/>
              </w:rPr>
            </w:pPr>
            <w:r>
              <w:rPr>
                <w:rFonts w:ascii="Arial" w:hAnsi="Arial" w:cs="Arial"/>
                <w:sz w:val="18"/>
              </w:rPr>
              <w:t>revoca di esenzioni agli assistiti.</w:t>
            </w:r>
          </w:p>
        </w:tc>
      </w:tr>
      <w:tr w:rsidR="0062566D" w14:paraId="730D54D8" w14:textId="77777777" w:rsidTr="009342A3">
        <w:trPr>
          <w:cantSplit/>
          <w:trHeight w:val="235"/>
        </w:trPr>
        <w:tc>
          <w:tcPr>
            <w:tcW w:w="1290" w:type="dxa"/>
            <w:vMerge/>
            <w:tcBorders>
              <w:left w:val="single" w:sz="4" w:space="0" w:color="000000"/>
              <w:bottom w:val="single" w:sz="4" w:space="0" w:color="000000"/>
            </w:tcBorders>
            <w:vAlign w:val="center"/>
          </w:tcPr>
          <w:p w14:paraId="27EA5E62" w14:textId="77777777" w:rsidR="0062566D" w:rsidRDefault="0062566D">
            <w:pPr>
              <w:pStyle w:val="Paragraph1"/>
              <w:snapToGrid w:val="0"/>
              <w:spacing w:before="0" w:line="240" w:lineRule="atLeast"/>
              <w:jc w:val="center"/>
            </w:pPr>
          </w:p>
        </w:tc>
        <w:tc>
          <w:tcPr>
            <w:tcW w:w="970" w:type="dxa"/>
            <w:gridSpan w:val="2"/>
            <w:tcBorders>
              <w:left w:val="single" w:sz="4" w:space="0" w:color="000000"/>
              <w:bottom w:val="single" w:sz="4" w:space="0" w:color="000000"/>
            </w:tcBorders>
            <w:vAlign w:val="center"/>
          </w:tcPr>
          <w:p w14:paraId="65339E94" w14:textId="77777777" w:rsidR="0062566D" w:rsidRDefault="0062566D">
            <w:pPr>
              <w:pStyle w:val="Paragraph1"/>
              <w:snapToGrid w:val="0"/>
              <w:spacing w:before="0" w:line="240" w:lineRule="atLeast"/>
              <w:jc w:val="center"/>
              <w:rPr>
                <w:rFonts w:ascii="Arial" w:hAnsi="Arial" w:cs="Arial"/>
                <w:sz w:val="18"/>
              </w:rPr>
            </w:pPr>
            <w:r>
              <w:rPr>
                <w:rFonts w:ascii="Arial" w:hAnsi="Arial" w:cs="Arial"/>
                <w:b/>
                <w:bCs/>
                <w:sz w:val="18"/>
              </w:rPr>
              <w:t>EL</w:t>
            </w:r>
            <w:r>
              <w:rPr>
                <w:rFonts w:ascii="Arial" w:hAnsi="Arial" w:cs="Arial"/>
                <w:sz w:val="18"/>
              </w:rPr>
              <w:t xml:space="preserve"> </w:t>
            </w:r>
          </w:p>
        </w:tc>
        <w:tc>
          <w:tcPr>
            <w:tcW w:w="1355" w:type="dxa"/>
            <w:tcBorders>
              <w:left w:val="single" w:sz="4" w:space="0" w:color="000000"/>
              <w:bottom w:val="single" w:sz="4" w:space="0" w:color="000000"/>
            </w:tcBorders>
            <w:vAlign w:val="center"/>
          </w:tcPr>
          <w:p w14:paraId="085790D3" w14:textId="77777777" w:rsidR="0062566D" w:rsidRDefault="0062566D">
            <w:pPr>
              <w:pStyle w:val="Paragraph1"/>
              <w:snapToGrid w:val="0"/>
              <w:spacing w:before="0" w:line="240" w:lineRule="atLeast"/>
              <w:jc w:val="center"/>
              <w:rPr>
                <w:rFonts w:ascii="Arial" w:hAnsi="Arial" w:cs="Arial"/>
                <w:sz w:val="18"/>
              </w:rPr>
            </w:pPr>
            <w:r>
              <w:rPr>
                <w:rFonts w:ascii="Arial" w:hAnsi="Arial" w:cs="Arial"/>
                <w:sz w:val="18"/>
              </w:rPr>
              <w:t>Operatore Esenzioni</w:t>
            </w:r>
          </w:p>
          <w:p w14:paraId="225BA833" w14:textId="77777777" w:rsidR="0062566D" w:rsidRDefault="0062566D">
            <w:pPr>
              <w:pStyle w:val="Paragraph1"/>
              <w:spacing w:before="0" w:line="240" w:lineRule="atLeast"/>
              <w:jc w:val="center"/>
              <w:rPr>
                <w:rFonts w:ascii="Arial" w:hAnsi="Arial" w:cs="Arial"/>
                <w:sz w:val="18"/>
              </w:rPr>
            </w:pPr>
            <w:r>
              <w:rPr>
                <w:rFonts w:ascii="Arial" w:hAnsi="Arial" w:cs="Arial"/>
                <w:sz w:val="18"/>
              </w:rPr>
              <w:t>(modalità sola lettura)</w:t>
            </w:r>
          </w:p>
        </w:tc>
        <w:tc>
          <w:tcPr>
            <w:tcW w:w="2370" w:type="dxa"/>
            <w:gridSpan w:val="2"/>
            <w:tcBorders>
              <w:left w:val="single" w:sz="4" w:space="0" w:color="000000"/>
              <w:bottom w:val="single" w:sz="4" w:space="0" w:color="000000"/>
            </w:tcBorders>
            <w:vAlign w:val="center"/>
          </w:tcPr>
          <w:p w14:paraId="31507330" w14:textId="77777777" w:rsidR="0062566D" w:rsidRDefault="0062566D">
            <w:pPr>
              <w:pStyle w:val="Paragraph1"/>
              <w:numPr>
                <w:ilvl w:val="0"/>
                <w:numId w:val="8"/>
              </w:numPr>
              <w:snapToGrid w:val="0"/>
              <w:spacing w:before="0" w:line="240" w:lineRule="atLeast"/>
              <w:jc w:val="left"/>
              <w:rPr>
                <w:rFonts w:ascii="Arial" w:hAnsi="Arial" w:cs="Arial"/>
                <w:sz w:val="18"/>
              </w:rPr>
            </w:pPr>
            <w:r>
              <w:rPr>
                <w:rFonts w:ascii="Arial" w:hAnsi="Arial" w:cs="Arial"/>
                <w:sz w:val="18"/>
              </w:rPr>
              <w:t>ASL</w:t>
            </w:r>
          </w:p>
          <w:p w14:paraId="765FB6ED" w14:textId="77777777" w:rsidR="0062566D" w:rsidRDefault="0062566D">
            <w:pPr>
              <w:pStyle w:val="Paragraph1"/>
              <w:numPr>
                <w:ilvl w:val="0"/>
                <w:numId w:val="8"/>
              </w:numPr>
              <w:spacing w:before="0" w:line="240" w:lineRule="atLeast"/>
              <w:jc w:val="left"/>
              <w:rPr>
                <w:rFonts w:ascii="Arial" w:hAnsi="Arial" w:cs="Arial"/>
                <w:sz w:val="18"/>
              </w:rPr>
            </w:pPr>
            <w:r>
              <w:rPr>
                <w:rFonts w:ascii="Arial" w:hAnsi="Arial" w:cs="Arial"/>
                <w:sz w:val="18"/>
              </w:rPr>
              <w:t>AO senza punto nascita</w:t>
            </w:r>
          </w:p>
          <w:p w14:paraId="50F98EAB" w14:textId="77777777" w:rsidR="0062566D" w:rsidRDefault="0062566D">
            <w:pPr>
              <w:pStyle w:val="Paragraph1"/>
              <w:numPr>
                <w:ilvl w:val="0"/>
                <w:numId w:val="8"/>
              </w:numPr>
              <w:spacing w:before="0" w:line="240" w:lineRule="atLeast"/>
              <w:jc w:val="left"/>
              <w:rPr>
                <w:rFonts w:ascii="Arial" w:hAnsi="Arial" w:cs="Arial"/>
                <w:sz w:val="18"/>
              </w:rPr>
            </w:pPr>
            <w:r>
              <w:rPr>
                <w:rFonts w:ascii="Arial" w:hAnsi="Arial" w:cs="Arial"/>
                <w:sz w:val="18"/>
              </w:rPr>
              <w:t>AO con punto nascita</w:t>
            </w:r>
          </w:p>
        </w:tc>
        <w:tc>
          <w:tcPr>
            <w:tcW w:w="4775" w:type="dxa"/>
            <w:gridSpan w:val="2"/>
            <w:tcBorders>
              <w:left w:val="single" w:sz="4" w:space="0" w:color="000000"/>
              <w:bottom w:val="single" w:sz="4" w:space="0" w:color="000000"/>
              <w:right w:val="single" w:sz="4" w:space="0" w:color="000000"/>
            </w:tcBorders>
            <w:vAlign w:val="center"/>
          </w:tcPr>
          <w:p w14:paraId="10E3179B" w14:textId="77777777" w:rsidR="0062566D" w:rsidRDefault="0062566D">
            <w:pPr>
              <w:pStyle w:val="Paragraph1"/>
              <w:snapToGrid w:val="0"/>
              <w:spacing w:before="0" w:line="240" w:lineRule="atLeast"/>
              <w:jc w:val="left"/>
              <w:rPr>
                <w:rFonts w:ascii="Arial" w:hAnsi="Arial" w:cs="Arial"/>
                <w:sz w:val="18"/>
              </w:rPr>
            </w:pPr>
            <w:r>
              <w:rPr>
                <w:rFonts w:ascii="Arial" w:hAnsi="Arial" w:cs="Arial"/>
                <w:sz w:val="18"/>
              </w:rPr>
              <w:t>Abilitato in sola visualizzazione alle informazioni sulle esenzioni degli assistiti.</w:t>
            </w:r>
          </w:p>
        </w:tc>
      </w:tr>
      <w:tr w:rsidR="0062566D" w14:paraId="1E6003FC" w14:textId="77777777" w:rsidTr="009342A3">
        <w:trPr>
          <w:trHeight w:val="235"/>
        </w:trPr>
        <w:tc>
          <w:tcPr>
            <w:tcW w:w="1290" w:type="dxa"/>
            <w:tcBorders>
              <w:left w:val="single" w:sz="4" w:space="0" w:color="000000"/>
              <w:bottom w:val="single" w:sz="4" w:space="0" w:color="000000"/>
            </w:tcBorders>
            <w:shd w:val="clear" w:color="auto" w:fill="C0C0C0"/>
            <w:vAlign w:val="center"/>
          </w:tcPr>
          <w:p w14:paraId="617CE3DE" w14:textId="77777777" w:rsidR="0062566D" w:rsidRDefault="0062566D">
            <w:pPr>
              <w:pStyle w:val="Paragraph1"/>
              <w:snapToGrid w:val="0"/>
              <w:spacing w:before="0" w:line="240" w:lineRule="atLeast"/>
              <w:jc w:val="center"/>
            </w:pPr>
          </w:p>
        </w:tc>
        <w:tc>
          <w:tcPr>
            <w:tcW w:w="970" w:type="dxa"/>
            <w:gridSpan w:val="2"/>
            <w:tcBorders>
              <w:left w:val="single" w:sz="4" w:space="0" w:color="000000"/>
              <w:bottom w:val="single" w:sz="4" w:space="0" w:color="000000"/>
            </w:tcBorders>
            <w:shd w:val="clear" w:color="auto" w:fill="C0C0C0"/>
            <w:vAlign w:val="center"/>
          </w:tcPr>
          <w:p w14:paraId="0F3EB02A" w14:textId="77777777" w:rsidR="0062566D" w:rsidRDefault="0062566D">
            <w:pPr>
              <w:pStyle w:val="Paragraph1"/>
              <w:snapToGrid w:val="0"/>
              <w:spacing w:before="0" w:line="240" w:lineRule="atLeast"/>
              <w:jc w:val="center"/>
            </w:pPr>
          </w:p>
        </w:tc>
        <w:tc>
          <w:tcPr>
            <w:tcW w:w="1355" w:type="dxa"/>
            <w:tcBorders>
              <w:left w:val="single" w:sz="4" w:space="0" w:color="000000"/>
              <w:bottom w:val="single" w:sz="4" w:space="0" w:color="000000"/>
            </w:tcBorders>
            <w:shd w:val="clear" w:color="auto" w:fill="C0C0C0"/>
            <w:vAlign w:val="center"/>
          </w:tcPr>
          <w:p w14:paraId="72F9000A" w14:textId="77777777" w:rsidR="0062566D" w:rsidRDefault="0062566D">
            <w:pPr>
              <w:pStyle w:val="Paragraph1"/>
              <w:snapToGrid w:val="0"/>
              <w:spacing w:before="0" w:line="240" w:lineRule="atLeast"/>
              <w:jc w:val="center"/>
              <w:rPr>
                <w:rFonts w:ascii="Arial" w:hAnsi="Arial" w:cs="Arial"/>
                <w:sz w:val="18"/>
              </w:rPr>
            </w:pPr>
          </w:p>
        </w:tc>
        <w:tc>
          <w:tcPr>
            <w:tcW w:w="2370" w:type="dxa"/>
            <w:gridSpan w:val="2"/>
            <w:tcBorders>
              <w:left w:val="single" w:sz="4" w:space="0" w:color="000000"/>
              <w:bottom w:val="single" w:sz="4" w:space="0" w:color="000000"/>
            </w:tcBorders>
            <w:shd w:val="clear" w:color="auto" w:fill="C0C0C0"/>
            <w:vAlign w:val="center"/>
          </w:tcPr>
          <w:p w14:paraId="55837618" w14:textId="77777777" w:rsidR="0062566D" w:rsidRDefault="0062566D">
            <w:pPr>
              <w:pStyle w:val="Paragraph1"/>
              <w:snapToGrid w:val="0"/>
              <w:spacing w:before="0" w:line="240" w:lineRule="atLeast"/>
              <w:jc w:val="left"/>
              <w:rPr>
                <w:rFonts w:ascii="Arial" w:hAnsi="Arial" w:cs="Arial"/>
                <w:sz w:val="18"/>
              </w:rPr>
            </w:pPr>
          </w:p>
        </w:tc>
        <w:tc>
          <w:tcPr>
            <w:tcW w:w="4775" w:type="dxa"/>
            <w:gridSpan w:val="2"/>
            <w:tcBorders>
              <w:left w:val="single" w:sz="4" w:space="0" w:color="000000"/>
              <w:bottom w:val="single" w:sz="4" w:space="0" w:color="000000"/>
              <w:right w:val="single" w:sz="4" w:space="0" w:color="000000"/>
            </w:tcBorders>
            <w:shd w:val="clear" w:color="auto" w:fill="C0C0C0"/>
            <w:vAlign w:val="center"/>
          </w:tcPr>
          <w:p w14:paraId="2F56574D" w14:textId="77777777" w:rsidR="0062566D" w:rsidRDefault="0062566D">
            <w:pPr>
              <w:pStyle w:val="Paragraph1"/>
              <w:snapToGrid w:val="0"/>
              <w:spacing w:before="0" w:line="240" w:lineRule="atLeast"/>
              <w:jc w:val="left"/>
              <w:rPr>
                <w:rFonts w:ascii="Arial" w:hAnsi="Arial" w:cs="Arial"/>
                <w:sz w:val="18"/>
              </w:rPr>
            </w:pPr>
          </w:p>
        </w:tc>
      </w:tr>
      <w:tr w:rsidR="0062566D" w14:paraId="6DF8305D" w14:textId="77777777" w:rsidTr="009342A3">
        <w:trPr>
          <w:cantSplit/>
          <w:trHeight w:val="880"/>
        </w:trPr>
        <w:tc>
          <w:tcPr>
            <w:tcW w:w="1290" w:type="dxa"/>
            <w:vMerge w:val="restart"/>
            <w:tcBorders>
              <w:left w:val="single" w:sz="4" w:space="0" w:color="000000"/>
              <w:bottom w:val="single" w:sz="4" w:space="0" w:color="000000"/>
            </w:tcBorders>
            <w:vAlign w:val="center"/>
          </w:tcPr>
          <w:p w14:paraId="64859A4F" w14:textId="77777777" w:rsidR="0062566D" w:rsidRDefault="0062566D">
            <w:pPr>
              <w:pStyle w:val="Paragraph1"/>
              <w:snapToGrid w:val="0"/>
              <w:spacing w:before="0" w:line="240" w:lineRule="atLeast"/>
              <w:jc w:val="center"/>
              <w:rPr>
                <w:rFonts w:ascii="Arial" w:hAnsi="Arial"/>
                <w:b/>
                <w:bCs/>
                <w:sz w:val="18"/>
                <w:szCs w:val="18"/>
              </w:rPr>
            </w:pPr>
            <w:r>
              <w:rPr>
                <w:rFonts w:ascii="Arial" w:hAnsi="Arial"/>
                <w:b/>
                <w:bCs/>
                <w:sz w:val="18"/>
                <w:szCs w:val="18"/>
              </w:rPr>
              <w:t>Gestione TEAM</w:t>
            </w:r>
          </w:p>
        </w:tc>
        <w:tc>
          <w:tcPr>
            <w:tcW w:w="970" w:type="dxa"/>
            <w:gridSpan w:val="2"/>
            <w:tcBorders>
              <w:left w:val="single" w:sz="4" w:space="0" w:color="000000"/>
              <w:bottom w:val="single" w:sz="4" w:space="0" w:color="000000"/>
            </w:tcBorders>
            <w:vAlign w:val="center"/>
          </w:tcPr>
          <w:p w14:paraId="747DB8A4" w14:textId="77777777" w:rsidR="0062566D" w:rsidRDefault="0062566D">
            <w:pPr>
              <w:pStyle w:val="Paragraph1"/>
              <w:snapToGrid w:val="0"/>
              <w:spacing w:before="0" w:line="240" w:lineRule="atLeast"/>
              <w:jc w:val="center"/>
              <w:rPr>
                <w:rFonts w:ascii="Arial" w:hAnsi="Arial" w:cs="Arial"/>
                <w:sz w:val="18"/>
              </w:rPr>
            </w:pPr>
            <w:r>
              <w:rPr>
                <w:rFonts w:ascii="Arial" w:hAnsi="Arial" w:cs="Arial"/>
                <w:b/>
                <w:bCs/>
                <w:sz w:val="18"/>
              </w:rPr>
              <w:t>TC</w:t>
            </w:r>
            <w:r>
              <w:rPr>
                <w:rFonts w:ascii="Arial" w:hAnsi="Arial" w:cs="Arial"/>
                <w:sz w:val="18"/>
              </w:rPr>
              <w:t xml:space="preserve"> </w:t>
            </w:r>
          </w:p>
        </w:tc>
        <w:tc>
          <w:tcPr>
            <w:tcW w:w="1355" w:type="dxa"/>
            <w:tcBorders>
              <w:left w:val="single" w:sz="4" w:space="0" w:color="000000"/>
              <w:bottom w:val="single" w:sz="4" w:space="0" w:color="000000"/>
            </w:tcBorders>
            <w:vAlign w:val="center"/>
          </w:tcPr>
          <w:p w14:paraId="162153A8" w14:textId="77777777" w:rsidR="0062566D" w:rsidRDefault="0062566D">
            <w:pPr>
              <w:pStyle w:val="Paragraph1"/>
              <w:snapToGrid w:val="0"/>
              <w:spacing w:before="0" w:line="240" w:lineRule="atLeast"/>
              <w:jc w:val="center"/>
              <w:rPr>
                <w:rFonts w:ascii="Arial" w:hAnsi="Arial" w:cs="Arial"/>
                <w:sz w:val="18"/>
              </w:rPr>
            </w:pPr>
            <w:r>
              <w:rPr>
                <w:rFonts w:ascii="Arial" w:hAnsi="Arial" w:cs="Arial"/>
                <w:sz w:val="18"/>
              </w:rPr>
              <w:t>Operatore tessera Team</w:t>
            </w:r>
          </w:p>
          <w:p w14:paraId="1793130C" w14:textId="77777777" w:rsidR="0062566D" w:rsidRDefault="0062566D">
            <w:pPr>
              <w:pStyle w:val="Paragraph1"/>
              <w:spacing w:before="0" w:line="240" w:lineRule="atLeast"/>
              <w:jc w:val="center"/>
              <w:rPr>
                <w:rFonts w:ascii="Arial" w:hAnsi="Arial" w:cs="Arial"/>
                <w:sz w:val="18"/>
              </w:rPr>
            </w:pPr>
            <w:r>
              <w:rPr>
                <w:rFonts w:ascii="Arial" w:hAnsi="Arial" w:cs="Arial"/>
                <w:sz w:val="18"/>
              </w:rPr>
              <w:t>(modalità completa)</w:t>
            </w:r>
          </w:p>
        </w:tc>
        <w:tc>
          <w:tcPr>
            <w:tcW w:w="2370" w:type="dxa"/>
            <w:gridSpan w:val="2"/>
            <w:tcBorders>
              <w:left w:val="single" w:sz="4" w:space="0" w:color="000000"/>
              <w:bottom w:val="single" w:sz="4" w:space="0" w:color="000000"/>
            </w:tcBorders>
            <w:vAlign w:val="center"/>
          </w:tcPr>
          <w:p w14:paraId="004E83FD" w14:textId="77777777" w:rsidR="0062566D" w:rsidRDefault="0062566D">
            <w:pPr>
              <w:pStyle w:val="Paragraph1"/>
              <w:numPr>
                <w:ilvl w:val="0"/>
                <w:numId w:val="8"/>
              </w:numPr>
              <w:snapToGrid w:val="0"/>
              <w:spacing w:before="0" w:line="240" w:lineRule="atLeast"/>
              <w:jc w:val="left"/>
              <w:rPr>
                <w:rFonts w:ascii="Arial" w:hAnsi="Arial" w:cs="Arial"/>
                <w:sz w:val="18"/>
              </w:rPr>
            </w:pPr>
            <w:r>
              <w:rPr>
                <w:rFonts w:ascii="Arial" w:hAnsi="Arial" w:cs="Arial"/>
                <w:sz w:val="18"/>
              </w:rPr>
              <w:t>ASL</w:t>
            </w:r>
          </w:p>
        </w:tc>
        <w:tc>
          <w:tcPr>
            <w:tcW w:w="4775" w:type="dxa"/>
            <w:gridSpan w:val="2"/>
            <w:tcBorders>
              <w:left w:val="single" w:sz="4" w:space="0" w:color="000000"/>
              <w:bottom w:val="single" w:sz="4" w:space="0" w:color="000000"/>
              <w:right w:val="single" w:sz="4" w:space="0" w:color="000000"/>
            </w:tcBorders>
            <w:vAlign w:val="center"/>
          </w:tcPr>
          <w:p w14:paraId="5F2A1F1B" w14:textId="77777777" w:rsidR="0062566D" w:rsidRDefault="0062566D">
            <w:pPr>
              <w:pStyle w:val="Paragraph1"/>
              <w:snapToGrid w:val="0"/>
              <w:spacing w:before="0" w:line="240" w:lineRule="atLeast"/>
              <w:jc w:val="left"/>
              <w:rPr>
                <w:rFonts w:ascii="Arial" w:hAnsi="Arial" w:cs="Arial"/>
                <w:sz w:val="18"/>
              </w:rPr>
            </w:pPr>
            <w:r>
              <w:rPr>
                <w:rFonts w:ascii="Arial" w:hAnsi="Arial" w:cs="Arial"/>
                <w:sz w:val="18"/>
              </w:rPr>
              <w:t>Abilitato per la richiesta di emissione tessera team.</w:t>
            </w:r>
          </w:p>
        </w:tc>
      </w:tr>
      <w:tr w:rsidR="0062566D" w14:paraId="157099A2" w14:textId="77777777" w:rsidTr="009342A3">
        <w:trPr>
          <w:cantSplit/>
          <w:trHeight w:val="840"/>
        </w:trPr>
        <w:tc>
          <w:tcPr>
            <w:tcW w:w="1290" w:type="dxa"/>
            <w:vMerge/>
            <w:tcBorders>
              <w:left w:val="single" w:sz="4" w:space="0" w:color="000000"/>
              <w:bottom w:val="single" w:sz="4" w:space="0" w:color="000000"/>
            </w:tcBorders>
            <w:vAlign w:val="center"/>
          </w:tcPr>
          <w:p w14:paraId="65645B0A" w14:textId="77777777" w:rsidR="0062566D" w:rsidRDefault="0062566D">
            <w:pPr>
              <w:pStyle w:val="Paragraph1"/>
              <w:snapToGrid w:val="0"/>
              <w:spacing w:before="0" w:line="240" w:lineRule="atLeast"/>
              <w:jc w:val="center"/>
            </w:pPr>
          </w:p>
        </w:tc>
        <w:tc>
          <w:tcPr>
            <w:tcW w:w="970" w:type="dxa"/>
            <w:gridSpan w:val="2"/>
            <w:tcBorders>
              <w:left w:val="single" w:sz="4" w:space="0" w:color="000000"/>
              <w:bottom w:val="single" w:sz="4" w:space="0" w:color="000000"/>
            </w:tcBorders>
            <w:vAlign w:val="center"/>
          </w:tcPr>
          <w:p w14:paraId="56058731" w14:textId="77777777" w:rsidR="0062566D" w:rsidRDefault="0062566D">
            <w:pPr>
              <w:pStyle w:val="Paragraph1"/>
              <w:snapToGrid w:val="0"/>
              <w:spacing w:before="0" w:line="240" w:lineRule="atLeast"/>
              <w:jc w:val="center"/>
              <w:rPr>
                <w:rFonts w:ascii="Arial" w:hAnsi="Arial" w:cs="Arial"/>
                <w:sz w:val="18"/>
              </w:rPr>
            </w:pPr>
            <w:r>
              <w:rPr>
                <w:rFonts w:ascii="Arial" w:hAnsi="Arial" w:cs="Arial"/>
                <w:b/>
                <w:bCs/>
                <w:sz w:val="18"/>
              </w:rPr>
              <w:t>TL</w:t>
            </w:r>
            <w:r>
              <w:rPr>
                <w:rFonts w:ascii="Arial" w:hAnsi="Arial" w:cs="Arial"/>
                <w:sz w:val="18"/>
              </w:rPr>
              <w:t xml:space="preserve"> </w:t>
            </w:r>
          </w:p>
        </w:tc>
        <w:tc>
          <w:tcPr>
            <w:tcW w:w="1355" w:type="dxa"/>
            <w:tcBorders>
              <w:left w:val="single" w:sz="4" w:space="0" w:color="000000"/>
              <w:bottom w:val="single" w:sz="4" w:space="0" w:color="000000"/>
            </w:tcBorders>
            <w:vAlign w:val="center"/>
          </w:tcPr>
          <w:p w14:paraId="2D20469B" w14:textId="77777777" w:rsidR="0062566D" w:rsidRDefault="0062566D">
            <w:pPr>
              <w:pStyle w:val="Paragraph1"/>
              <w:snapToGrid w:val="0"/>
              <w:spacing w:before="0" w:line="240" w:lineRule="atLeast"/>
              <w:jc w:val="center"/>
              <w:rPr>
                <w:rFonts w:ascii="Arial" w:hAnsi="Arial" w:cs="Arial"/>
                <w:sz w:val="18"/>
              </w:rPr>
            </w:pPr>
            <w:r>
              <w:rPr>
                <w:rFonts w:ascii="Arial" w:hAnsi="Arial" w:cs="Arial"/>
                <w:sz w:val="18"/>
              </w:rPr>
              <w:t>Operatore tessera Team</w:t>
            </w:r>
          </w:p>
          <w:p w14:paraId="4A41800D" w14:textId="77777777" w:rsidR="0062566D" w:rsidRDefault="0062566D">
            <w:pPr>
              <w:pStyle w:val="Paragraph1"/>
              <w:spacing w:before="0" w:line="240" w:lineRule="atLeast"/>
              <w:jc w:val="center"/>
              <w:rPr>
                <w:rFonts w:ascii="Arial" w:hAnsi="Arial" w:cs="Arial"/>
                <w:sz w:val="18"/>
              </w:rPr>
            </w:pPr>
            <w:r>
              <w:rPr>
                <w:rFonts w:ascii="Arial" w:hAnsi="Arial" w:cs="Arial"/>
                <w:sz w:val="18"/>
              </w:rPr>
              <w:t>(modalità sola lettura)</w:t>
            </w:r>
          </w:p>
        </w:tc>
        <w:tc>
          <w:tcPr>
            <w:tcW w:w="2370" w:type="dxa"/>
            <w:gridSpan w:val="2"/>
            <w:tcBorders>
              <w:left w:val="single" w:sz="4" w:space="0" w:color="000000"/>
              <w:bottom w:val="single" w:sz="4" w:space="0" w:color="000000"/>
            </w:tcBorders>
            <w:vAlign w:val="center"/>
          </w:tcPr>
          <w:p w14:paraId="4DDA4119" w14:textId="77777777" w:rsidR="0062566D" w:rsidRDefault="0062566D">
            <w:pPr>
              <w:pStyle w:val="Paragraph1"/>
              <w:numPr>
                <w:ilvl w:val="0"/>
                <w:numId w:val="8"/>
              </w:numPr>
              <w:snapToGrid w:val="0"/>
              <w:spacing w:before="0" w:line="240" w:lineRule="atLeast"/>
              <w:jc w:val="left"/>
              <w:rPr>
                <w:rFonts w:ascii="Arial" w:hAnsi="Arial" w:cs="Arial"/>
                <w:sz w:val="18"/>
              </w:rPr>
            </w:pPr>
            <w:r>
              <w:rPr>
                <w:rFonts w:ascii="Arial" w:hAnsi="Arial" w:cs="Arial"/>
                <w:sz w:val="18"/>
              </w:rPr>
              <w:t>ASL</w:t>
            </w:r>
          </w:p>
          <w:p w14:paraId="490035C5" w14:textId="77777777" w:rsidR="0062566D" w:rsidRDefault="0062566D">
            <w:pPr>
              <w:pStyle w:val="Paragraph1"/>
              <w:numPr>
                <w:ilvl w:val="0"/>
                <w:numId w:val="8"/>
              </w:numPr>
              <w:spacing w:before="0" w:line="240" w:lineRule="atLeast"/>
              <w:jc w:val="left"/>
              <w:rPr>
                <w:rFonts w:ascii="Arial" w:hAnsi="Arial" w:cs="Arial"/>
                <w:sz w:val="18"/>
              </w:rPr>
            </w:pPr>
            <w:r>
              <w:rPr>
                <w:rFonts w:ascii="Arial" w:hAnsi="Arial" w:cs="Arial"/>
                <w:sz w:val="18"/>
              </w:rPr>
              <w:t>AO senza punto nascita</w:t>
            </w:r>
          </w:p>
          <w:p w14:paraId="281BB0AB" w14:textId="77777777" w:rsidR="0062566D" w:rsidRDefault="0062566D">
            <w:pPr>
              <w:pStyle w:val="Paragraph1"/>
              <w:numPr>
                <w:ilvl w:val="0"/>
                <w:numId w:val="8"/>
              </w:numPr>
              <w:spacing w:before="0" w:line="240" w:lineRule="atLeast"/>
              <w:jc w:val="left"/>
              <w:rPr>
                <w:rFonts w:ascii="Arial" w:hAnsi="Arial" w:cs="Arial"/>
                <w:sz w:val="18"/>
              </w:rPr>
            </w:pPr>
            <w:r>
              <w:rPr>
                <w:rFonts w:ascii="Arial" w:hAnsi="Arial" w:cs="Arial"/>
                <w:sz w:val="18"/>
              </w:rPr>
              <w:t>AO con punto nascita</w:t>
            </w:r>
          </w:p>
        </w:tc>
        <w:tc>
          <w:tcPr>
            <w:tcW w:w="4775" w:type="dxa"/>
            <w:gridSpan w:val="2"/>
            <w:tcBorders>
              <w:left w:val="single" w:sz="4" w:space="0" w:color="000000"/>
              <w:bottom w:val="single" w:sz="4" w:space="0" w:color="000000"/>
              <w:right w:val="single" w:sz="4" w:space="0" w:color="000000"/>
            </w:tcBorders>
            <w:vAlign w:val="center"/>
          </w:tcPr>
          <w:p w14:paraId="49554B64" w14:textId="77777777" w:rsidR="0062566D" w:rsidRDefault="0062566D">
            <w:pPr>
              <w:pStyle w:val="Paragraph1"/>
              <w:snapToGrid w:val="0"/>
              <w:spacing w:before="0" w:line="240" w:lineRule="atLeast"/>
              <w:jc w:val="left"/>
              <w:rPr>
                <w:rFonts w:ascii="Arial" w:hAnsi="Arial" w:cs="Arial"/>
                <w:sz w:val="18"/>
              </w:rPr>
            </w:pPr>
            <w:r>
              <w:rPr>
                <w:rFonts w:ascii="Arial" w:hAnsi="Arial" w:cs="Arial"/>
                <w:sz w:val="18"/>
              </w:rPr>
              <w:t>Abilitato in sola visualizzazione alle informazioni sulla tessera team.</w:t>
            </w:r>
          </w:p>
          <w:p w14:paraId="683A08CD" w14:textId="77777777" w:rsidR="0062566D" w:rsidRDefault="0062566D">
            <w:pPr>
              <w:pStyle w:val="Paragraph1"/>
              <w:snapToGrid w:val="0"/>
              <w:spacing w:before="0" w:line="240" w:lineRule="atLeast"/>
              <w:jc w:val="left"/>
              <w:rPr>
                <w:rFonts w:ascii="Arial" w:hAnsi="Arial" w:cs="Arial"/>
                <w:b/>
                <w:bCs/>
                <w:i/>
                <w:iCs/>
                <w:sz w:val="18"/>
                <w:u w:val="single"/>
              </w:rPr>
            </w:pPr>
            <w:r>
              <w:rPr>
                <w:rFonts w:ascii="Arial" w:hAnsi="Arial" w:cs="Arial"/>
                <w:b/>
                <w:bCs/>
                <w:i/>
                <w:iCs/>
                <w:sz w:val="18"/>
                <w:u w:val="single"/>
              </w:rPr>
              <w:t>Attualmente non disponibile.</w:t>
            </w:r>
          </w:p>
        </w:tc>
      </w:tr>
      <w:tr w:rsidR="0062566D" w14:paraId="6AA1BA9E" w14:textId="77777777" w:rsidTr="009342A3">
        <w:trPr>
          <w:trHeight w:val="255"/>
        </w:trPr>
        <w:tc>
          <w:tcPr>
            <w:tcW w:w="1290" w:type="dxa"/>
            <w:tcBorders>
              <w:left w:val="single" w:sz="4" w:space="0" w:color="000000"/>
              <w:bottom w:val="single" w:sz="4" w:space="0" w:color="000000"/>
            </w:tcBorders>
            <w:shd w:val="clear" w:color="auto" w:fill="C0C0C0"/>
            <w:vAlign w:val="center"/>
          </w:tcPr>
          <w:p w14:paraId="1BC2AAAE" w14:textId="77777777" w:rsidR="0062566D" w:rsidRDefault="0062566D">
            <w:pPr>
              <w:pStyle w:val="Paragraph1"/>
              <w:snapToGrid w:val="0"/>
              <w:spacing w:before="0" w:line="240" w:lineRule="atLeast"/>
              <w:jc w:val="center"/>
              <w:rPr>
                <w:rFonts w:ascii="Arial" w:hAnsi="Arial" w:cs="Arial"/>
                <w:b/>
                <w:bCs/>
                <w:sz w:val="18"/>
              </w:rPr>
            </w:pPr>
          </w:p>
        </w:tc>
        <w:tc>
          <w:tcPr>
            <w:tcW w:w="970" w:type="dxa"/>
            <w:gridSpan w:val="2"/>
            <w:tcBorders>
              <w:left w:val="single" w:sz="4" w:space="0" w:color="000000"/>
              <w:bottom w:val="single" w:sz="4" w:space="0" w:color="000000"/>
            </w:tcBorders>
            <w:shd w:val="clear" w:color="auto" w:fill="C0C0C0"/>
            <w:vAlign w:val="center"/>
          </w:tcPr>
          <w:p w14:paraId="161A8BFD" w14:textId="77777777" w:rsidR="0062566D" w:rsidRDefault="0062566D">
            <w:pPr>
              <w:pStyle w:val="Paragraph1"/>
              <w:snapToGrid w:val="0"/>
              <w:spacing w:before="0" w:line="240" w:lineRule="atLeast"/>
              <w:jc w:val="center"/>
              <w:rPr>
                <w:rFonts w:ascii="Arial" w:hAnsi="Arial" w:cs="Arial"/>
                <w:b/>
                <w:bCs/>
                <w:sz w:val="18"/>
              </w:rPr>
            </w:pPr>
          </w:p>
        </w:tc>
        <w:tc>
          <w:tcPr>
            <w:tcW w:w="1355" w:type="dxa"/>
            <w:tcBorders>
              <w:left w:val="single" w:sz="4" w:space="0" w:color="000000"/>
              <w:bottom w:val="single" w:sz="4" w:space="0" w:color="000000"/>
            </w:tcBorders>
            <w:shd w:val="clear" w:color="auto" w:fill="C0C0C0"/>
            <w:vAlign w:val="center"/>
          </w:tcPr>
          <w:p w14:paraId="137913EC" w14:textId="77777777" w:rsidR="0062566D" w:rsidRDefault="0062566D">
            <w:pPr>
              <w:pStyle w:val="Paragraph1"/>
              <w:snapToGrid w:val="0"/>
              <w:spacing w:before="0" w:line="240" w:lineRule="atLeast"/>
              <w:jc w:val="center"/>
              <w:rPr>
                <w:rFonts w:ascii="Arial" w:hAnsi="Arial" w:cs="Arial"/>
                <w:sz w:val="18"/>
              </w:rPr>
            </w:pPr>
          </w:p>
        </w:tc>
        <w:tc>
          <w:tcPr>
            <w:tcW w:w="2370" w:type="dxa"/>
            <w:gridSpan w:val="2"/>
            <w:tcBorders>
              <w:left w:val="single" w:sz="4" w:space="0" w:color="000000"/>
              <w:bottom w:val="single" w:sz="4" w:space="0" w:color="000000"/>
            </w:tcBorders>
            <w:shd w:val="clear" w:color="auto" w:fill="C0C0C0"/>
            <w:vAlign w:val="center"/>
          </w:tcPr>
          <w:p w14:paraId="26FE0241" w14:textId="77777777" w:rsidR="0062566D" w:rsidRDefault="0062566D">
            <w:pPr>
              <w:pStyle w:val="Paragraph1"/>
              <w:snapToGrid w:val="0"/>
              <w:spacing w:before="0" w:line="240" w:lineRule="atLeast"/>
              <w:jc w:val="left"/>
              <w:rPr>
                <w:rFonts w:ascii="Arial" w:hAnsi="Arial" w:cs="Arial"/>
                <w:sz w:val="18"/>
              </w:rPr>
            </w:pPr>
          </w:p>
        </w:tc>
        <w:tc>
          <w:tcPr>
            <w:tcW w:w="4775" w:type="dxa"/>
            <w:gridSpan w:val="2"/>
            <w:tcBorders>
              <w:left w:val="single" w:sz="4" w:space="0" w:color="000000"/>
              <w:bottom w:val="single" w:sz="4" w:space="0" w:color="000000"/>
              <w:right w:val="single" w:sz="4" w:space="0" w:color="000000"/>
            </w:tcBorders>
            <w:shd w:val="clear" w:color="auto" w:fill="C0C0C0"/>
            <w:vAlign w:val="center"/>
          </w:tcPr>
          <w:p w14:paraId="79A92FF5" w14:textId="77777777" w:rsidR="0062566D" w:rsidRDefault="0062566D">
            <w:pPr>
              <w:pStyle w:val="Paragraph1"/>
              <w:snapToGrid w:val="0"/>
              <w:spacing w:before="0" w:line="240" w:lineRule="atLeast"/>
              <w:jc w:val="left"/>
              <w:rPr>
                <w:rFonts w:ascii="Arial" w:hAnsi="Arial" w:cs="Arial"/>
                <w:sz w:val="18"/>
              </w:rPr>
            </w:pPr>
          </w:p>
        </w:tc>
      </w:tr>
      <w:tr w:rsidR="0062566D" w14:paraId="376F5E79" w14:textId="77777777" w:rsidTr="009342A3">
        <w:trPr>
          <w:trHeight w:val="990"/>
        </w:trPr>
        <w:tc>
          <w:tcPr>
            <w:tcW w:w="1305" w:type="dxa"/>
            <w:gridSpan w:val="2"/>
            <w:tcBorders>
              <w:top w:val="single" w:sz="4" w:space="0" w:color="000000"/>
              <w:left w:val="single" w:sz="4" w:space="0" w:color="000000"/>
              <w:bottom w:val="single" w:sz="4" w:space="0" w:color="000000"/>
            </w:tcBorders>
            <w:vAlign w:val="center"/>
          </w:tcPr>
          <w:p w14:paraId="59813FE6" w14:textId="77777777" w:rsidR="0062566D" w:rsidRDefault="0062566D">
            <w:pPr>
              <w:pStyle w:val="Paragraph1"/>
              <w:snapToGrid w:val="0"/>
              <w:spacing w:before="0" w:line="240" w:lineRule="atLeast"/>
              <w:jc w:val="center"/>
              <w:rPr>
                <w:rFonts w:ascii="Arial" w:hAnsi="Arial" w:cs="Arial"/>
                <w:b/>
                <w:bCs/>
                <w:sz w:val="18"/>
              </w:rPr>
            </w:pPr>
            <w:r>
              <w:rPr>
                <w:rFonts w:ascii="Arial" w:hAnsi="Arial" w:cs="Arial"/>
                <w:b/>
                <w:bCs/>
                <w:sz w:val="18"/>
              </w:rPr>
              <w:t>Gestione Notifiche</w:t>
            </w:r>
          </w:p>
        </w:tc>
        <w:tc>
          <w:tcPr>
            <w:tcW w:w="955" w:type="dxa"/>
            <w:tcBorders>
              <w:top w:val="single" w:sz="4" w:space="0" w:color="000000"/>
              <w:left w:val="single" w:sz="4" w:space="0" w:color="000000"/>
              <w:bottom w:val="single" w:sz="4" w:space="0" w:color="000000"/>
            </w:tcBorders>
            <w:vAlign w:val="center"/>
          </w:tcPr>
          <w:p w14:paraId="4E7D4819" w14:textId="77777777" w:rsidR="0062566D" w:rsidRDefault="0062566D">
            <w:pPr>
              <w:pStyle w:val="Paragraph1"/>
              <w:snapToGrid w:val="0"/>
              <w:spacing w:before="0" w:line="240" w:lineRule="atLeast"/>
              <w:jc w:val="center"/>
              <w:rPr>
                <w:rFonts w:ascii="Arial" w:hAnsi="Arial" w:cs="Arial"/>
                <w:b/>
                <w:bCs/>
                <w:sz w:val="18"/>
              </w:rPr>
            </w:pPr>
            <w:r>
              <w:rPr>
                <w:rFonts w:ascii="Arial" w:hAnsi="Arial" w:cs="Arial"/>
                <w:b/>
                <w:bCs/>
                <w:sz w:val="18"/>
              </w:rPr>
              <w:t>NO</w:t>
            </w:r>
          </w:p>
        </w:tc>
        <w:tc>
          <w:tcPr>
            <w:tcW w:w="1370" w:type="dxa"/>
            <w:gridSpan w:val="2"/>
            <w:tcBorders>
              <w:top w:val="single" w:sz="4" w:space="0" w:color="000000"/>
              <w:left w:val="single" w:sz="4" w:space="0" w:color="000000"/>
              <w:bottom w:val="single" w:sz="4" w:space="0" w:color="000000"/>
            </w:tcBorders>
            <w:vAlign w:val="center"/>
          </w:tcPr>
          <w:p w14:paraId="3743D65A" w14:textId="77777777" w:rsidR="0062566D" w:rsidRDefault="0062566D">
            <w:pPr>
              <w:pStyle w:val="Paragraph1"/>
              <w:snapToGrid w:val="0"/>
              <w:spacing w:before="0" w:line="240" w:lineRule="atLeast"/>
              <w:jc w:val="center"/>
              <w:rPr>
                <w:rFonts w:ascii="Arial" w:hAnsi="Arial" w:cs="Arial"/>
                <w:sz w:val="18"/>
              </w:rPr>
            </w:pPr>
            <w:r>
              <w:rPr>
                <w:rFonts w:ascii="Arial" w:hAnsi="Arial" w:cs="Arial"/>
                <w:sz w:val="18"/>
              </w:rPr>
              <w:t>Operatore gestione notifiche</w:t>
            </w:r>
          </w:p>
        </w:tc>
        <w:tc>
          <w:tcPr>
            <w:tcW w:w="2370" w:type="dxa"/>
            <w:gridSpan w:val="2"/>
            <w:tcBorders>
              <w:top w:val="single" w:sz="4" w:space="0" w:color="000000"/>
              <w:left w:val="single" w:sz="4" w:space="0" w:color="000000"/>
              <w:bottom w:val="single" w:sz="4" w:space="0" w:color="000000"/>
            </w:tcBorders>
            <w:vAlign w:val="center"/>
          </w:tcPr>
          <w:p w14:paraId="40830A6B" w14:textId="77777777" w:rsidR="0062566D" w:rsidRDefault="0062566D">
            <w:pPr>
              <w:pStyle w:val="Paragraph1"/>
              <w:numPr>
                <w:ilvl w:val="0"/>
                <w:numId w:val="8"/>
              </w:numPr>
              <w:snapToGrid w:val="0"/>
              <w:spacing w:before="0" w:line="240" w:lineRule="atLeast"/>
              <w:jc w:val="left"/>
              <w:rPr>
                <w:rFonts w:ascii="Arial" w:hAnsi="Arial" w:cs="Arial"/>
                <w:sz w:val="18"/>
              </w:rPr>
            </w:pPr>
            <w:r>
              <w:rPr>
                <w:rFonts w:ascii="Arial" w:hAnsi="Arial" w:cs="Arial"/>
                <w:sz w:val="18"/>
              </w:rPr>
              <w:t>ASL</w:t>
            </w:r>
          </w:p>
          <w:p w14:paraId="7E338EE6" w14:textId="77777777" w:rsidR="0062566D" w:rsidRDefault="0062566D">
            <w:pPr>
              <w:pStyle w:val="Paragraph1"/>
              <w:numPr>
                <w:ilvl w:val="0"/>
                <w:numId w:val="8"/>
              </w:numPr>
              <w:spacing w:before="0" w:line="240" w:lineRule="atLeast"/>
              <w:jc w:val="left"/>
              <w:rPr>
                <w:rFonts w:ascii="Arial" w:hAnsi="Arial" w:cs="Arial"/>
                <w:sz w:val="18"/>
              </w:rPr>
            </w:pPr>
            <w:r>
              <w:rPr>
                <w:rFonts w:ascii="Arial" w:hAnsi="Arial" w:cs="Arial"/>
                <w:sz w:val="18"/>
              </w:rPr>
              <w:t>AO senza punto nascita</w:t>
            </w:r>
          </w:p>
          <w:p w14:paraId="1AFDFA34" w14:textId="77777777" w:rsidR="0062566D" w:rsidRDefault="0062566D">
            <w:pPr>
              <w:pStyle w:val="Paragraph1"/>
              <w:numPr>
                <w:ilvl w:val="0"/>
                <w:numId w:val="8"/>
              </w:numPr>
              <w:spacing w:before="0" w:line="240" w:lineRule="atLeast"/>
              <w:jc w:val="left"/>
              <w:rPr>
                <w:rFonts w:ascii="Arial" w:hAnsi="Arial" w:cs="Arial"/>
                <w:sz w:val="18"/>
              </w:rPr>
            </w:pPr>
            <w:r>
              <w:rPr>
                <w:rFonts w:ascii="Arial" w:hAnsi="Arial" w:cs="Arial"/>
                <w:sz w:val="18"/>
              </w:rPr>
              <w:t>AO con punto nascita</w:t>
            </w:r>
          </w:p>
        </w:tc>
        <w:tc>
          <w:tcPr>
            <w:tcW w:w="4760" w:type="dxa"/>
            <w:tcBorders>
              <w:left w:val="single" w:sz="4" w:space="0" w:color="000000"/>
              <w:bottom w:val="single" w:sz="4" w:space="0" w:color="000000"/>
              <w:right w:val="single" w:sz="4" w:space="0" w:color="000000"/>
            </w:tcBorders>
            <w:vAlign w:val="center"/>
          </w:tcPr>
          <w:p w14:paraId="1C745F0E" w14:textId="77777777" w:rsidR="0062566D" w:rsidRDefault="0062566D">
            <w:pPr>
              <w:pStyle w:val="Paragraph1"/>
              <w:snapToGrid w:val="0"/>
              <w:spacing w:before="0" w:line="240" w:lineRule="atLeast"/>
              <w:jc w:val="left"/>
              <w:rPr>
                <w:rFonts w:ascii="Arial" w:hAnsi="Arial" w:cs="Arial"/>
                <w:sz w:val="18"/>
              </w:rPr>
            </w:pPr>
            <w:r>
              <w:rPr>
                <w:rFonts w:ascii="Arial" w:hAnsi="Arial" w:cs="Arial"/>
                <w:sz w:val="18"/>
              </w:rPr>
              <w:t>Abilitato alla gestione della configurazione delle notifiche da sottoscrivere per l’ente di appartenenza.</w:t>
            </w:r>
          </w:p>
        </w:tc>
      </w:tr>
      <w:tr w:rsidR="0062566D" w14:paraId="378E95F0" w14:textId="77777777" w:rsidTr="009342A3">
        <w:trPr>
          <w:trHeight w:val="270"/>
        </w:trPr>
        <w:tc>
          <w:tcPr>
            <w:tcW w:w="1305" w:type="dxa"/>
            <w:gridSpan w:val="2"/>
            <w:tcBorders>
              <w:left w:val="single" w:sz="4" w:space="0" w:color="000000"/>
              <w:bottom w:val="single" w:sz="4" w:space="0" w:color="000000"/>
            </w:tcBorders>
            <w:shd w:val="clear" w:color="auto" w:fill="C0C0C0"/>
            <w:vAlign w:val="center"/>
          </w:tcPr>
          <w:p w14:paraId="46881F40" w14:textId="77777777" w:rsidR="0062566D" w:rsidRDefault="0062566D">
            <w:pPr>
              <w:pStyle w:val="Paragraph1"/>
              <w:snapToGrid w:val="0"/>
              <w:spacing w:before="0" w:line="240" w:lineRule="atLeast"/>
              <w:jc w:val="center"/>
              <w:rPr>
                <w:rFonts w:ascii="Arial" w:hAnsi="Arial" w:cs="Arial"/>
                <w:b/>
                <w:bCs/>
                <w:sz w:val="18"/>
              </w:rPr>
            </w:pPr>
          </w:p>
        </w:tc>
        <w:tc>
          <w:tcPr>
            <w:tcW w:w="955" w:type="dxa"/>
            <w:tcBorders>
              <w:left w:val="single" w:sz="4" w:space="0" w:color="000000"/>
              <w:bottom w:val="single" w:sz="4" w:space="0" w:color="000000"/>
            </w:tcBorders>
            <w:shd w:val="clear" w:color="auto" w:fill="C0C0C0"/>
            <w:vAlign w:val="center"/>
          </w:tcPr>
          <w:p w14:paraId="6F23A52D" w14:textId="77777777" w:rsidR="0062566D" w:rsidRDefault="0062566D">
            <w:pPr>
              <w:pStyle w:val="Paragraph1"/>
              <w:snapToGrid w:val="0"/>
              <w:spacing w:before="0" w:line="240" w:lineRule="atLeast"/>
              <w:jc w:val="center"/>
              <w:rPr>
                <w:rFonts w:ascii="Arial" w:hAnsi="Arial" w:cs="Arial"/>
                <w:b/>
                <w:bCs/>
                <w:sz w:val="18"/>
              </w:rPr>
            </w:pPr>
          </w:p>
        </w:tc>
        <w:tc>
          <w:tcPr>
            <w:tcW w:w="1370" w:type="dxa"/>
            <w:gridSpan w:val="2"/>
            <w:tcBorders>
              <w:left w:val="single" w:sz="4" w:space="0" w:color="000000"/>
              <w:bottom w:val="single" w:sz="4" w:space="0" w:color="000000"/>
            </w:tcBorders>
            <w:shd w:val="clear" w:color="auto" w:fill="C0C0C0"/>
            <w:vAlign w:val="center"/>
          </w:tcPr>
          <w:p w14:paraId="4584A1C3" w14:textId="77777777" w:rsidR="0062566D" w:rsidRDefault="0062566D">
            <w:pPr>
              <w:pStyle w:val="Paragraph1"/>
              <w:snapToGrid w:val="0"/>
              <w:spacing w:before="0" w:line="240" w:lineRule="atLeast"/>
              <w:jc w:val="center"/>
              <w:rPr>
                <w:rFonts w:ascii="Arial" w:hAnsi="Arial" w:cs="Arial"/>
                <w:sz w:val="18"/>
              </w:rPr>
            </w:pPr>
          </w:p>
        </w:tc>
        <w:tc>
          <w:tcPr>
            <w:tcW w:w="2370" w:type="dxa"/>
            <w:gridSpan w:val="2"/>
            <w:tcBorders>
              <w:left w:val="single" w:sz="4" w:space="0" w:color="000000"/>
              <w:bottom w:val="single" w:sz="4" w:space="0" w:color="000000"/>
            </w:tcBorders>
            <w:shd w:val="clear" w:color="auto" w:fill="C0C0C0"/>
            <w:vAlign w:val="center"/>
          </w:tcPr>
          <w:p w14:paraId="0C3E9DC5" w14:textId="77777777" w:rsidR="0062566D" w:rsidRDefault="0062566D">
            <w:pPr>
              <w:pStyle w:val="Paragraph1"/>
              <w:snapToGrid w:val="0"/>
              <w:spacing w:before="0" w:line="240" w:lineRule="atLeast"/>
              <w:jc w:val="left"/>
              <w:rPr>
                <w:rFonts w:ascii="Arial" w:hAnsi="Arial" w:cs="Arial"/>
                <w:sz w:val="18"/>
              </w:rPr>
            </w:pPr>
          </w:p>
        </w:tc>
        <w:tc>
          <w:tcPr>
            <w:tcW w:w="4760" w:type="dxa"/>
            <w:tcBorders>
              <w:left w:val="single" w:sz="4" w:space="0" w:color="000000"/>
              <w:bottom w:val="single" w:sz="4" w:space="0" w:color="000000"/>
              <w:right w:val="single" w:sz="4" w:space="0" w:color="000000"/>
            </w:tcBorders>
            <w:shd w:val="clear" w:color="auto" w:fill="C0C0C0"/>
            <w:vAlign w:val="center"/>
          </w:tcPr>
          <w:p w14:paraId="59373F91" w14:textId="77777777" w:rsidR="0062566D" w:rsidRDefault="0062566D">
            <w:pPr>
              <w:pStyle w:val="Paragraph1"/>
              <w:snapToGrid w:val="0"/>
              <w:spacing w:before="0" w:line="240" w:lineRule="atLeast"/>
              <w:jc w:val="left"/>
              <w:rPr>
                <w:rFonts w:ascii="Arial" w:hAnsi="Arial" w:cs="Arial"/>
                <w:sz w:val="18"/>
              </w:rPr>
            </w:pPr>
          </w:p>
        </w:tc>
      </w:tr>
      <w:tr w:rsidR="0062566D" w14:paraId="68FC194C" w14:textId="77777777" w:rsidTr="009342A3">
        <w:trPr>
          <w:trHeight w:val="1232"/>
        </w:trPr>
        <w:tc>
          <w:tcPr>
            <w:tcW w:w="1305" w:type="dxa"/>
            <w:gridSpan w:val="2"/>
            <w:tcBorders>
              <w:left w:val="single" w:sz="4" w:space="0" w:color="000000"/>
              <w:bottom w:val="single" w:sz="4" w:space="0" w:color="000000"/>
            </w:tcBorders>
            <w:vAlign w:val="center"/>
          </w:tcPr>
          <w:p w14:paraId="741AE01E" w14:textId="77777777" w:rsidR="0062566D" w:rsidRDefault="0062566D">
            <w:pPr>
              <w:pStyle w:val="Paragraph1"/>
              <w:snapToGrid w:val="0"/>
              <w:spacing w:before="0" w:line="240" w:lineRule="atLeast"/>
              <w:jc w:val="center"/>
              <w:rPr>
                <w:rFonts w:ascii="Arial" w:hAnsi="Arial" w:cs="Arial"/>
                <w:b/>
                <w:bCs/>
                <w:sz w:val="18"/>
              </w:rPr>
            </w:pPr>
            <w:r>
              <w:rPr>
                <w:rFonts w:ascii="Arial" w:hAnsi="Arial" w:cs="Arial"/>
                <w:b/>
                <w:bCs/>
                <w:sz w:val="18"/>
              </w:rPr>
              <w:t>Gestione esenzioni</w:t>
            </w:r>
          </w:p>
        </w:tc>
        <w:tc>
          <w:tcPr>
            <w:tcW w:w="955" w:type="dxa"/>
            <w:tcBorders>
              <w:left w:val="single" w:sz="4" w:space="0" w:color="000000"/>
              <w:bottom w:val="single" w:sz="4" w:space="0" w:color="000000"/>
            </w:tcBorders>
            <w:vAlign w:val="center"/>
          </w:tcPr>
          <w:p w14:paraId="4614C720" w14:textId="77777777" w:rsidR="0062566D" w:rsidRDefault="0062566D">
            <w:pPr>
              <w:pStyle w:val="Paragraph1"/>
              <w:snapToGrid w:val="0"/>
              <w:spacing w:before="0" w:line="240" w:lineRule="atLeast"/>
              <w:jc w:val="center"/>
              <w:rPr>
                <w:rFonts w:ascii="Arial" w:hAnsi="Arial" w:cs="Arial"/>
                <w:sz w:val="18"/>
              </w:rPr>
            </w:pPr>
            <w:r>
              <w:rPr>
                <w:rFonts w:ascii="Arial" w:hAnsi="Arial" w:cs="Arial"/>
                <w:b/>
                <w:bCs/>
                <w:sz w:val="18"/>
              </w:rPr>
              <w:t>RE</w:t>
            </w:r>
            <w:r>
              <w:rPr>
                <w:rFonts w:ascii="Arial" w:hAnsi="Arial" w:cs="Arial"/>
                <w:sz w:val="18"/>
              </w:rPr>
              <w:t xml:space="preserve"> </w:t>
            </w:r>
          </w:p>
        </w:tc>
        <w:tc>
          <w:tcPr>
            <w:tcW w:w="1370" w:type="dxa"/>
            <w:gridSpan w:val="2"/>
            <w:tcBorders>
              <w:left w:val="single" w:sz="4" w:space="0" w:color="000000"/>
              <w:bottom w:val="single" w:sz="4" w:space="0" w:color="000000"/>
            </w:tcBorders>
            <w:vAlign w:val="center"/>
          </w:tcPr>
          <w:p w14:paraId="2627E394" w14:textId="77777777" w:rsidR="00E34AD9" w:rsidRPr="00E34AD9" w:rsidRDefault="0062566D" w:rsidP="00E34AD9">
            <w:pPr>
              <w:pStyle w:val="Paragraph1"/>
              <w:snapToGrid w:val="0"/>
              <w:spacing w:before="0" w:line="240" w:lineRule="atLeast"/>
              <w:jc w:val="center"/>
              <w:rPr>
                <w:rFonts w:ascii="Arial" w:hAnsi="Arial" w:cs="Arial"/>
                <w:sz w:val="18"/>
              </w:rPr>
            </w:pPr>
            <w:r>
              <w:rPr>
                <w:rFonts w:ascii="Arial" w:hAnsi="Arial" w:cs="Arial"/>
                <w:sz w:val="18"/>
              </w:rPr>
              <w:t>Operatore Ufficio Regionale gestione esenzioni</w:t>
            </w:r>
          </w:p>
          <w:p w14:paraId="63526D25" w14:textId="77777777" w:rsidR="0062566D" w:rsidRPr="00E34AD9" w:rsidRDefault="0062566D" w:rsidP="00E34AD9"/>
        </w:tc>
        <w:tc>
          <w:tcPr>
            <w:tcW w:w="2370" w:type="dxa"/>
            <w:gridSpan w:val="2"/>
            <w:tcBorders>
              <w:left w:val="single" w:sz="4" w:space="0" w:color="000000"/>
              <w:bottom w:val="single" w:sz="4" w:space="0" w:color="000000"/>
            </w:tcBorders>
            <w:vAlign w:val="center"/>
          </w:tcPr>
          <w:p w14:paraId="6C32101C" w14:textId="77777777" w:rsidR="0062566D" w:rsidRDefault="0062566D">
            <w:pPr>
              <w:pStyle w:val="Paragraph1"/>
              <w:numPr>
                <w:ilvl w:val="0"/>
                <w:numId w:val="8"/>
              </w:numPr>
              <w:snapToGrid w:val="0"/>
              <w:spacing w:before="0" w:line="240" w:lineRule="atLeast"/>
              <w:jc w:val="left"/>
              <w:rPr>
                <w:rFonts w:ascii="Arial" w:hAnsi="Arial" w:cs="Arial"/>
                <w:sz w:val="18"/>
              </w:rPr>
            </w:pPr>
            <w:r>
              <w:rPr>
                <w:rFonts w:ascii="Arial" w:hAnsi="Arial" w:cs="Arial"/>
                <w:sz w:val="18"/>
              </w:rPr>
              <w:t>Regione Piemonte</w:t>
            </w:r>
          </w:p>
        </w:tc>
        <w:tc>
          <w:tcPr>
            <w:tcW w:w="4760" w:type="dxa"/>
            <w:tcBorders>
              <w:left w:val="single" w:sz="4" w:space="0" w:color="000000"/>
              <w:bottom w:val="single" w:sz="4" w:space="0" w:color="000000"/>
              <w:right w:val="single" w:sz="4" w:space="0" w:color="000000"/>
            </w:tcBorders>
            <w:vAlign w:val="center"/>
          </w:tcPr>
          <w:p w14:paraId="57A1030C" w14:textId="77777777" w:rsidR="0062566D" w:rsidRDefault="0062566D">
            <w:pPr>
              <w:pStyle w:val="Paragraph1"/>
              <w:snapToGrid w:val="0"/>
              <w:spacing w:before="0" w:line="240" w:lineRule="atLeast"/>
              <w:jc w:val="left"/>
              <w:rPr>
                <w:rFonts w:ascii="Arial" w:hAnsi="Arial" w:cs="Arial"/>
                <w:sz w:val="18"/>
              </w:rPr>
            </w:pPr>
            <w:r>
              <w:rPr>
                <w:rFonts w:ascii="Arial" w:hAnsi="Arial" w:cs="Arial"/>
                <w:sz w:val="18"/>
              </w:rPr>
              <w:t>Abilitato sulle esenzioni per:</w:t>
            </w:r>
          </w:p>
          <w:p w14:paraId="56FECD62" w14:textId="77777777" w:rsidR="0062566D" w:rsidRDefault="0062566D">
            <w:pPr>
              <w:pStyle w:val="Paragraph1"/>
              <w:numPr>
                <w:ilvl w:val="0"/>
                <w:numId w:val="9"/>
              </w:numPr>
              <w:spacing w:before="0" w:line="240" w:lineRule="atLeast"/>
              <w:jc w:val="left"/>
              <w:rPr>
                <w:rFonts w:ascii="Arial" w:hAnsi="Arial" w:cs="Arial"/>
                <w:sz w:val="18"/>
              </w:rPr>
            </w:pPr>
            <w:r>
              <w:rPr>
                <w:rFonts w:ascii="Arial" w:hAnsi="Arial" w:cs="Arial"/>
                <w:sz w:val="18"/>
              </w:rPr>
              <w:t>inserimento nuovi codici esenzioni;</w:t>
            </w:r>
          </w:p>
          <w:p w14:paraId="081A0345" w14:textId="77777777" w:rsidR="0062566D" w:rsidRDefault="0062566D">
            <w:pPr>
              <w:pStyle w:val="Paragraph1"/>
              <w:numPr>
                <w:ilvl w:val="0"/>
                <w:numId w:val="9"/>
              </w:numPr>
              <w:spacing w:before="0" w:line="240" w:lineRule="atLeast"/>
              <w:jc w:val="left"/>
              <w:rPr>
                <w:rFonts w:ascii="Arial" w:hAnsi="Arial" w:cs="Arial"/>
                <w:sz w:val="18"/>
              </w:rPr>
            </w:pPr>
            <w:r>
              <w:rPr>
                <w:rFonts w:ascii="Arial" w:hAnsi="Arial" w:cs="Arial"/>
                <w:sz w:val="18"/>
              </w:rPr>
              <w:t>chiusura codici esenzioni esistenti.</w:t>
            </w:r>
          </w:p>
        </w:tc>
      </w:tr>
    </w:tbl>
    <w:p w14:paraId="2A637165" w14:textId="77777777" w:rsidR="0062566D" w:rsidRDefault="0062566D">
      <w:pPr>
        <w:pStyle w:val="Intestazione1"/>
        <w:jc w:val="left"/>
        <w:rPr>
          <w:rFonts w:ascii="Arial" w:eastAsia="Arial Unicode MS" w:hAnsi="Arial" w:cs="Arial"/>
          <w:b/>
          <w:bCs/>
          <w:sz w:val="18"/>
          <w:u w:val="single"/>
        </w:rPr>
      </w:pPr>
    </w:p>
    <w:p w14:paraId="4402020A" w14:textId="77777777" w:rsidR="00E34AD9" w:rsidRDefault="00E34AD9" w:rsidP="00E34AD9">
      <w:pPr>
        <w:pStyle w:val="Corpotesto"/>
        <w:rPr>
          <w:rFonts w:eastAsia="Arial Unicode MS"/>
        </w:rPr>
      </w:pPr>
    </w:p>
    <w:p w14:paraId="1C150503" w14:textId="77777777" w:rsidR="00E34AD9" w:rsidRDefault="00E34AD9" w:rsidP="00E34AD9">
      <w:pPr>
        <w:pStyle w:val="Corpotesto"/>
        <w:rPr>
          <w:rFonts w:eastAsia="Arial Unicode MS"/>
        </w:rPr>
      </w:pPr>
    </w:p>
    <w:p w14:paraId="6D6E1396" w14:textId="77777777" w:rsidR="00E34AD9" w:rsidRPr="00E34AD9" w:rsidRDefault="00E34AD9" w:rsidP="00E34AD9">
      <w:pPr>
        <w:pStyle w:val="Corpotesto"/>
        <w:rPr>
          <w:rFonts w:eastAsia="Arial Unicode MS"/>
        </w:rPr>
      </w:pPr>
      <w:r>
        <w:rPr>
          <w:rFonts w:eastAsia="Arial Unicode MS"/>
        </w:rPr>
        <w:t>segue</w:t>
      </w:r>
    </w:p>
    <w:p w14:paraId="32F256FB" w14:textId="77777777" w:rsidR="00E34AD9" w:rsidRPr="00E34AD9" w:rsidRDefault="00E34AD9" w:rsidP="00E34AD9">
      <w:pPr>
        <w:pStyle w:val="Intestazione1"/>
        <w:pageBreakBefore/>
        <w:jc w:val="left"/>
        <w:rPr>
          <w:rFonts w:ascii="Arial" w:eastAsia="Arial Unicode MS" w:hAnsi="Arial" w:cs="Arial"/>
          <w:b/>
          <w:bCs/>
          <w:sz w:val="18"/>
          <w:u w:val="single"/>
        </w:rPr>
      </w:pPr>
      <w:r>
        <w:rPr>
          <w:rFonts w:ascii="Arial" w:eastAsia="Arial Unicode MS" w:hAnsi="Arial" w:cs="Arial"/>
          <w:b/>
          <w:bCs/>
          <w:sz w:val="18"/>
          <w:u w:val="single"/>
        </w:rPr>
        <w:lastRenderedPageBreak/>
        <w:t>Descrizione ruoli OPESSAN:</w:t>
      </w:r>
    </w:p>
    <w:p w14:paraId="15FFADD5" w14:textId="77777777" w:rsidR="0062566D" w:rsidRDefault="0062566D">
      <w:pPr>
        <w:jc w:val="center"/>
        <w:rPr>
          <w:rFonts w:ascii="Arial" w:hAnsi="Arial"/>
          <w:b/>
          <w:sz w:val="18"/>
        </w:rPr>
      </w:pPr>
    </w:p>
    <w:tbl>
      <w:tblPr>
        <w:tblW w:w="0" w:type="auto"/>
        <w:tblInd w:w="78" w:type="dxa"/>
        <w:tblLayout w:type="fixed"/>
        <w:tblCellMar>
          <w:left w:w="70" w:type="dxa"/>
          <w:right w:w="70" w:type="dxa"/>
        </w:tblCellMar>
        <w:tblLook w:val="0000" w:firstRow="0" w:lastRow="0" w:firstColumn="0" w:lastColumn="0" w:noHBand="0" w:noVBand="0"/>
      </w:tblPr>
      <w:tblGrid>
        <w:gridCol w:w="1268"/>
        <w:gridCol w:w="992"/>
        <w:gridCol w:w="1340"/>
        <w:gridCol w:w="15"/>
        <w:gridCol w:w="2370"/>
        <w:gridCol w:w="4670"/>
      </w:tblGrid>
      <w:tr w:rsidR="0062566D" w14:paraId="41368701" w14:textId="77777777" w:rsidTr="005B6919">
        <w:trPr>
          <w:trHeight w:val="435"/>
          <w:tblHeader/>
        </w:trPr>
        <w:tc>
          <w:tcPr>
            <w:tcW w:w="1268" w:type="dxa"/>
            <w:tcBorders>
              <w:top w:val="single" w:sz="4" w:space="0" w:color="000000"/>
              <w:left w:val="single" w:sz="4" w:space="0" w:color="000000"/>
              <w:bottom w:val="single" w:sz="4" w:space="0" w:color="000000"/>
            </w:tcBorders>
            <w:vAlign w:val="center"/>
          </w:tcPr>
          <w:p w14:paraId="0CBC8545" w14:textId="77777777" w:rsidR="0062566D" w:rsidRDefault="0062566D">
            <w:pPr>
              <w:pStyle w:val="Paragraph1"/>
              <w:snapToGrid w:val="0"/>
              <w:spacing w:before="0" w:line="240" w:lineRule="atLeast"/>
              <w:jc w:val="center"/>
              <w:rPr>
                <w:b/>
                <w:bCs/>
              </w:rPr>
            </w:pPr>
            <w:r>
              <w:rPr>
                <w:b/>
                <w:bCs/>
              </w:rPr>
              <w:t>Funzionalità</w:t>
            </w:r>
          </w:p>
        </w:tc>
        <w:tc>
          <w:tcPr>
            <w:tcW w:w="992" w:type="dxa"/>
            <w:tcBorders>
              <w:top w:val="single" w:sz="4" w:space="0" w:color="000000"/>
              <w:left w:val="single" w:sz="4" w:space="0" w:color="000000"/>
              <w:bottom w:val="single" w:sz="4" w:space="0" w:color="000000"/>
            </w:tcBorders>
            <w:vAlign w:val="center"/>
          </w:tcPr>
          <w:p w14:paraId="37516715" w14:textId="77777777" w:rsidR="0062566D" w:rsidRDefault="005B6919">
            <w:pPr>
              <w:pStyle w:val="Paragraph1"/>
              <w:snapToGrid w:val="0"/>
              <w:spacing w:before="0" w:line="240" w:lineRule="atLeast"/>
              <w:jc w:val="center"/>
              <w:rPr>
                <w:b/>
                <w:bCs/>
              </w:rPr>
            </w:pPr>
            <w:r>
              <w:rPr>
                <w:b/>
                <w:bCs/>
              </w:rPr>
              <w:t>Funzioni</w:t>
            </w:r>
          </w:p>
        </w:tc>
        <w:tc>
          <w:tcPr>
            <w:tcW w:w="1355" w:type="dxa"/>
            <w:gridSpan w:val="2"/>
            <w:tcBorders>
              <w:top w:val="single" w:sz="4" w:space="0" w:color="000000"/>
              <w:left w:val="single" w:sz="4" w:space="0" w:color="000000"/>
              <w:bottom w:val="single" w:sz="4" w:space="0" w:color="000000"/>
            </w:tcBorders>
            <w:vAlign w:val="center"/>
          </w:tcPr>
          <w:p w14:paraId="48EC6140" w14:textId="77777777" w:rsidR="0062566D" w:rsidRDefault="0062566D">
            <w:pPr>
              <w:pStyle w:val="Paragraph1"/>
              <w:snapToGrid w:val="0"/>
              <w:spacing w:before="0" w:line="240" w:lineRule="atLeast"/>
              <w:jc w:val="center"/>
              <w:rPr>
                <w:b/>
                <w:bCs/>
              </w:rPr>
            </w:pPr>
            <w:r>
              <w:rPr>
                <w:b/>
                <w:bCs/>
              </w:rPr>
              <w:t>Ruolo</w:t>
            </w:r>
          </w:p>
        </w:tc>
        <w:tc>
          <w:tcPr>
            <w:tcW w:w="2370" w:type="dxa"/>
            <w:tcBorders>
              <w:top w:val="single" w:sz="4" w:space="0" w:color="000000"/>
              <w:left w:val="single" w:sz="4" w:space="0" w:color="000000"/>
              <w:bottom w:val="single" w:sz="4" w:space="0" w:color="000000"/>
            </w:tcBorders>
            <w:vAlign w:val="center"/>
          </w:tcPr>
          <w:p w14:paraId="2F5BBF2D" w14:textId="77777777" w:rsidR="0062566D" w:rsidRDefault="0062566D">
            <w:pPr>
              <w:pStyle w:val="Paragraph1"/>
              <w:snapToGrid w:val="0"/>
              <w:spacing w:before="0" w:line="240" w:lineRule="atLeast"/>
              <w:jc w:val="center"/>
              <w:rPr>
                <w:b/>
                <w:bCs/>
              </w:rPr>
            </w:pPr>
            <w:r>
              <w:rPr>
                <w:b/>
                <w:bCs/>
              </w:rPr>
              <w:t>Ente</w:t>
            </w:r>
          </w:p>
        </w:tc>
        <w:tc>
          <w:tcPr>
            <w:tcW w:w="4670" w:type="dxa"/>
            <w:tcBorders>
              <w:top w:val="single" w:sz="4" w:space="0" w:color="000000"/>
              <w:left w:val="single" w:sz="4" w:space="0" w:color="000000"/>
              <w:bottom w:val="single" w:sz="4" w:space="0" w:color="000000"/>
              <w:right w:val="single" w:sz="4" w:space="0" w:color="000000"/>
            </w:tcBorders>
            <w:vAlign w:val="center"/>
          </w:tcPr>
          <w:p w14:paraId="6DC1DC8A" w14:textId="77777777" w:rsidR="0062566D" w:rsidRDefault="0062566D">
            <w:pPr>
              <w:pStyle w:val="Paragraph1"/>
              <w:snapToGrid w:val="0"/>
              <w:spacing w:before="0" w:line="240" w:lineRule="atLeast"/>
              <w:jc w:val="center"/>
              <w:rPr>
                <w:b/>
                <w:bCs/>
              </w:rPr>
            </w:pPr>
            <w:r>
              <w:rPr>
                <w:b/>
                <w:bCs/>
              </w:rPr>
              <w:t>Descrizione</w:t>
            </w:r>
          </w:p>
        </w:tc>
      </w:tr>
      <w:tr w:rsidR="0062566D" w14:paraId="33E108EF" w14:textId="77777777" w:rsidTr="005B6919">
        <w:trPr>
          <w:cantSplit/>
        </w:trPr>
        <w:tc>
          <w:tcPr>
            <w:tcW w:w="1268" w:type="dxa"/>
            <w:vMerge w:val="restart"/>
            <w:tcBorders>
              <w:top w:val="single" w:sz="4" w:space="0" w:color="000000"/>
              <w:left w:val="single" w:sz="4" w:space="0" w:color="000000"/>
              <w:bottom w:val="single" w:sz="4" w:space="0" w:color="000000"/>
            </w:tcBorders>
            <w:vAlign w:val="center"/>
          </w:tcPr>
          <w:p w14:paraId="63E6085A" w14:textId="77777777" w:rsidR="0062566D" w:rsidRDefault="0062566D">
            <w:pPr>
              <w:pStyle w:val="Paragraph1"/>
              <w:snapToGrid w:val="0"/>
              <w:spacing w:before="0" w:line="240" w:lineRule="atLeast"/>
              <w:jc w:val="center"/>
              <w:rPr>
                <w:rFonts w:ascii="Arial" w:hAnsi="Arial"/>
                <w:b/>
                <w:bCs/>
                <w:sz w:val="18"/>
                <w:szCs w:val="18"/>
              </w:rPr>
            </w:pPr>
            <w:r>
              <w:rPr>
                <w:rFonts w:ascii="Arial" w:hAnsi="Arial"/>
                <w:b/>
                <w:bCs/>
                <w:sz w:val="18"/>
                <w:szCs w:val="18"/>
              </w:rPr>
              <w:t>Gestione Medici</w:t>
            </w:r>
          </w:p>
        </w:tc>
        <w:tc>
          <w:tcPr>
            <w:tcW w:w="992" w:type="dxa"/>
            <w:tcBorders>
              <w:top w:val="single" w:sz="4" w:space="0" w:color="000000"/>
              <w:left w:val="single" w:sz="4" w:space="0" w:color="000000"/>
              <w:bottom w:val="single" w:sz="4" w:space="0" w:color="000000"/>
            </w:tcBorders>
            <w:vAlign w:val="center"/>
          </w:tcPr>
          <w:p w14:paraId="0ADB607B" w14:textId="77777777" w:rsidR="0062566D" w:rsidRDefault="0062566D">
            <w:pPr>
              <w:pStyle w:val="Paragraph1"/>
              <w:snapToGrid w:val="0"/>
              <w:spacing w:before="0" w:line="240" w:lineRule="atLeast"/>
              <w:jc w:val="center"/>
              <w:rPr>
                <w:rFonts w:ascii="Arial" w:hAnsi="Arial" w:cs="Arial"/>
                <w:sz w:val="18"/>
              </w:rPr>
            </w:pPr>
            <w:r>
              <w:rPr>
                <w:rFonts w:ascii="Arial" w:hAnsi="Arial" w:cs="Arial"/>
                <w:b/>
                <w:bCs/>
                <w:sz w:val="18"/>
              </w:rPr>
              <w:t>OP</w:t>
            </w:r>
            <w:r>
              <w:rPr>
                <w:rFonts w:ascii="Arial" w:hAnsi="Arial" w:cs="Arial"/>
                <w:sz w:val="18"/>
              </w:rPr>
              <w:t xml:space="preserve"> </w:t>
            </w:r>
          </w:p>
        </w:tc>
        <w:tc>
          <w:tcPr>
            <w:tcW w:w="1340" w:type="dxa"/>
            <w:tcBorders>
              <w:top w:val="single" w:sz="4" w:space="0" w:color="000000"/>
              <w:left w:val="single" w:sz="4" w:space="0" w:color="000000"/>
              <w:bottom w:val="single" w:sz="4" w:space="0" w:color="000000"/>
            </w:tcBorders>
            <w:vAlign w:val="center"/>
          </w:tcPr>
          <w:p w14:paraId="1D1104DC" w14:textId="77777777" w:rsidR="00820E17" w:rsidRDefault="0062566D" w:rsidP="00820E17">
            <w:pPr>
              <w:pStyle w:val="Paragraph1"/>
              <w:snapToGrid w:val="0"/>
              <w:spacing w:before="0" w:line="240" w:lineRule="atLeast"/>
              <w:jc w:val="center"/>
              <w:rPr>
                <w:rFonts w:ascii="Arial" w:hAnsi="Arial" w:cs="Arial"/>
                <w:sz w:val="18"/>
              </w:rPr>
            </w:pPr>
            <w:r>
              <w:rPr>
                <w:rFonts w:ascii="Arial" w:hAnsi="Arial" w:cs="Arial"/>
                <w:sz w:val="18"/>
              </w:rPr>
              <w:t xml:space="preserve">Operatore Ufficio </w:t>
            </w:r>
            <w:r w:rsidR="00820E17">
              <w:rPr>
                <w:rFonts w:ascii="Arial" w:hAnsi="Arial" w:cs="Arial"/>
                <w:sz w:val="18"/>
              </w:rPr>
              <w:t>Convenzionati</w:t>
            </w:r>
          </w:p>
          <w:p w14:paraId="30F42BE9" w14:textId="77777777" w:rsidR="0062566D" w:rsidRDefault="0062566D" w:rsidP="00820E17">
            <w:pPr>
              <w:pStyle w:val="Paragraph1"/>
              <w:snapToGrid w:val="0"/>
              <w:spacing w:before="0" w:line="240" w:lineRule="atLeast"/>
              <w:jc w:val="center"/>
              <w:rPr>
                <w:rFonts w:ascii="Arial" w:hAnsi="Arial" w:cs="Arial"/>
                <w:sz w:val="18"/>
              </w:rPr>
            </w:pPr>
            <w:r>
              <w:rPr>
                <w:rFonts w:ascii="Arial" w:hAnsi="Arial" w:cs="Arial"/>
                <w:sz w:val="18"/>
              </w:rPr>
              <w:t>Azienda sanitaria locale</w:t>
            </w:r>
          </w:p>
        </w:tc>
        <w:tc>
          <w:tcPr>
            <w:tcW w:w="2385" w:type="dxa"/>
            <w:gridSpan w:val="2"/>
            <w:tcBorders>
              <w:top w:val="single" w:sz="4" w:space="0" w:color="000000"/>
              <w:left w:val="single" w:sz="4" w:space="0" w:color="000000"/>
              <w:bottom w:val="single" w:sz="4" w:space="0" w:color="000000"/>
            </w:tcBorders>
            <w:vAlign w:val="center"/>
          </w:tcPr>
          <w:p w14:paraId="22456822" w14:textId="77777777" w:rsidR="0062566D" w:rsidRDefault="0062566D">
            <w:pPr>
              <w:pStyle w:val="Paragraph1"/>
              <w:numPr>
                <w:ilvl w:val="0"/>
                <w:numId w:val="8"/>
              </w:numPr>
              <w:snapToGrid w:val="0"/>
              <w:spacing w:before="0" w:line="240" w:lineRule="atLeast"/>
              <w:jc w:val="left"/>
              <w:rPr>
                <w:rFonts w:ascii="Arial" w:hAnsi="Arial" w:cs="Arial"/>
                <w:sz w:val="18"/>
              </w:rPr>
            </w:pPr>
            <w:r>
              <w:rPr>
                <w:rFonts w:ascii="Arial" w:hAnsi="Arial" w:cs="Arial"/>
                <w:sz w:val="18"/>
              </w:rPr>
              <w:t>ASL</w:t>
            </w:r>
          </w:p>
        </w:tc>
        <w:tc>
          <w:tcPr>
            <w:tcW w:w="4670" w:type="dxa"/>
            <w:tcBorders>
              <w:top w:val="single" w:sz="4" w:space="0" w:color="000000"/>
              <w:left w:val="single" w:sz="4" w:space="0" w:color="000000"/>
              <w:bottom w:val="single" w:sz="4" w:space="0" w:color="000000"/>
              <w:right w:val="single" w:sz="4" w:space="0" w:color="000000"/>
            </w:tcBorders>
            <w:vAlign w:val="center"/>
          </w:tcPr>
          <w:p w14:paraId="5BB895B3" w14:textId="77777777" w:rsidR="0062566D" w:rsidRDefault="0062566D">
            <w:pPr>
              <w:pStyle w:val="Paragraph1"/>
              <w:snapToGrid w:val="0"/>
              <w:spacing w:before="0" w:line="240" w:lineRule="atLeast"/>
              <w:jc w:val="left"/>
              <w:rPr>
                <w:rFonts w:ascii="Arial" w:hAnsi="Arial" w:cs="Arial"/>
                <w:sz w:val="18"/>
              </w:rPr>
            </w:pPr>
            <w:r>
              <w:rPr>
                <w:rFonts w:ascii="Arial" w:hAnsi="Arial" w:cs="Arial"/>
                <w:sz w:val="18"/>
              </w:rPr>
              <w:t>Abilitato sui medici di medicina generale e sui pediatri di libera scelta per:</w:t>
            </w:r>
          </w:p>
          <w:p w14:paraId="5353DA74" w14:textId="77777777" w:rsidR="0062566D" w:rsidRDefault="0062566D">
            <w:pPr>
              <w:pStyle w:val="Paragraph1"/>
              <w:numPr>
                <w:ilvl w:val="0"/>
                <w:numId w:val="10"/>
              </w:numPr>
              <w:spacing w:before="0" w:line="240" w:lineRule="atLeast"/>
              <w:jc w:val="left"/>
              <w:rPr>
                <w:rFonts w:ascii="Arial" w:hAnsi="Arial" w:cs="Arial"/>
                <w:sz w:val="18"/>
              </w:rPr>
            </w:pPr>
            <w:r>
              <w:rPr>
                <w:rFonts w:ascii="Arial" w:hAnsi="Arial" w:cs="Arial"/>
                <w:sz w:val="18"/>
              </w:rPr>
              <w:t xml:space="preserve">inserimento nuovi medici; </w:t>
            </w:r>
          </w:p>
          <w:p w14:paraId="52F07998" w14:textId="77777777" w:rsidR="0062566D" w:rsidRDefault="0062566D">
            <w:pPr>
              <w:pStyle w:val="Paragraph1"/>
              <w:numPr>
                <w:ilvl w:val="0"/>
                <w:numId w:val="10"/>
              </w:numPr>
              <w:spacing w:before="0" w:line="240" w:lineRule="atLeast"/>
              <w:jc w:val="left"/>
              <w:rPr>
                <w:rFonts w:ascii="Arial" w:hAnsi="Arial" w:cs="Arial"/>
                <w:sz w:val="18"/>
              </w:rPr>
            </w:pPr>
            <w:r>
              <w:rPr>
                <w:rFonts w:ascii="Arial" w:hAnsi="Arial" w:cs="Arial"/>
                <w:sz w:val="18"/>
              </w:rPr>
              <w:t>modifica informazioni medici;</w:t>
            </w:r>
          </w:p>
          <w:p w14:paraId="6E7593CF" w14:textId="77777777" w:rsidR="0062566D" w:rsidRDefault="0062566D">
            <w:pPr>
              <w:pStyle w:val="Paragraph1"/>
              <w:numPr>
                <w:ilvl w:val="0"/>
                <w:numId w:val="10"/>
              </w:numPr>
              <w:spacing w:before="0" w:line="240" w:lineRule="atLeast"/>
              <w:jc w:val="left"/>
              <w:rPr>
                <w:rFonts w:ascii="Arial" w:hAnsi="Arial" w:cs="Arial"/>
                <w:sz w:val="18"/>
              </w:rPr>
            </w:pPr>
            <w:r>
              <w:rPr>
                <w:rFonts w:ascii="Arial" w:hAnsi="Arial" w:cs="Arial"/>
                <w:sz w:val="18"/>
              </w:rPr>
              <w:t>visualizzazione informazioni medici.</w:t>
            </w:r>
          </w:p>
          <w:p w14:paraId="2FB45301" w14:textId="77777777" w:rsidR="0062566D" w:rsidRDefault="0062566D">
            <w:pPr>
              <w:pStyle w:val="Paragraph1"/>
              <w:spacing w:before="0" w:line="240" w:lineRule="atLeast"/>
              <w:jc w:val="left"/>
              <w:rPr>
                <w:rFonts w:ascii="Arial" w:hAnsi="Arial" w:cs="Arial"/>
                <w:sz w:val="18"/>
              </w:rPr>
            </w:pPr>
            <w:r>
              <w:rPr>
                <w:rFonts w:ascii="Arial" w:hAnsi="Arial" w:cs="Arial"/>
                <w:sz w:val="18"/>
              </w:rPr>
              <w:t>La funzionalità è integrata nel sistema informativo OPESSAN.</w:t>
            </w:r>
          </w:p>
        </w:tc>
      </w:tr>
      <w:tr w:rsidR="0062566D" w14:paraId="5EBE7996" w14:textId="77777777" w:rsidTr="005B6919">
        <w:trPr>
          <w:cantSplit/>
        </w:trPr>
        <w:tc>
          <w:tcPr>
            <w:tcW w:w="1268" w:type="dxa"/>
            <w:vMerge/>
            <w:tcBorders>
              <w:left w:val="single" w:sz="4" w:space="0" w:color="000000"/>
              <w:bottom w:val="single" w:sz="4" w:space="0" w:color="000000"/>
            </w:tcBorders>
            <w:vAlign w:val="center"/>
          </w:tcPr>
          <w:p w14:paraId="5B207BCF" w14:textId="77777777" w:rsidR="0062566D" w:rsidRDefault="0062566D">
            <w:pPr>
              <w:pStyle w:val="Paragraph1"/>
              <w:snapToGrid w:val="0"/>
              <w:spacing w:before="0" w:line="240" w:lineRule="atLeast"/>
              <w:jc w:val="center"/>
              <w:rPr>
                <w:rFonts w:ascii="Arial" w:hAnsi="Arial" w:cs="Arial"/>
                <w:b/>
                <w:bCs/>
                <w:sz w:val="18"/>
              </w:rPr>
            </w:pPr>
          </w:p>
        </w:tc>
        <w:tc>
          <w:tcPr>
            <w:tcW w:w="992" w:type="dxa"/>
            <w:tcBorders>
              <w:top w:val="single" w:sz="4" w:space="0" w:color="000000"/>
              <w:left w:val="single" w:sz="4" w:space="0" w:color="000000"/>
              <w:bottom w:val="single" w:sz="4" w:space="0" w:color="000000"/>
            </w:tcBorders>
            <w:vAlign w:val="center"/>
          </w:tcPr>
          <w:p w14:paraId="083A9CE1" w14:textId="77777777" w:rsidR="0062566D" w:rsidRDefault="0062566D">
            <w:pPr>
              <w:pStyle w:val="Paragraph1"/>
              <w:snapToGrid w:val="0"/>
              <w:spacing w:before="0" w:line="240" w:lineRule="atLeast"/>
              <w:jc w:val="center"/>
              <w:rPr>
                <w:rFonts w:ascii="Arial" w:hAnsi="Arial" w:cs="Arial"/>
                <w:b/>
                <w:bCs/>
                <w:sz w:val="18"/>
              </w:rPr>
            </w:pPr>
            <w:r>
              <w:rPr>
                <w:rFonts w:ascii="Arial" w:hAnsi="Arial" w:cs="Arial"/>
                <w:b/>
                <w:bCs/>
                <w:sz w:val="18"/>
              </w:rPr>
              <w:t>OL</w:t>
            </w:r>
          </w:p>
        </w:tc>
        <w:tc>
          <w:tcPr>
            <w:tcW w:w="1340" w:type="dxa"/>
            <w:tcBorders>
              <w:top w:val="single" w:sz="4" w:space="0" w:color="000000"/>
              <w:left w:val="single" w:sz="4" w:space="0" w:color="000000"/>
              <w:bottom w:val="single" w:sz="4" w:space="0" w:color="000000"/>
            </w:tcBorders>
            <w:vAlign w:val="center"/>
          </w:tcPr>
          <w:p w14:paraId="4BA10DB3" w14:textId="77777777" w:rsidR="0062566D" w:rsidRDefault="0062566D" w:rsidP="00820E17">
            <w:pPr>
              <w:pStyle w:val="Paragraph1"/>
              <w:snapToGrid w:val="0"/>
              <w:spacing w:before="0" w:line="240" w:lineRule="atLeast"/>
              <w:jc w:val="center"/>
              <w:rPr>
                <w:rFonts w:ascii="Arial" w:hAnsi="Arial" w:cs="Arial"/>
                <w:sz w:val="18"/>
              </w:rPr>
            </w:pPr>
            <w:r>
              <w:rPr>
                <w:rFonts w:ascii="Arial" w:hAnsi="Arial" w:cs="Arial"/>
                <w:sz w:val="18"/>
              </w:rPr>
              <w:t xml:space="preserve">Operatore Ufficio </w:t>
            </w:r>
            <w:r w:rsidR="00820E17">
              <w:rPr>
                <w:rFonts w:ascii="Arial" w:hAnsi="Arial" w:cs="Arial"/>
                <w:sz w:val="18"/>
              </w:rPr>
              <w:t>Convenzionati</w:t>
            </w:r>
            <w:r>
              <w:rPr>
                <w:rFonts w:ascii="Arial" w:hAnsi="Arial" w:cs="Arial"/>
                <w:sz w:val="18"/>
              </w:rPr>
              <w:t xml:space="preserve"> Azienda sanitaria locale</w:t>
            </w:r>
          </w:p>
        </w:tc>
        <w:tc>
          <w:tcPr>
            <w:tcW w:w="2385" w:type="dxa"/>
            <w:gridSpan w:val="2"/>
            <w:tcBorders>
              <w:top w:val="single" w:sz="4" w:space="0" w:color="000000"/>
              <w:left w:val="single" w:sz="4" w:space="0" w:color="000000"/>
              <w:bottom w:val="single" w:sz="4" w:space="0" w:color="000000"/>
            </w:tcBorders>
            <w:vAlign w:val="center"/>
          </w:tcPr>
          <w:p w14:paraId="7C975B13" w14:textId="77777777" w:rsidR="0062566D" w:rsidRDefault="0062566D">
            <w:pPr>
              <w:pStyle w:val="Paragraph1"/>
              <w:numPr>
                <w:ilvl w:val="0"/>
                <w:numId w:val="8"/>
              </w:numPr>
              <w:snapToGrid w:val="0"/>
              <w:spacing w:before="0" w:line="240" w:lineRule="atLeast"/>
              <w:jc w:val="left"/>
              <w:rPr>
                <w:rFonts w:ascii="Arial" w:hAnsi="Arial" w:cs="Arial"/>
                <w:sz w:val="18"/>
              </w:rPr>
            </w:pPr>
            <w:r>
              <w:rPr>
                <w:rFonts w:ascii="Arial" w:hAnsi="Arial" w:cs="Arial"/>
                <w:sz w:val="18"/>
              </w:rPr>
              <w:t>ASL</w:t>
            </w:r>
          </w:p>
        </w:tc>
        <w:tc>
          <w:tcPr>
            <w:tcW w:w="4670" w:type="dxa"/>
            <w:tcBorders>
              <w:top w:val="single" w:sz="4" w:space="0" w:color="000000"/>
              <w:left w:val="single" w:sz="4" w:space="0" w:color="000000"/>
              <w:bottom w:val="single" w:sz="4" w:space="0" w:color="000000"/>
              <w:right w:val="single" w:sz="4" w:space="0" w:color="000000"/>
            </w:tcBorders>
            <w:vAlign w:val="center"/>
          </w:tcPr>
          <w:p w14:paraId="558DD9F1" w14:textId="77777777" w:rsidR="0062566D" w:rsidRDefault="0062566D">
            <w:pPr>
              <w:pStyle w:val="Paragraph1"/>
              <w:snapToGrid w:val="0"/>
              <w:spacing w:before="0" w:line="240" w:lineRule="atLeast"/>
              <w:jc w:val="left"/>
              <w:rPr>
                <w:rFonts w:ascii="Arial" w:hAnsi="Arial" w:cs="Arial"/>
                <w:sz w:val="18"/>
              </w:rPr>
            </w:pPr>
            <w:r>
              <w:rPr>
                <w:rFonts w:ascii="Arial" w:hAnsi="Arial" w:cs="Arial"/>
                <w:sz w:val="18"/>
              </w:rPr>
              <w:t>Abilitato sui medici di medicina generale e sui pediatri di libera scelta per:</w:t>
            </w:r>
          </w:p>
          <w:p w14:paraId="3DEEDE13" w14:textId="77777777" w:rsidR="0062566D" w:rsidRDefault="0062566D">
            <w:pPr>
              <w:pStyle w:val="Paragraph1"/>
              <w:numPr>
                <w:ilvl w:val="0"/>
                <w:numId w:val="10"/>
              </w:numPr>
              <w:spacing w:before="0" w:line="240" w:lineRule="atLeast"/>
              <w:jc w:val="left"/>
              <w:rPr>
                <w:rFonts w:ascii="Arial" w:hAnsi="Arial" w:cs="Arial"/>
                <w:sz w:val="18"/>
              </w:rPr>
            </w:pPr>
            <w:r>
              <w:rPr>
                <w:rFonts w:ascii="Arial" w:hAnsi="Arial" w:cs="Arial"/>
                <w:sz w:val="18"/>
              </w:rPr>
              <w:t>visualizzazione informazioni medici.</w:t>
            </w:r>
          </w:p>
          <w:p w14:paraId="0FCA4B7B" w14:textId="77777777" w:rsidR="0062566D" w:rsidRDefault="0062566D">
            <w:pPr>
              <w:pStyle w:val="Paragraph1"/>
              <w:spacing w:before="0" w:line="240" w:lineRule="atLeast"/>
              <w:jc w:val="left"/>
              <w:rPr>
                <w:rFonts w:ascii="Arial" w:hAnsi="Arial" w:cs="Arial"/>
                <w:sz w:val="18"/>
              </w:rPr>
            </w:pPr>
            <w:r>
              <w:rPr>
                <w:rFonts w:ascii="Arial" w:hAnsi="Arial" w:cs="Arial"/>
                <w:sz w:val="18"/>
              </w:rPr>
              <w:t>La funzionalità è integrata nel sistema informativo OPESSAN.</w:t>
            </w:r>
          </w:p>
        </w:tc>
      </w:tr>
      <w:tr w:rsidR="00820E17" w14:paraId="4FD7E81D" w14:textId="77777777" w:rsidTr="005B6919">
        <w:trPr>
          <w:cantSplit/>
        </w:trPr>
        <w:tc>
          <w:tcPr>
            <w:tcW w:w="1268" w:type="dxa"/>
            <w:tcBorders>
              <w:top w:val="single" w:sz="4" w:space="0" w:color="000000"/>
              <w:left w:val="single" w:sz="4" w:space="0" w:color="000000"/>
              <w:bottom w:val="single" w:sz="4" w:space="0" w:color="000000"/>
            </w:tcBorders>
            <w:vAlign w:val="center"/>
          </w:tcPr>
          <w:p w14:paraId="4C4B4968" w14:textId="77777777" w:rsidR="00820E17" w:rsidRDefault="00820E17">
            <w:pPr>
              <w:pStyle w:val="Paragraph1"/>
              <w:snapToGrid w:val="0"/>
              <w:spacing w:before="0" w:line="240" w:lineRule="atLeast"/>
              <w:jc w:val="center"/>
              <w:rPr>
                <w:rFonts w:ascii="Arial" w:hAnsi="Arial"/>
                <w:b/>
                <w:bCs/>
                <w:sz w:val="18"/>
                <w:szCs w:val="18"/>
              </w:rPr>
            </w:pPr>
            <w:r>
              <w:rPr>
                <w:rFonts w:ascii="Arial" w:hAnsi="Arial"/>
                <w:b/>
                <w:bCs/>
                <w:sz w:val="18"/>
                <w:szCs w:val="18"/>
              </w:rPr>
              <w:t>Gestione Operatori Dipendenti</w:t>
            </w:r>
          </w:p>
        </w:tc>
        <w:tc>
          <w:tcPr>
            <w:tcW w:w="992" w:type="dxa"/>
            <w:tcBorders>
              <w:top w:val="single" w:sz="4" w:space="0" w:color="000000"/>
              <w:left w:val="single" w:sz="4" w:space="0" w:color="000000"/>
              <w:bottom w:val="single" w:sz="4" w:space="0" w:color="000000"/>
            </w:tcBorders>
            <w:vAlign w:val="center"/>
          </w:tcPr>
          <w:p w14:paraId="7F4BF36B" w14:textId="77777777" w:rsidR="00820E17" w:rsidRDefault="00820E17">
            <w:pPr>
              <w:pStyle w:val="Paragraph1"/>
              <w:snapToGrid w:val="0"/>
              <w:spacing w:before="0" w:line="240" w:lineRule="atLeast"/>
              <w:jc w:val="center"/>
              <w:rPr>
                <w:rFonts w:ascii="Arial" w:hAnsi="Arial" w:cs="Arial"/>
                <w:b/>
                <w:bCs/>
                <w:sz w:val="18"/>
              </w:rPr>
            </w:pPr>
            <w:r>
              <w:rPr>
                <w:rFonts w:ascii="Arial" w:hAnsi="Arial" w:cs="Arial"/>
                <w:b/>
                <w:bCs/>
                <w:sz w:val="18"/>
              </w:rPr>
              <w:t>DP</w:t>
            </w:r>
          </w:p>
        </w:tc>
        <w:tc>
          <w:tcPr>
            <w:tcW w:w="1340" w:type="dxa"/>
            <w:tcBorders>
              <w:top w:val="single" w:sz="4" w:space="0" w:color="000000"/>
              <w:left w:val="single" w:sz="4" w:space="0" w:color="000000"/>
              <w:bottom w:val="single" w:sz="4" w:space="0" w:color="000000"/>
            </w:tcBorders>
            <w:vAlign w:val="center"/>
          </w:tcPr>
          <w:p w14:paraId="1FC64B81" w14:textId="77777777" w:rsidR="00820E17" w:rsidRDefault="00820E17">
            <w:pPr>
              <w:pStyle w:val="Paragraph1"/>
              <w:snapToGrid w:val="0"/>
              <w:spacing w:before="0" w:line="240" w:lineRule="atLeast"/>
              <w:jc w:val="center"/>
              <w:rPr>
                <w:rFonts w:ascii="Arial" w:hAnsi="Arial" w:cs="Arial"/>
                <w:sz w:val="18"/>
              </w:rPr>
            </w:pPr>
            <w:r>
              <w:rPr>
                <w:rFonts w:ascii="Arial" w:hAnsi="Arial" w:cs="Arial"/>
                <w:sz w:val="18"/>
              </w:rPr>
              <w:t>Operatore Ufficio Personale Azienda sanitaria locale</w:t>
            </w:r>
          </w:p>
        </w:tc>
        <w:tc>
          <w:tcPr>
            <w:tcW w:w="2385" w:type="dxa"/>
            <w:gridSpan w:val="2"/>
            <w:tcBorders>
              <w:top w:val="single" w:sz="4" w:space="0" w:color="000000"/>
              <w:left w:val="single" w:sz="4" w:space="0" w:color="000000"/>
              <w:bottom w:val="single" w:sz="4" w:space="0" w:color="000000"/>
            </w:tcBorders>
            <w:vAlign w:val="center"/>
          </w:tcPr>
          <w:p w14:paraId="154B629E" w14:textId="77777777" w:rsidR="00820E17" w:rsidRDefault="00820E17" w:rsidP="00F00297">
            <w:pPr>
              <w:pStyle w:val="Paragraph1"/>
              <w:numPr>
                <w:ilvl w:val="0"/>
                <w:numId w:val="8"/>
              </w:numPr>
              <w:snapToGrid w:val="0"/>
              <w:spacing w:before="0" w:line="240" w:lineRule="atLeast"/>
              <w:jc w:val="left"/>
              <w:rPr>
                <w:rFonts w:ascii="Arial" w:hAnsi="Arial" w:cs="Arial"/>
                <w:sz w:val="18"/>
              </w:rPr>
            </w:pPr>
            <w:r>
              <w:rPr>
                <w:rFonts w:ascii="Arial" w:hAnsi="Arial" w:cs="Arial"/>
                <w:sz w:val="18"/>
              </w:rPr>
              <w:t>ASL / ASO / PRESIDI</w:t>
            </w:r>
          </w:p>
        </w:tc>
        <w:tc>
          <w:tcPr>
            <w:tcW w:w="4670" w:type="dxa"/>
            <w:tcBorders>
              <w:top w:val="single" w:sz="4" w:space="0" w:color="000000"/>
              <w:left w:val="single" w:sz="4" w:space="0" w:color="000000"/>
              <w:bottom w:val="single" w:sz="4" w:space="0" w:color="000000"/>
              <w:right w:val="single" w:sz="4" w:space="0" w:color="000000"/>
            </w:tcBorders>
            <w:vAlign w:val="center"/>
          </w:tcPr>
          <w:p w14:paraId="0812F735" w14:textId="77777777" w:rsidR="00820E17" w:rsidRDefault="00820E17" w:rsidP="00820E17">
            <w:pPr>
              <w:pStyle w:val="Paragraph1"/>
              <w:snapToGrid w:val="0"/>
              <w:spacing w:before="0" w:line="240" w:lineRule="atLeast"/>
              <w:jc w:val="left"/>
              <w:rPr>
                <w:rFonts w:ascii="Arial" w:hAnsi="Arial" w:cs="Arial"/>
                <w:sz w:val="18"/>
              </w:rPr>
            </w:pPr>
            <w:r>
              <w:rPr>
                <w:rFonts w:ascii="Arial" w:hAnsi="Arial" w:cs="Arial"/>
                <w:sz w:val="18"/>
              </w:rPr>
              <w:t>Abilitato sugli operatori dipendenti per:</w:t>
            </w:r>
          </w:p>
          <w:p w14:paraId="5AA25B62" w14:textId="77777777" w:rsidR="00820E17" w:rsidRDefault="00820E17" w:rsidP="00820E17">
            <w:pPr>
              <w:pStyle w:val="Paragraph1"/>
              <w:numPr>
                <w:ilvl w:val="0"/>
                <w:numId w:val="10"/>
              </w:numPr>
              <w:spacing w:before="0" w:line="240" w:lineRule="atLeast"/>
              <w:jc w:val="left"/>
              <w:rPr>
                <w:rFonts w:ascii="Arial" w:hAnsi="Arial" w:cs="Arial"/>
                <w:sz w:val="18"/>
              </w:rPr>
            </w:pPr>
            <w:r>
              <w:rPr>
                <w:rFonts w:ascii="Arial" w:hAnsi="Arial" w:cs="Arial"/>
                <w:sz w:val="18"/>
              </w:rPr>
              <w:t xml:space="preserve">inserimento nuovi operatori; </w:t>
            </w:r>
          </w:p>
          <w:p w14:paraId="2198A21C" w14:textId="77777777" w:rsidR="00820E17" w:rsidRDefault="00820E17" w:rsidP="00820E17">
            <w:pPr>
              <w:pStyle w:val="Paragraph1"/>
              <w:numPr>
                <w:ilvl w:val="0"/>
                <w:numId w:val="10"/>
              </w:numPr>
              <w:spacing w:before="0" w:line="240" w:lineRule="atLeast"/>
              <w:jc w:val="left"/>
              <w:rPr>
                <w:rFonts w:ascii="Arial" w:hAnsi="Arial" w:cs="Arial"/>
                <w:sz w:val="18"/>
              </w:rPr>
            </w:pPr>
            <w:r>
              <w:rPr>
                <w:rFonts w:ascii="Arial" w:hAnsi="Arial" w:cs="Arial"/>
                <w:sz w:val="18"/>
              </w:rPr>
              <w:t>modifica informazioni operatori;</w:t>
            </w:r>
          </w:p>
          <w:p w14:paraId="778FC809" w14:textId="77777777" w:rsidR="00820E17" w:rsidRDefault="00820E17" w:rsidP="00820E17">
            <w:pPr>
              <w:pStyle w:val="Paragraph1"/>
              <w:numPr>
                <w:ilvl w:val="0"/>
                <w:numId w:val="10"/>
              </w:numPr>
              <w:spacing w:before="0" w:line="240" w:lineRule="atLeast"/>
              <w:jc w:val="left"/>
              <w:rPr>
                <w:rFonts w:ascii="Arial" w:hAnsi="Arial" w:cs="Arial"/>
                <w:sz w:val="18"/>
              </w:rPr>
            </w:pPr>
            <w:r>
              <w:rPr>
                <w:rFonts w:ascii="Arial" w:hAnsi="Arial" w:cs="Arial"/>
                <w:sz w:val="18"/>
              </w:rPr>
              <w:t>visualizzazione informazioni operatori.</w:t>
            </w:r>
          </w:p>
          <w:p w14:paraId="61FA067E" w14:textId="77777777" w:rsidR="00820E17" w:rsidRDefault="00820E17" w:rsidP="00820E17">
            <w:pPr>
              <w:pStyle w:val="Paragraph1"/>
              <w:snapToGrid w:val="0"/>
              <w:spacing w:before="0" w:line="240" w:lineRule="atLeast"/>
              <w:jc w:val="left"/>
              <w:rPr>
                <w:rFonts w:ascii="Arial" w:hAnsi="Arial" w:cs="Arial"/>
                <w:sz w:val="18"/>
              </w:rPr>
            </w:pPr>
            <w:r>
              <w:rPr>
                <w:rFonts w:ascii="Arial" w:hAnsi="Arial" w:cs="Arial"/>
                <w:sz w:val="18"/>
              </w:rPr>
              <w:t>La funzionalità è integrata nel sistema informativo OPESSAN.</w:t>
            </w:r>
          </w:p>
        </w:tc>
      </w:tr>
      <w:tr w:rsidR="00820E17" w14:paraId="3ACB7B4A" w14:textId="77777777" w:rsidTr="005B6919">
        <w:trPr>
          <w:cantSplit/>
        </w:trPr>
        <w:tc>
          <w:tcPr>
            <w:tcW w:w="1268" w:type="dxa"/>
            <w:tcBorders>
              <w:top w:val="single" w:sz="4" w:space="0" w:color="000000"/>
              <w:left w:val="single" w:sz="4" w:space="0" w:color="000000"/>
              <w:bottom w:val="single" w:sz="4" w:space="0" w:color="000000"/>
            </w:tcBorders>
            <w:vAlign w:val="center"/>
          </w:tcPr>
          <w:p w14:paraId="28F0804C" w14:textId="77777777" w:rsidR="00820E17" w:rsidRDefault="00820E17">
            <w:pPr>
              <w:pStyle w:val="Paragraph1"/>
              <w:snapToGrid w:val="0"/>
              <w:spacing w:before="0" w:line="240" w:lineRule="atLeast"/>
              <w:jc w:val="center"/>
              <w:rPr>
                <w:rFonts w:ascii="Arial" w:hAnsi="Arial"/>
                <w:b/>
                <w:bCs/>
                <w:sz w:val="18"/>
                <w:szCs w:val="18"/>
              </w:rPr>
            </w:pPr>
          </w:p>
        </w:tc>
        <w:tc>
          <w:tcPr>
            <w:tcW w:w="992" w:type="dxa"/>
            <w:tcBorders>
              <w:top w:val="single" w:sz="4" w:space="0" w:color="000000"/>
              <w:left w:val="single" w:sz="4" w:space="0" w:color="000000"/>
              <w:bottom w:val="single" w:sz="4" w:space="0" w:color="000000"/>
            </w:tcBorders>
            <w:vAlign w:val="center"/>
          </w:tcPr>
          <w:p w14:paraId="2D769C55" w14:textId="77777777" w:rsidR="00820E17" w:rsidRDefault="00820E17">
            <w:pPr>
              <w:pStyle w:val="Paragraph1"/>
              <w:snapToGrid w:val="0"/>
              <w:spacing w:before="0" w:line="240" w:lineRule="atLeast"/>
              <w:jc w:val="center"/>
              <w:rPr>
                <w:rFonts w:ascii="Arial" w:hAnsi="Arial" w:cs="Arial"/>
                <w:b/>
                <w:bCs/>
                <w:sz w:val="18"/>
              </w:rPr>
            </w:pPr>
          </w:p>
          <w:p w14:paraId="3A582F9D" w14:textId="77777777" w:rsidR="00820E17" w:rsidRDefault="000B5C09">
            <w:pPr>
              <w:pStyle w:val="Paragraph1"/>
              <w:snapToGrid w:val="0"/>
              <w:spacing w:before="0" w:line="240" w:lineRule="atLeast"/>
              <w:jc w:val="center"/>
              <w:rPr>
                <w:rFonts w:ascii="Arial" w:hAnsi="Arial" w:cs="Arial"/>
                <w:b/>
                <w:bCs/>
                <w:sz w:val="18"/>
              </w:rPr>
            </w:pPr>
            <w:r>
              <w:rPr>
                <w:rFonts w:ascii="Arial" w:hAnsi="Arial" w:cs="Arial"/>
                <w:b/>
                <w:bCs/>
                <w:sz w:val="18"/>
              </w:rPr>
              <w:t>DL</w:t>
            </w:r>
          </w:p>
          <w:p w14:paraId="64275F7E" w14:textId="77777777" w:rsidR="00820E17" w:rsidRDefault="00820E17">
            <w:pPr>
              <w:pStyle w:val="Paragraph1"/>
              <w:snapToGrid w:val="0"/>
              <w:spacing w:before="0" w:line="240" w:lineRule="atLeast"/>
              <w:jc w:val="center"/>
              <w:rPr>
                <w:rFonts w:ascii="Arial" w:hAnsi="Arial" w:cs="Arial"/>
                <w:sz w:val="18"/>
              </w:rPr>
            </w:pPr>
          </w:p>
          <w:p w14:paraId="55874D39" w14:textId="77777777" w:rsidR="00820E17" w:rsidRDefault="00820E17">
            <w:pPr>
              <w:pStyle w:val="Paragraph1"/>
              <w:snapToGrid w:val="0"/>
              <w:spacing w:before="0" w:line="240" w:lineRule="atLeast"/>
              <w:jc w:val="center"/>
              <w:rPr>
                <w:rFonts w:ascii="Arial" w:hAnsi="Arial" w:cs="Arial"/>
                <w:sz w:val="18"/>
              </w:rPr>
            </w:pPr>
          </w:p>
          <w:p w14:paraId="42AA657D" w14:textId="77777777" w:rsidR="00820E17" w:rsidRDefault="00820E17">
            <w:pPr>
              <w:pStyle w:val="Paragraph1"/>
              <w:snapToGrid w:val="0"/>
              <w:spacing w:before="0" w:line="240" w:lineRule="atLeast"/>
              <w:jc w:val="center"/>
              <w:rPr>
                <w:rFonts w:ascii="Arial" w:hAnsi="Arial" w:cs="Arial"/>
                <w:sz w:val="18"/>
              </w:rPr>
            </w:pPr>
          </w:p>
        </w:tc>
        <w:tc>
          <w:tcPr>
            <w:tcW w:w="1340" w:type="dxa"/>
            <w:tcBorders>
              <w:top w:val="single" w:sz="4" w:space="0" w:color="000000"/>
              <w:left w:val="single" w:sz="4" w:space="0" w:color="000000"/>
              <w:bottom w:val="single" w:sz="4" w:space="0" w:color="000000"/>
            </w:tcBorders>
            <w:vAlign w:val="center"/>
          </w:tcPr>
          <w:p w14:paraId="1E0447D3" w14:textId="77777777" w:rsidR="00820E17" w:rsidRDefault="00820E17">
            <w:pPr>
              <w:pStyle w:val="Paragraph1"/>
              <w:snapToGrid w:val="0"/>
              <w:spacing w:before="0" w:line="240" w:lineRule="atLeast"/>
              <w:jc w:val="center"/>
              <w:rPr>
                <w:rFonts w:ascii="Arial" w:hAnsi="Arial" w:cs="Arial"/>
                <w:sz w:val="18"/>
              </w:rPr>
            </w:pPr>
            <w:r>
              <w:rPr>
                <w:rFonts w:ascii="Arial" w:hAnsi="Arial" w:cs="Arial"/>
                <w:sz w:val="18"/>
              </w:rPr>
              <w:t>Operatore Ufficio Personale Azienda sanitaria locale</w:t>
            </w:r>
          </w:p>
        </w:tc>
        <w:tc>
          <w:tcPr>
            <w:tcW w:w="2385" w:type="dxa"/>
            <w:gridSpan w:val="2"/>
            <w:tcBorders>
              <w:top w:val="single" w:sz="4" w:space="0" w:color="000000"/>
              <w:left w:val="single" w:sz="4" w:space="0" w:color="000000"/>
              <w:bottom w:val="single" w:sz="4" w:space="0" w:color="000000"/>
            </w:tcBorders>
            <w:vAlign w:val="center"/>
          </w:tcPr>
          <w:p w14:paraId="25443435" w14:textId="77777777" w:rsidR="00820E17" w:rsidRDefault="00820E17">
            <w:pPr>
              <w:pStyle w:val="Paragraph1"/>
              <w:numPr>
                <w:ilvl w:val="0"/>
                <w:numId w:val="8"/>
              </w:numPr>
              <w:snapToGrid w:val="0"/>
              <w:spacing w:before="0" w:line="240" w:lineRule="atLeast"/>
              <w:jc w:val="left"/>
              <w:rPr>
                <w:rFonts w:ascii="Arial" w:hAnsi="Arial" w:cs="Arial"/>
                <w:sz w:val="18"/>
              </w:rPr>
            </w:pPr>
            <w:r>
              <w:rPr>
                <w:rFonts w:ascii="Arial" w:hAnsi="Arial" w:cs="Arial"/>
                <w:sz w:val="18"/>
              </w:rPr>
              <w:t>ASL / ASO / PRESIDI</w:t>
            </w:r>
          </w:p>
        </w:tc>
        <w:tc>
          <w:tcPr>
            <w:tcW w:w="4670" w:type="dxa"/>
            <w:tcBorders>
              <w:top w:val="single" w:sz="4" w:space="0" w:color="000000"/>
              <w:left w:val="single" w:sz="4" w:space="0" w:color="000000"/>
              <w:bottom w:val="single" w:sz="4" w:space="0" w:color="000000"/>
              <w:right w:val="single" w:sz="4" w:space="0" w:color="000000"/>
            </w:tcBorders>
            <w:vAlign w:val="center"/>
          </w:tcPr>
          <w:p w14:paraId="4493A4D4" w14:textId="77777777" w:rsidR="000B5C09" w:rsidRDefault="000B5C09" w:rsidP="000B5C09">
            <w:pPr>
              <w:pStyle w:val="Paragraph1"/>
              <w:snapToGrid w:val="0"/>
              <w:spacing w:before="0" w:line="240" w:lineRule="atLeast"/>
              <w:jc w:val="left"/>
              <w:rPr>
                <w:rFonts w:ascii="Arial" w:hAnsi="Arial" w:cs="Arial"/>
                <w:sz w:val="18"/>
              </w:rPr>
            </w:pPr>
            <w:r>
              <w:rPr>
                <w:rFonts w:ascii="Arial" w:hAnsi="Arial" w:cs="Arial"/>
                <w:sz w:val="18"/>
              </w:rPr>
              <w:t>Abilitato sugli operatori dipendenti per :</w:t>
            </w:r>
          </w:p>
          <w:p w14:paraId="6F272F1B" w14:textId="77777777" w:rsidR="000B5C09" w:rsidRDefault="000B5C09" w:rsidP="000B5C09">
            <w:pPr>
              <w:pStyle w:val="Paragraph1"/>
              <w:numPr>
                <w:ilvl w:val="0"/>
                <w:numId w:val="10"/>
              </w:numPr>
              <w:spacing w:before="0" w:line="240" w:lineRule="atLeast"/>
              <w:jc w:val="left"/>
              <w:rPr>
                <w:rFonts w:ascii="Arial" w:hAnsi="Arial" w:cs="Arial"/>
                <w:sz w:val="18"/>
              </w:rPr>
            </w:pPr>
            <w:r>
              <w:rPr>
                <w:rFonts w:ascii="Arial" w:hAnsi="Arial" w:cs="Arial"/>
                <w:sz w:val="18"/>
              </w:rPr>
              <w:t>visualizzazione operatori dipendenti.</w:t>
            </w:r>
          </w:p>
          <w:p w14:paraId="4D4713B2" w14:textId="77777777" w:rsidR="00820E17" w:rsidRPr="000B5C09" w:rsidRDefault="000B5C09" w:rsidP="000B5C09">
            <w:pPr>
              <w:pStyle w:val="Paragraph1"/>
              <w:spacing w:before="0" w:line="240" w:lineRule="atLeast"/>
              <w:jc w:val="left"/>
              <w:rPr>
                <w:rFonts w:ascii="Arial Black" w:hAnsi="Arial Black" w:cs="Arial"/>
                <w:sz w:val="18"/>
              </w:rPr>
            </w:pPr>
            <w:r>
              <w:rPr>
                <w:rFonts w:ascii="Arial" w:hAnsi="Arial" w:cs="Arial"/>
                <w:sz w:val="18"/>
              </w:rPr>
              <w:t>La funzionalità è integrata nel sistema informativo OPESSAN.</w:t>
            </w:r>
          </w:p>
        </w:tc>
      </w:tr>
    </w:tbl>
    <w:p w14:paraId="2B45A7BE" w14:textId="77777777" w:rsidR="0062566D" w:rsidRDefault="0062566D">
      <w:pPr>
        <w:jc w:val="center"/>
        <w:rPr>
          <w:rFonts w:ascii="Arial" w:hAnsi="Arial"/>
          <w:b/>
          <w:sz w:val="18"/>
        </w:rPr>
      </w:pPr>
    </w:p>
    <w:p w14:paraId="2A40E00B" w14:textId="77777777" w:rsidR="0062566D" w:rsidRDefault="0062566D">
      <w:pPr>
        <w:pStyle w:val="Intestazione1"/>
        <w:jc w:val="left"/>
        <w:rPr>
          <w:rFonts w:ascii="Arial" w:eastAsia="Arial Unicode MS" w:hAnsi="Arial" w:cs="Arial"/>
          <w:b/>
          <w:bCs/>
          <w:sz w:val="18"/>
          <w:u w:val="single"/>
        </w:rPr>
      </w:pPr>
      <w:r>
        <w:rPr>
          <w:rFonts w:ascii="Arial" w:eastAsia="Arial Unicode MS" w:hAnsi="Arial" w:cs="Arial"/>
          <w:b/>
          <w:bCs/>
          <w:sz w:val="18"/>
          <w:u w:val="single"/>
        </w:rPr>
        <w:t>Descrizione ruolo CDS</w:t>
      </w:r>
      <w:r w:rsidR="00652F9C">
        <w:rPr>
          <w:rFonts w:ascii="Arial" w:eastAsia="Arial Unicode MS" w:hAnsi="Arial" w:cs="Arial"/>
          <w:b/>
          <w:bCs/>
          <w:sz w:val="18"/>
          <w:u w:val="single"/>
        </w:rPr>
        <w:t xml:space="preserve"> e PADDI</w:t>
      </w:r>
      <w:r>
        <w:rPr>
          <w:rFonts w:ascii="Arial" w:eastAsia="Arial Unicode MS" w:hAnsi="Arial" w:cs="Arial"/>
          <w:b/>
          <w:bCs/>
          <w:sz w:val="18"/>
          <w:u w:val="single"/>
        </w:rPr>
        <w:t>:</w:t>
      </w:r>
    </w:p>
    <w:p w14:paraId="15DFCC6E" w14:textId="77777777" w:rsidR="0062566D" w:rsidRDefault="0062566D">
      <w:pPr>
        <w:jc w:val="center"/>
        <w:rPr>
          <w:rFonts w:ascii="Arial" w:hAnsi="Arial"/>
          <w:b/>
          <w:sz w:val="18"/>
        </w:rPr>
      </w:pPr>
    </w:p>
    <w:tbl>
      <w:tblPr>
        <w:tblW w:w="0" w:type="auto"/>
        <w:tblInd w:w="78" w:type="dxa"/>
        <w:tblLayout w:type="fixed"/>
        <w:tblCellMar>
          <w:left w:w="70" w:type="dxa"/>
          <w:right w:w="70" w:type="dxa"/>
        </w:tblCellMar>
        <w:tblLook w:val="0000" w:firstRow="0" w:lastRow="0" w:firstColumn="0" w:lastColumn="0" w:noHBand="0" w:noVBand="0"/>
      </w:tblPr>
      <w:tblGrid>
        <w:gridCol w:w="945"/>
        <w:gridCol w:w="900"/>
        <w:gridCol w:w="1785"/>
        <w:gridCol w:w="2340"/>
        <w:gridCol w:w="4685"/>
      </w:tblGrid>
      <w:tr w:rsidR="0062566D" w14:paraId="00BD5C25" w14:textId="77777777">
        <w:trPr>
          <w:trHeight w:val="435"/>
          <w:tblHeader/>
        </w:trPr>
        <w:tc>
          <w:tcPr>
            <w:tcW w:w="945" w:type="dxa"/>
            <w:tcBorders>
              <w:top w:val="single" w:sz="4" w:space="0" w:color="000000"/>
              <w:left w:val="single" w:sz="4" w:space="0" w:color="000000"/>
              <w:bottom w:val="single" w:sz="4" w:space="0" w:color="000000"/>
            </w:tcBorders>
            <w:vAlign w:val="center"/>
          </w:tcPr>
          <w:p w14:paraId="45B267E9" w14:textId="77777777" w:rsidR="0062566D" w:rsidRDefault="0062566D">
            <w:pPr>
              <w:pStyle w:val="Paragraph1"/>
              <w:snapToGrid w:val="0"/>
              <w:spacing w:before="0" w:line="240" w:lineRule="atLeast"/>
              <w:jc w:val="center"/>
              <w:rPr>
                <w:b/>
                <w:bCs/>
              </w:rPr>
            </w:pPr>
            <w:r>
              <w:rPr>
                <w:b/>
                <w:bCs/>
              </w:rPr>
              <w:t>Funzionalità</w:t>
            </w:r>
          </w:p>
        </w:tc>
        <w:tc>
          <w:tcPr>
            <w:tcW w:w="900" w:type="dxa"/>
            <w:tcBorders>
              <w:top w:val="single" w:sz="4" w:space="0" w:color="000000"/>
              <w:left w:val="single" w:sz="4" w:space="0" w:color="000000"/>
              <w:bottom w:val="single" w:sz="4" w:space="0" w:color="000000"/>
            </w:tcBorders>
            <w:vAlign w:val="center"/>
          </w:tcPr>
          <w:p w14:paraId="68492837" w14:textId="77777777" w:rsidR="0062566D" w:rsidRDefault="005B6919">
            <w:pPr>
              <w:pStyle w:val="Paragraph1"/>
              <w:snapToGrid w:val="0"/>
              <w:spacing w:before="0" w:line="240" w:lineRule="atLeast"/>
              <w:jc w:val="center"/>
              <w:rPr>
                <w:b/>
                <w:bCs/>
              </w:rPr>
            </w:pPr>
            <w:r>
              <w:rPr>
                <w:b/>
                <w:bCs/>
              </w:rPr>
              <w:t>Funzioni</w:t>
            </w:r>
          </w:p>
        </w:tc>
        <w:tc>
          <w:tcPr>
            <w:tcW w:w="1785" w:type="dxa"/>
            <w:tcBorders>
              <w:top w:val="single" w:sz="4" w:space="0" w:color="000000"/>
              <w:left w:val="single" w:sz="4" w:space="0" w:color="000000"/>
              <w:bottom w:val="single" w:sz="4" w:space="0" w:color="000000"/>
            </w:tcBorders>
            <w:vAlign w:val="center"/>
          </w:tcPr>
          <w:p w14:paraId="5998A643" w14:textId="77777777" w:rsidR="0062566D" w:rsidRDefault="0062566D">
            <w:pPr>
              <w:pStyle w:val="Paragraph1"/>
              <w:snapToGrid w:val="0"/>
              <w:spacing w:before="0" w:line="240" w:lineRule="atLeast"/>
              <w:jc w:val="center"/>
              <w:rPr>
                <w:b/>
                <w:bCs/>
              </w:rPr>
            </w:pPr>
            <w:r>
              <w:rPr>
                <w:b/>
                <w:bCs/>
              </w:rPr>
              <w:t>Ruolo</w:t>
            </w:r>
          </w:p>
        </w:tc>
        <w:tc>
          <w:tcPr>
            <w:tcW w:w="2340" w:type="dxa"/>
            <w:tcBorders>
              <w:top w:val="single" w:sz="4" w:space="0" w:color="000000"/>
              <w:left w:val="single" w:sz="4" w:space="0" w:color="000000"/>
              <w:bottom w:val="single" w:sz="4" w:space="0" w:color="000000"/>
            </w:tcBorders>
            <w:vAlign w:val="center"/>
          </w:tcPr>
          <w:p w14:paraId="502F41D7" w14:textId="77777777" w:rsidR="0062566D" w:rsidRDefault="0062566D">
            <w:pPr>
              <w:pStyle w:val="Paragraph1"/>
              <w:snapToGrid w:val="0"/>
              <w:spacing w:before="0" w:line="240" w:lineRule="atLeast"/>
              <w:jc w:val="center"/>
              <w:rPr>
                <w:b/>
                <w:bCs/>
              </w:rPr>
            </w:pPr>
            <w:r>
              <w:rPr>
                <w:b/>
                <w:bCs/>
              </w:rPr>
              <w:t>Ente</w:t>
            </w:r>
          </w:p>
        </w:tc>
        <w:tc>
          <w:tcPr>
            <w:tcW w:w="4685" w:type="dxa"/>
            <w:tcBorders>
              <w:top w:val="single" w:sz="4" w:space="0" w:color="000000"/>
              <w:left w:val="single" w:sz="4" w:space="0" w:color="000000"/>
              <w:bottom w:val="single" w:sz="4" w:space="0" w:color="000000"/>
              <w:right w:val="single" w:sz="4" w:space="0" w:color="000000"/>
            </w:tcBorders>
            <w:vAlign w:val="center"/>
          </w:tcPr>
          <w:p w14:paraId="3FFDA55B" w14:textId="77777777" w:rsidR="0062566D" w:rsidRDefault="0062566D">
            <w:pPr>
              <w:pStyle w:val="Paragraph1"/>
              <w:snapToGrid w:val="0"/>
              <w:spacing w:before="0" w:line="240" w:lineRule="atLeast"/>
              <w:jc w:val="center"/>
              <w:rPr>
                <w:b/>
                <w:bCs/>
              </w:rPr>
            </w:pPr>
            <w:r>
              <w:rPr>
                <w:b/>
                <w:bCs/>
              </w:rPr>
              <w:t>Descrizione</w:t>
            </w:r>
          </w:p>
        </w:tc>
      </w:tr>
      <w:tr w:rsidR="0062566D" w14:paraId="48607394" w14:textId="77777777">
        <w:tc>
          <w:tcPr>
            <w:tcW w:w="945" w:type="dxa"/>
            <w:tcBorders>
              <w:top w:val="single" w:sz="4" w:space="0" w:color="000000"/>
              <w:left w:val="single" w:sz="4" w:space="0" w:color="000000"/>
              <w:bottom w:val="single" w:sz="4" w:space="0" w:color="000000"/>
            </w:tcBorders>
            <w:vAlign w:val="center"/>
          </w:tcPr>
          <w:p w14:paraId="7B84A0E0" w14:textId="77777777" w:rsidR="0062566D" w:rsidRDefault="0062566D">
            <w:pPr>
              <w:pStyle w:val="Paragraph1"/>
              <w:snapToGrid w:val="0"/>
              <w:spacing w:before="0" w:line="240" w:lineRule="atLeast"/>
              <w:jc w:val="center"/>
              <w:rPr>
                <w:b/>
                <w:bCs/>
              </w:rPr>
            </w:pPr>
            <w:r>
              <w:rPr>
                <w:b/>
                <w:bCs/>
              </w:rPr>
              <w:t>Gestione CDS</w:t>
            </w:r>
          </w:p>
        </w:tc>
        <w:tc>
          <w:tcPr>
            <w:tcW w:w="900" w:type="dxa"/>
            <w:tcBorders>
              <w:top w:val="single" w:sz="4" w:space="0" w:color="000000"/>
              <w:left w:val="single" w:sz="4" w:space="0" w:color="000000"/>
              <w:bottom w:val="single" w:sz="4" w:space="0" w:color="000000"/>
            </w:tcBorders>
            <w:vAlign w:val="center"/>
          </w:tcPr>
          <w:p w14:paraId="2A1C9C60" w14:textId="77777777" w:rsidR="0062566D" w:rsidRDefault="0062566D">
            <w:pPr>
              <w:pStyle w:val="Paragraph1"/>
              <w:snapToGrid w:val="0"/>
              <w:spacing w:before="0" w:line="240" w:lineRule="atLeast"/>
              <w:jc w:val="center"/>
              <w:rPr>
                <w:rFonts w:ascii="Arial" w:hAnsi="Arial" w:cs="Arial"/>
                <w:sz w:val="18"/>
              </w:rPr>
            </w:pPr>
            <w:r>
              <w:rPr>
                <w:rFonts w:ascii="Arial" w:hAnsi="Arial" w:cs="Arial"/>
                <w:b/>
                <w:bCs/>
                <w:sz w:val="18"/>
              </w:rPr>
              <w:t>ST</w:t>
            </w:r>
            <w:r>
              <w:rPr>
                <w:rFonts w:ascii="Arial" w:hAnsi="Arial" w:cs="Arial"/>
                <w:sz w:val="18"/>
              </w:rPr>
              <w:t xml:space="preserve"> </w:t>
            </w:r>
          </w:p>
        </w:tc>
        <w:tc>
          <w:tcPr>
            <w:tcW w:w="1785" w:type="dxa"/>
            <w:tcBorders>
              <w:top w:val="single" w:sz="4" w:space="0" w:color="000000"/>
              <w:left w:val="single" w:sz="4" w:space="0" w:color="000000"/>
              <w:bottom w:val="single" w:sz="4" w:space="0" w:color="000000"/>
            </w:tcBorders>
            <w:vAlign w:val="center"/>
          </w:tcPr>
          <w:p w14:paraId="26A7DC94" w14:textId="77777777" w:rsidR="0062566D" w:rsidRDefault="0062566D">
            <w:pPr>
              <w:pStyle w:val="Paragraph1"/>
              <w:snapToGrid w:val="0"/>
              <w:spacing w:before="0" w:line="240" w:lineRule="atLeast"/>
              <w:jc w:val="center"/>
              <w:rPr>
                <w:rFonts w:ascii="Arial" w:hAnsi="Arial" w:cs="Arial"/>
                <w:sz w:val="18"/>
              </w:rPr>
            </w:pPr>
            <w:r>
              <w:rPr>
                <w:rFonts w:ascii="Arial" w:hAnsi="Arial" w:cs="Arial"/>
                <w:sz w:val="18"/>
              </w:rPr>
              <w:t>Operatore consultazione reportistica</w:t>
            </w:r>
            <w:r w:rsidR="00893154">
              <w:rPr>
                <w:rFonts w:ascii="Arial" w:hAnsi="Arial" w:cs="Arial"/>
                <w:sz w:val="18"/>
              </w:rPr>
              <w:t xml:space="preserve"> AURA</w:t>
            </w:r>
          </w:p>
        </w:tc>
        <w:tc>
          <w:tcPr>
            <w:tcW w:w="2340" w:type="dxa"/>
            <w:tcBorders>
              <w:top w:val="single" w:sz="4" w:space="0" w:color="000000"/>
              <w:left w:val="single" w:sz="4" w:space="0" w:color="000000"/>
              <w:bottom w:val="single" w:sz="4" w:space="0" w:color="000000"/>
            </w:tcBorders>
            <w:vAlign w:val="center"/>
          </w:tcPr>
          <w:p w14:paraId="10C5DB1B" w14:textId="77777777" w:rsidR="0062566D" w:rsidRDefault="0062566D">
            <w:pPr>
              <w:pStyle w:val="Paragraph1"/>
              <w:numPr>
                <w:ilvl w:val="0"/>
                <w:numId w:val="8"/>
              </w:numPr>
              <w:snapToGrid w:val="0"/>
              <w:spacing w:before="0" w:line="240" w:lineRule="atLeast"/>
              <w:jc w:val="left"/>
              <w:rPr>
                <w:rFonts w:ascii="Arial" w:hAnsi="Arial" w:cs="Arial"/>
                <w:sz w:val="18"/>
              </w:rPr>
            </w:pPr>
            <w:r>
              <w:rPr>
                <w:rFonts w:ascii="Arial" w:hAnsi="Arial" w:cs="Arial"/>
                <w:sz w:val="18"/>
              </w:rPr>
              <w:t>ASL</w:t>
            </w:r>
          </w:p>
          <w:p w14:paraId="11735D46" w14:textId="77777777" w:rsidR="0062566D" w:rsidRDefault="0062566D">
            <w:pPr>
              <w:pStyle w:val="Paragraph1"/>
              <w:numPr>
                <w:ilvl w:val="0"/>
                <w:numId w:val="8"/>
              </w:numPr>
              <w:spacing w:before="0" w:line="240" w:lineRule="atLeast"/>
              <w:jc w:val="left"/>
              <w:rPr>
                <w:rFonts w:ascii="Arial" w:hAnsi="Arial" w:cs="Arial"/>
                <w:sz w:val="18"/>
              </w:rPr>
            </w:pPr>
            <w:r>
              <w:rPr>
                <w:rFonts w:ascii="Arial" w:hAnsi="Arial" w:cs="Arial"/>
                <w:sz w:val="18"/>
              </w:rPr>
              <w:t>AO senza punto nascita</w:t>
            </w:r>
          </w:p>
          <w:p w14:paraId="11CDFE54" w14:textId="77777777" w:rsidR="0062566D" w:rsidRDefault="0062566D">
            <w:pPr>
              <w:pStyle w:val="Paragraph1"/>
              <w:numPr>
                <w:ilvl w:val="0"/>
                <w:numId w:val="8"/>
              </w:numPr>
              <w:spacing w:before="0" w:line="240" w:lineRule="atLeast"/>
              <w:jc w:val="left"/>
              <w:rPr>
                <w:rFonts w:ascii="Arial" w:hAnsi="Arial" w:cs="Arial"/>
                <w:sz w:val="18"/>
              </w:rPr>
            </w:pPr>
            <w:r>
              <w:rPr>
                <w:rFonts w:ascii="Arial" w:hAnsi="Arial" w:cs="Arial"/>
                <w:sz w:val="18"/>
              </w:rPr>
              <w:t>AO con punto nascita</w:t>
            </w:r>
          </w:p>
        </w:tc>
        <w:tc>
          <w:tcPr>
            <w:tcW w:w="4685" w:type="dxa"/>
            <w:tcBorders>
              <w:top w:val="single" w:sz="4" w:space="0" w:color="000000"/>
              <w:left w:val="single" w:sz="4" w:space="0" w:color="000000"/>
              <w:bottom w:val="single" w:sz="4" w:space="0" w:color="000000"/>
              <w:right w:val="single" w:sz="4" w:space="0" w:color="000000"/>
            </w:tcBorders>
            <w:vAlign w:val="center"/>
          </w:tcPr>
          <w:p w14:paraId="26A2A353" w14:textId="77777777" w:rsidR="0062566D" w:rsidRDefault="0062566D" w:rsidP="00893154">
            <w:pPr>
              <w:pStyle w:val="Paragraph1"/>
              <w:snapToGrid w:val="0"/>
              <w:spacing w:before="0" w:line="240" w:lineRule="atLeast"/>
              <w:jc w:val="left"/>
              <w:rPr>
                <w:rFonts w:ascii="Arial" w:hAnsi="Arial" w:cs="Arial"/>
                <w:sz w:val="18"/>
              </w:rPr>
            </w:pPr>
            <w:r>
              <w:rPr>
                <w:rFonts w:ascii="Arial" w:hAnsi="Arial" w:cs="Arial"/>
                <w:sz w:val="18"/>
              </w:rPr>
              <w:t>Abilitato per l’accesso alla reportistica disponibile sul portale Web CDS (</w:t>
            </w:r>
            <w:r w:rsidR="00893154">
              <w:rPr>
                <w:rFonts w:ascii="Arial" w:hAnsi="Arial" w:cs="Arial"/>
                <w:sz w:val="18"/>
              </w:rPr>
              <w:t>Consultazione Dati Sanitari</w:t>
            </w:r>
            <w:r>
              <w:rPr>
                <w:rFonts w:ascii="Arial" w:hAnsi="Arial" w:cs="Arial"/>
                <w:sz w:val="18"/>
              </w:rPr>
              <w:t>).</w:t>
            </w:r>
          </w:p>
        </w:tc>
      </w:tr>
      <w:tr w:rsidR="00893154" w14:paraId="51A572D8" w14:textId="77777777">
        <w:tc>
          <w:tcPr>
            <w:tcW w:w="945" w:type="dxa"/>
            <w:tcBorders>
              <w:top w:val="single" w:sz="4" w:space="0" w:color="000000"/>
              <w:left w:val="single" w:sz="4" w:space="0" w:color="000000"/>
              <w:bottom w:val="single" w:sz="4" w:space="0" w:color="000000"/>
            </w:tcBorders>
            <w:vAlign w:val="center"/>
          </w:tcPr>
          <w:p w14:paraId="373ED918" w14:textId="77777777" w:rsidR="00893154" w:rsidRDefault="00893154" w:rsidP="00893154">
            <w:pPr>
              <w:pStyle w:val="Paragraph1"/>
              <w:snapToGrid w:val="0"/>
              <w:spacing w:before="0" w:line="240" w:lineRule="atLeast"/>
              <w:jc w:val="center"/>
              <w:rPr>
                <w:b/>
                <w:bCs/>
              </w:rPr>
            </w:pPr>
            <w:r>
              <w:rPr>
                <w:b/>
                <w:bCs/>
              </w:rPr>
              <w:t>Gestione PADDI</w:t>
            </w:r>
          </w:p>
        </w:tc>
        <w:tc>
          <w:tcPr>
            <w:tcW w:w="900" w:type="dxa"/>
            <w:tcBorders>
              <w:top w:val="single" w:sz="4" w:space="0" w:color="000000"/>
              <w:left w:val="single" w:sz="4" w:space="0" w:color="000000"/>
              <w:bottom w:val="single" w:sz="4" w:space="0" w:color="000000"/>
            </w:tcBorders>
            <w:vAlign w:val="center"/>
          </w:tcPr>
          <w:p w14:paraId="011B4FE1" w14:textId="77777777" w:rsidR="00893154" w:rsidRDefault="00893154">
            <w:pPr>
              <w:pStyle w:val="Paragraph1"/>
              <w:snapToGrid w:val="0"/>
              <w:spacing w:before="0" w:line="240" w:lineRule="atLeast"/>
              <w:jc w:val="center"/>
              <w:rPr>
                <w:rFonts w:ascii="Arial" w:hAnsi="Arial" w:cs="Arial"/>
                <w:b/>
                <w:bCs/>
                <w:sz w:val="18"/>
              </w:rPr>
            </w:pPr>
            <w:r>
              <w:rPr>
                <w:rFonts w:ascii="Arial" w:hAnsi="Arial" w:cs="Arial"/>
                <w:b/>
                <w:bCs/>
                <w:sz w:val="18"/>
              </w:rPr>
              <w:t>SO</w:t>
            </w:r>
          </w:p>
        </w:tc>
        <w:tc>
          <w:tcPr>
            <w:tcW w:w="1785" w:type="dxa"/>
            <w:tcBorders>
              <w:top w:val="single" w:sz="4" w:space="0" w:color="000000"/>
              <w:left w:val="single" w:sz="4" w:space="0" w:color="000000"/>
              <w:bottom w:val="single" w:sz="4" w:space="0" w:color="000000"/>
            </w:tcBorders>
            <w:vAlign w:val="center"/>
          </w:tcPr>
          <w:p w14:paraId="0FD41C45" w14:textId="77777777" w:rsidR="00893154" w:rsidRDefault="00893154" w:rsidP="00893154">
            <w:pPr>
              <w:pStyle w:val="Paragraph1"/>
              <w:snapToGrid w:val="0"/>
              <w:spacing w:before="0" w:line="240" w:lineRule="atLeast"/>
              <w:jc w:val="center"/>
              <w:rPr>
                <w:rFonts w:ascii="Arial" w:hAnsi="Arial" w:cs="Arial"/>
                <w:sz w:val="18"/>
              </w:rPr>
            </w:pPr>
            <w:r>
              <w:rPr>
                <w:rFonts w:ascii="Arial" w:hAnsi="Arial" w:cs="Arial"/>
                <w:sz w:val="18"/>
              </w:rPr>
              <w:t>Operatore consultazione reportistica OPESSAN</w:t>
            </w:r>
            <w:r w:rsidR="00652F9C">
              <w:rPr>
                <w:rFonts w:ascii="Arial" w:hAnsi="Arial" w:cs="Arial"/>
                <w:sz w:val="18"/>
              </w:rPr>
              <w:t xml:space="preserve"> (fase 2)</w:t>
            </w:r>
          </w:p>
        </w:tc>
        <w:tc>
          <w:tcPr>
            <w:tcW w:w="2340" w:type="dxa"/>
            <w:tcBorders>
              <w:top w:val="single" w:sz="4" w:space="0" w:color="000000"/>
              <w:left w:val="single" w:sz="4" w:space="0" w:color="000000"/>
              <w:bottom w:val="single" w:sz="4" w:space="0" w:color="000000"/>
            </w:tcBorders>
            <w:vAlign w:val="center"/>
          </w:tcPr>
          <w:p w14:paraId="574D3904" w14:textId="77777777" w:rsidR="00893154" w:rsidRDefault="00893154" w:rsidP="00C649EE">
            <w:pPr>
              <w:pStyle w:val="Paragraph1"/>
              <w:numPr>
                <w:ilvl w:val="0"/>
                <w:numId w:val="8"/>
              </w:numPr>
              <w:snapToGrid w:val="0"/>
              <w:spacing w:before="0" w:line="240" w:lineRule="atLeast"/>
              <w:jc w:val="left"/>
              <w:rPr>
                <w:rFonts w:ascii="Arial" w:hAnsi="Arial" w:cs="Arial"/>
                <w:sz w:val="18"/>
              </w:rPr>
            </w:pPr>
            <w:r>
              <w:rPr>
                <w:rFonts w:ascii="Arial" w:hAnsi="Arial" w:cs="Arial"/>
                <w:sz w:val="18"/>
              </w:rPr>
              <w:t>ASL</w:t>
            </w:r>
          </w:p>
          <w:p w14:paraId="48912B67" w14:textId="77777777" w:rsidR="00893154" w:rsidRDefault="00893154" w:rsidP="00C649EE">
            <w:pPr>
              <w:pStyle w:val="Paragraph1"/>
              <w:numPr>
                <w:ilvl w:val="0"/>
                <w:numId w:val="8"/>
              </w:numPr>
              <w:spacing w:before="0" w:line="240" w:lineRule="atLeast"/>
              <w:jc w:val="left"/>
              <w:rPr>
                <w:rFonts w:ascii="Arial" w:hAnsi="Arial" w:cs="Arial"/>
                <w:sz w:val="18"/>
              </w:rPr>
            </w:pPr>
            <w:r>
              <w:rPr>
                <w:rFonts w:ascii="Arial" w:hAnsi="Arial" w:cs="Arial"/>
                <w:sz w:val="18"/>
              </w:rPr>
              <w:t>AO senza punto nascita</w:t>
            </w:r>
          </w:p>
          <w:p w14:paraId="043AE198" w14:textId="77777777" w:rsidR="00893154" w:rsidRDefault="00893154" w:rsidP="00C649EE">
            <w:pPr>
              <w:pStyle w:val="Paragraph1"/>
              <w:numPr>
                <w:ilvl w:val="0"/>
                <w:numId w:val="8"/>
              </w:numPr>
              <w:spacing w:before="0" w:line="240" w:lineRule="atLeast"/>
              <w:jc w:val="left"/>
              <w:rPr>
                <w:rFonts w:ascii="Arial" w:hAnsi="Arial" w:cs="Arial"/>
                <w:sz w:val="18"/>
              </w:rPr>
            </w:pPr>
            <w:r>
              <w:rPr>
                <w:rFonts w:ascii="Arial" w:hAnsi="Arial" w:cs="Arial"/>
                <w:sz w:val="18"/>
              </w:rPr>
              <w:t>AO con punto nascita</w:t>
            </w:r>
          </w:p>
          <w:p w14:paraId="61ED2928" w14:textId="77777777" w:rsidR="0007287F" w:rsidRDefault="0007287F" w:rsidP="00C649EE">
            <w:pPr>
              <w:pStyle w:val="Paragraph1"/>
              <w:numPr>
                <w:ilvl w:val="0"/>
                <w:numId w:val="8"/>
              </w:numPr>
              <w:spacing w:before="0" w:line="240" w:lineRule="atLeast"/>
              <w:jc w:val="left"/>
              <w:rPr>
                <w:rFonts w:ascii="Arial" w:hAnsi="Arial" w:cs="Arial"/>
                <w:sz w:val="18"/>
              </w:rPr>
            </w:pPr>
            <w:r>
              <w:rPr>
                <w:rFonts w:ascii="Arial" w:hAnsi="Arial" w:cs="Arial"/>
                <w:sz w:val="18"/>
              </w:rPr>
              <w:t>Presidi</w:t>
            </w:r>
          </w:p>
        </w:tc>
        <w:tc>
          <w:tcPr>
            <w:tcW w:w="4685" w:type="dxa"/>
            <w:tcBorders>
              <w:top w:val="single" w:sz="4" w:space="0" w:color="000000"/>
              <w:left w:val="single" w:sz="4" w:space="0" w:color="000000"/>
              <w:bottom w:val="single" w:sz="4" w:space="0" w:color="000000"/>
              <w:right w:val="single" w:sz="4" w:space="0" w:color="000000"/>
            </w:tcBorders>
            <w:vAlign w:val="center"/>
          </w:tcPr>
          <w:p w14:paraId="6250D26C" w14:textId="77777777" w:rsidR="00893154" w:rsidRDefault="00893154" w:rsidP="00893154">
            <w:pPr>
              <w:pStyle w:val="Paragraph1"/>
              <w:snapToGrid w:val="0"/>
              <w:spacing w:before="0" w:line="240" w:lineRule="atLeast"/>
              <w:jc w:val="left"/>
              <w:rPr>
                <w:rFonts w:ascii="Arial" w:hAnsi="Arial" w:cs="Arial"/>
                <w:sz w:val="18"/>
              </w:rPr>
            </w:pPr>
            <w:r>
              <w:rPr>
                <w:rFonts w:ascii="Arial" w:hAnsi="Arial" w:cs="Arial"/>
                <w:sz w:val="18"/>
              </w:rPr>
              <w:t>Abilitato per l’accesso alla reportistica disponibile sul portale Web PADDI (Piattaforma Analisi Dati Decisionali).</w:t>
            </w:r>
          </w:p>
        </w:tc>
      </w:tr>
    </w:tbl>
    <w:p w14:paraId="53339ABD" w14:textId="77777777" w:rsidR="0062566D" w:rsidRDefault="0062566D">
      <w:pPr>
        <w:jc w:val="center"/>
        <w:rPr>
          <w:rFonts w:ascii="Arial" w:hAnsi="Arial"/>
          <w:b/>
          <w:sz w:val="18"/>
        </w:rPr>
      </w:pPr>
    </w:p>
    <w:p w14:paraId="7DC42F6E" w14:textId="77777777" w:rsidR="008D100B" w:rsidRDefault="008D100B" w:rsidP="008D100B">
      <w:pPr>
        <w:pStyle w:val="Intestazione1"/>
        <w:jc w:val="left"/>
        <w:rPr>
          <w:rFonts w:ascii="Arial" w:eastAsia="Arial Unicode MS" w:hAnsi="Arial" w:cs="Arial"/>
          <w:b/>
          <w:bCs/>
          <w:sz w:val="18"/>
          <w:u w:val="single"/>
        </w:rPr>
      </w:pPr>
      <w:r>
        <w:rPr>
          <w:rFonts w:ascii="Arial" w:eastAsia="Arial Unicode MS" w:hAnsi="Arial" w:cs="Arial"/>
          <w:b/>
          <w:bCs/>
          <w:sz w:val="18"/>
          <w:u w:val="single"/>
        </w:rPr>
        <w:t>Descrizione ruolo Domande scelta revoca:</w:t>
      </w:r>
    </w:p>
    <w:p w14:paraId="6A5C88F1" w14:textId="77777777" w:rsidR="008D100B" w:rsidRDefault="008D100B" w:rsidP="008D100B">
      <w:pPr>
        <w:jc w:val="center"/>
        <w:rPr>
          <w:rFonts w:ascii="Arial" w:hAnsi="Arial"/>
          <w:b/>
          <w:sz w:val="18"/>
        </w:rPr>
      </w:pPr>
    </w:p>
    <w:tbl>
      <w:tblPr>
        <w:tblW w:w="0" w:type="auto"/>
        <w:tblInd w:w="78" w:type="dxa"/>
        <w:tblLayout w:type="fixed"/>
        <w:tblCellMar>
          <w:left w:w="70" w:type="dxa"/>
          <w:right w:w="70" w:type="dxa"/>
        </w:tblCellMar>
        <w:tblLook w:val="0000" w:firstRow="0" w:lastRow="0" w:firstColumn="0" w:lastColumn="0" w:noHBand="0" w:noVBand="0"/>
      </w:tblPr>
      <w:tblGrid>
        <w:gridCol w:w="985"/>
        <w:gridCol w:w="992"/>
        <w:gridCol w:w="1653"/>
        <w:gridCol w:w="2340"/>
        <w:gridCol w:w="4685"/>
      </w:tblGrid>
      <w:tr w:rsidR="008D100B" w14:paraId="3ADF7702" w14:textId="77777777" w:rsidTr="005B6919">
        <w:trPr>
          <w:trHeight w:val="435"/>
          <w:tblHeader/>
        </w:trPr>
        <w:tc>
          <w:tcPr>
            <w:tcW w:w="985" w:type="dxa"/>
            <w:tcBorders>
              <w:top w:val="single" w:sz="4" w:space="0" w:color="000000"/>
              <w:left w:val="single" w:sz="4" w:space="0" w:color="000000"/>
              <w:bottom w:val="single" w:sz="4" w:space="0" w:color="000000"/>
            </w:tcBorders>
            <w:vAlign w:val="center"/>
          </w:tcPr>
          <w:p w14:paraId="7AFE7AA9" w14:textId="77777777" w:rsidR="008D100B" w:rsidRDefault="008D100B" w:rsidP="00CD2481">
            <w:pPr>
              <w:pStyle w:val="Paragraph1"/>
              <w:snapToGrid w:val="0"/>
              <w:spacing w:before="0" w:line="240" w:lineRule="atLeast"/>
              <w:jc w:val="center"/>
              <w:rPr>
                <w:b/>
                <w:bCs/>
              </w:rPr>
            </w:pPr>
            <w:r>
              <w:rPr>
                <w:b/>
                <w:bCs/>
              </w:rPr>
              <w:t>Funzionalità</w:t>
            </w:r>
          </w:p>
        </w:tc>
        <w:tc>
          <w:tcPr>
            <w:tcW w:w="992" w:type="dxa"/>
            <w:tcBorders>
              <w:top w:val="single" w:sz="4" w:space="0" w:color="000000"/>
              <w:left w:val="single" w:sz="4" w:space="0" w:color="000000"/>
              <w:bottom w:val="single" w:sz="4" w:space="0" w:color="000000"/>
            </w:tcBorders>
            <w:vAlign w:val="center"/>
          </w:tcPr>
          <w:p w14:paraId="0FB4A1EE" w14:textId="77777777" w:rsidR="008D100B" w:rsidRDefault="005B6919" w:rsidP="00CD2481">
            <w:pPr>
              <w:pStyle w:val="Paragraph1"/>
              <w:snapToGrid w:val="0"/>
              <w:spacing w:before="0" w:line="240" w:lineRule="atLeast"/>
              <w:jc w:val="center"/>
              <w:rPr>
                <w:b/>
                <w:bCs/>
              </w:rPr>
            </w:pPr>
            <w:r>
              <w:rPr>
                <w:b/>
                <w:bCs/>
              </w:rPr>
              <w:t>Funzioni</w:t>
            </w:r>
          </w:p>
        </w:tc>
        <w:tc>
          <w:tcPr>
            <w:tcW w:w="1653" w:type="dxa"/>
            <w:tcBorders>
              <w:top w:val="single" w:sz="4" w:space="0" w:color="000000"/>
              <w:left w:val="single" w:sz="4" w:space="0" w:color="000000"/>
              <w:bottom w:val="single" w:sz="4" w:space="0" w:color="000000"/>
            </w:tcBorders>
            <w:vAlign w:val="center"/>
          </w:tcPr>
          <w:p w14:paraId="1FB4D6BE" w14:textId="77777777" w:rsidR="008D100B" w:rsidRDefault="008D100B" w:rsidP="00CD2481">
            <w:pPr>
              <w:pStyle w:val="Paragraph1"/>
              <w:snapToGrid w:val="0"/>
              <w:spacing w:before="0" w:line="240" w:lineRule="atLeast"/>
              <w:jc w:val="center"/>
              <w:rPr>
                <w:b/>
                <w:bCs/>
              </w:rPr>
            </w:pPr>
            <w:r>
              <w:rPr>
                <w:b/>
                <w:bCs/>
              </w:rPr>
              <w:t>Ruolo</w:t>
            </w:r>
          </w:p>
        </w:tc>
        <w:tc>
          <w:tcPr>
            <w:tcW w:w="2340" w:type="dxa"/>
            <w:tcBorders>
              <w:top w:val="single" w:sz="4" w:space="0" w:color="000000"/>
              <w:left w:val="single" w:sz="4" w:space="0" w:color="000000"/>
              <w:bottom w:val="single" w:sz="4" w:space="0" w:color="000000"/>
            </w:tcBorders>
            <w:vAlign w:val="center"/>
          </w:tcPr>
          <w:p w14:paraId="779F0219" w14:textId="77777777" w:rsidR="008D100B" w:rsidRDefault="008D100B" w:rsidP="00CD2481">
            <w:pPr>
              <w:pStyle w:val="Paragraph1"/>
              <w:snapToGrid w:val="0"/>
              <w:spacing w:before="0" w:line="240" w:lineRule="atLeast"/>
              <w:jc w:val="center"/>
              <w:rPr>
                <w:b/>
                <w:bCs/>
              </w:rPr>
            </w:pPr>
            <w:r>
              <w:rPr>
                <w:b/>
                <w:bCs/>
              </w:rPr>
              <w:t>Ente</w:t>
            </w:r>
          </w:p>
        </w:tc>
        <w:tc>
          <w:tcPr>
            <w:tcW w:w="4685" w:type="dxa"/>
            <w:tcBorders>
              <w:top w:val="single" w:sz="4" w:space="0" w:color="000000"/>
              <w:left w:val="single" w:sz="4" w:space="0" w:color="000000"/>
              <w:bottom w:val="single" w:sz="4" w:space="0" w:color="000000"/>
              <w:right w:val="single" w:sz="4" w:space="0" w:color="000000"/>
            </w:tcBorders>
            <w:vAlign w:val="center"/>
          </w:tcPr>
          <w:p w14:paraId="2A207970" w14:textId="77777777" w:rsidR="008D100B" w:rsidRDefault="008D100B" w:rsidP="00CD2481">
            <w:pPr>
              <w:pStyle w:val="Paragraph1"/>
              <w:snapToGrid w:val="0"/>
              <w:spacing w:before="0" w:line="240" w:lineRule="atLeast"/>
              <w:jc w:val="center"/>
              <w:rPr>
                <w:b/>
                <w:bCs/>
              </w:rPr>
            </w:pPr>
            <w:r>
              <w:rPr>
                <w:b/>
                <w:bCs/>
              </w:rPr>
              <w:t>Descrizione</w:t>
            </w:r>
          </w:p>
        </w:tc>
      </w:tr>
      <w:tr w:rsidR="008D100B" w14:paraId="3ABBC165" w14:textId="77777777" w:rsidTr="005B6919">
        <w:tc>
          <w:tcPr>
            <w:tcW w:w="985" w:type="dxa"/>
            <w:tcBorders>
              <w:top w:val="single" w:sz="4" w:space="0" w:color="000000"/>
              <w:left w:val="single" w:sz="4" w:space="0" w:color="000000"/>
              <w:bottom w:val="single" w:sz="4" w:space="0" w:color="000000"/>
            </w:tcBorders>
            <w:vAlign w:val="center"/>
          </w:tcPr>
          <w:p w14:paraId="29E55FD8" w14:textId="77777777" w:rsidR="008D100B" w:rsidRPr="00C451F1" w:rsidRDefault="00C70221" w:rsidP="00CD2481">
            <w:pPr>
              <w:pStyle w:val="Paragraph1"/>
              <w:snapToGrid w:val="0"/>
              <w:spacing w:before="0" w:line="240" w:lineRule="atLeast"/>
              <w:jc w:val="center"/>
              <w:rPr>
                <w:b/>
                <w:bCs/>
              </w:rPr>
            </w:pPr>
            <w:r w:rsidRPr="00C451F1">
              <w:rPr>
                <w:b/>
                <w:bCs/>
              </w:rPr>
              <w:t>Domande scelta revoca</w:t>
            </w:r>
          </w:p>
        </w:tc>
        <w:tc>
          <w:tcPr>
            <w:tcW w:w="992" w:type="dxa"/>
            <w:tcBorders>
              <w:top w:val="single" w:sz="4" w:space="0" w:color="000000"/>
              <w:left w:val="single" w:sz="4" w:space="0" w:color="000000"/>
              <w:bottom w:val="single" w:sz="4" w:space="0" w:color="000000"/>
            </w:tcBorders>
            <w:vAlign w:val="center"/>
          </w:tcPr>
          <w:p w14:paraId="5F9AAC52" w14:textId="77777777" w:rsidR="008D100B" w:rsidRPr="00C451F1" w:rsidRDefault="00C70221" w:rsidP="00CD2481">
            <w:pPr>
              <w:pStyle w:val="Paragraph1"/>
              <w:snapToGrid w:val="0"/>
              <w:spacing w:before="0" w:line="240" w:lineRule="atLeast"/>
              <w:jc w:val="center"/>
              <w:rPr>
                <w:rFonts w:ascii="Arial" w:hAnsi="Arial" w:cs="Arial"/>
                <w:sz w:val="18"/>
              </w:rPr>
            </w:pPr>
            <w:r w:rsidRPr="00C451F1">
              <w:rPr>
                <w:rFonts w:ascii="Arial" w:hAnsi="Arial" w:cs="Arial"/>
                <w:b/>
                <w:bCs/>
                <w:sz w:val="18"/>
              </w:rPr>
              <w:t>S</w:t>
            </w:r>
            <w:r w:rsidR="005B6919">
              <w:rPr>
                <w:rFonts w:ascii="Arial" w:hAnsi="Arial" w:cs="Arial"/>
                <w:b/>
                <w:bCs/>
                <w:sz w:val="18"/>
              </w:rPr>
              <w:t>R</w:t>
            </w:r>
            <w:r w:rsidR="008D100B" w:rsidRPr="00C451F1">
              <w:rPr>
                <w:rFonts w:ascii="Arial" w:hAnsi="Arial" w:cs="Arial"/>
                <w:sz w:val="18"/>
              </w:rPr>
              <w:t xml:space="preserve"> </w:t>
            </w:r>
          </w:p>
        </w:tc>
        <w:tc>
          <w:tcPr>
            <w:tcW w:w="1653" w:type="dxa"/>
            <w:tcBorders>
              <w:top w:val="single" w:sz="4" w:space="0" w:color="000000"/>
              <w:left w:val="single" w:sz="4" w:space="0" w:color="000000"/>
              <w:bottom w:val="single" w:sz="4" w:space="0" w:color="000000"/>
            </w:tcBorders>
            <w:vAlign w:val="center"/>
          </w:tcPr>
          <w:p w14:paraId="4BD1B13C" w14:textId="77777777" w:rsidR="008D100B" w:rsidRPr="00C451F1" w:rsidRDefault="008D100B" w:rsidP="00CD2481">
            <w:pPr>
              <w:pStyle w:val="Paragraph1"/>
              <w:snapToGrid w:val="0"/>
              <w:spacing w:before="0" w:line="240" w:lineRule="atLeast"/>
              <w:jc w:val="center"/>
              <w:rPr>
                <w:rFonts w:ascii="Arial" w:hAnsi="Arial" w:cs="Arial"/>
                <w:sz w:val="18"/>
              </w:rPr>
            </w:pPr>
            <w:r w:rsidRPr="00C451F1">
              <w:rPr>
                <w:rFonts w:ascii="Arial" w:hAnsi="Arial" w:cs="Arial"/>
                <w:sz w:val="18"/>
              </w:rPr>
              <w:t xml:space="preserve">Operatore </w:t>
            </w:r>
            <w:r w:rsidR="00C70221" w:rsidRPr="00C451F1">
              <w:rPr>
                <w:rFonts w:ascii="Arial" w:hAnsi="Arial" w:cs="Arial"/>
                <w:sz w:val="18"/>
              </w:rPr>
              <w:t>asl doman</w:t>
            </w:r>
            <w:r w:rsidR="00C451F1">
              <w:rPr>
                <w:rFonts w:ascii="Arial" w:hAnsi="Arial" w:cs="Arial"/>
                <w:sz w:val="18"/>
              </w:rPr>
              <w:t>d</w:t>
            </w:r>
            <w:r w:rsidR="00C70221" w:rsidRPr="00C451F1">
              <w:rPr>
                <w:rFonts w:ascii="Arial" w:hAnsi="Arial" w:cs="Arial"/>
                <w:sz w:val="18"/>
              </w:rPr>
              <w:t>e di scelta revoca</w:t>
            </w:r>
          </w:p>
        </w:tc>
        <w:tc>
          <w:tcPr>
            <w:tcW w:w="2340" w:type="dxa"/>
            <w:tcBorders>
              <w:top w:val="single" w:sz="4" w:space="0" w:color="000000"/>
              <w:left w:val="single" w:sz="4" w:space="0" w:color="000000"/>
              <w:bottom w:val="single" w:sz="4" w:space="0" w:color="000000"/>
            </w:tcBorders>
            <w:vAlign w:val="center"/>
          </w:tcPr>
          <w:p w14:paraId="468936C5" w14:textId="77777777" w:rsidR="008D100B" w:rsidRPr="00C451F1" w:rsidRDefault="00C70221" w:rsidP="00CD2481">
            <w:pPr>
              <w:pStyle w:val="Paragraph1"/>
              <w:numPr>
                <w:ilvl w:val="0"/>
                <w:numId w:val="8"/>
              </w:numPr>
              <w:spacing w:before="0" w:line="240" w:lineRule="atLeast"/>
              <w:jc w:val="left"/>
              <w:rPr>
                <w:rFonts w:ascii="Arial" w:hAnsi="Arial" w:cs="Arial"/>
                <w:sz w:val="18"/>
              </w:rPr>
            </w:pPr>
            <w:r w:rsidRPr="00C451F1">
              <w:rPr>
                <w:rFonts w:ascii="Arial" w:hAnsi="Arial" w:cs="Arial"/>
                <w:sz w:val="18"/>
              </w:rPr>
              <w:t>ASL</w:t>
            </w:r>
          </w:p>
        </w:tc>
        <w:tc>
          <w:tcPr>
            <w:tcW w:w="4685" w:type="dxa"/>
            <w:tcBorders>
              <w:top w:val="single" w:sz="4" w:space="0" w:color="000000"/>
              <w:left w:val="single" w:sz="4" w:space="0" w:color="000000"/>
              <w:bottom w:val="single" w:sz="4" w:space="0" w:color="000000"/>
              <w:right w:val="single" w:sz="4" w:space="0" w:color="000000"/>
            </w:tcBorders>
            <w:vAlign w:val="center"/>
          </w:tcPr>
          <w:p w14:paraId="1906F398" w14:textId="77777777" w:rsidR="008D100B" w:rsidRPr="00C451F1" w:rsidRDefault="00C70221" w:rsidP="00CD2481">
            <w:pPr>
              <w:pStyle w:val="Paragraph1"/>
              <w:snapToGrid w:val="0"/>
              <w:spacing w:before="0" w:line="240" w:lineRule="atLeast"/>
              <w:jc w:val="left"/>
              <w:rPr>
                <w:rFonts w:ascii="Arial" w:hAnsi="Arial" w:cs="Arial"/>
                <w:sz w:val="18"/>
              </w:rPr>
            </w:pPr>
            <w:r w:rsidRPr="00C451F1">
              <w:rPr>
                <w:rFonts w:ascii="Arial" w:hAnsi="Arial" w:cs="Arial"/>
                <w:sz w:val="18"/>
              </w:rPr>
              <w:t>Abilitato per</w:t>
            </w:r>
            <w:r w:rsidR="00F44B0A">
              <w:rPr>
                <w:rFonts w:ascii="Arial" w:hAnsi="Arial" w:cs="Arial"/>
                <w:sz w:val="18"/>
              </w:rPr>
              <w:t xml:space="preserve"> la gestione delle domande di scelta e revoca</w:t>
            </w:r>
            <w:r w:rsidR="00272DE0">
              <w:rPr>
                <w:rFonts w:ascii="Arial" w:hAnsi="Arial" w:cs="Arial"/>
                <w:sz w:val="18"/>
              </w:rPr>
              <w:t xml:space="preserve"> </w:t>
            </w:r>
            <w:r w:rsidR="00F44B0A">
              <w:rPr>
                <w:rFonts w:ascii="Arial" w:hAnsi="Arial" w:cs="Arial"/>
                <w:sz w:val="18"/>
              </w:rPr>
              <w:t>e</w:t>
            </w:r>
            <w:r w:rsidRPr="00C451F1">
              <w:rPr>
                <w:rFonts w:ascii="Arial" w:hAnsi="Arial" w:cs="Arial"/>
                <w:sz w:val="18"/>
              </w:rPr>
              <w:t xml:space="preserve"> l’inserimento / modifica profilo anagrafico e profilo sanitario </w:t>
            </w:r>
          </w:p>
        </w:tc>
      </w:tr>
    </w:tbl>
    <w:p w14:paraId="4FF71BDA" w14:textId="77777777" w:rsidR="008D100B" w:rsidRDefault="008D100B" w:rsidP="008D100B">
      <w:pPr>
        <w:ind w:left="530"/>
        <w:rPr>
          <w:rFonts w:ascii="Arial" w:hAnsi="Arial"/>
          <w:sz w:val="18"/>
        </w:rPr>
      </w:pPr>
    </w:p>
    <w:p w14:paraId="55F46411" w14:textId="77777777" w:rsidR="00281830" w:rsidRDefault="00281830" w:rsidP="008D100B">
      <w:pPr>
        <w:ind w:left="530"/>
        <w:rPr>
          <w:rFonts w:ascii="Arial" w:hAnsi="Arial"/>
          <w:sz w:val="18"/>
        </w:rPr>
      </w:pPr>
    </w:p>
    <w:p w14:paraId="1BAFD345" w14:textId="77777777" w:rsidR="00281830" w:rsidRDefault="00281830" w:rsidP="008D100B">
      <w:pPr>
        <w:ind w:left="530"/>
        <w:rPr>
          <w:rFonts w:ascii="Arial" w:hAnsi="Arial"/>
          <w:sz w:val="18"/>
        </w:rPr>
      </w:pPr>
    </w:p>
    <w:p w14:paraId="4348B18B" w14:textId="77777777" w:rsidR="000C1BDB" w:rsidRPr="008D100B" w:rsidRDefault="000C1BDB" w:rsidP="008D100B">
      <w:pPr>
        <w:ind w:left="530"/>
        <w:rPr>
          <w:rFonts w:ascii="Arial" w:hAnsi="Arial"/>
          <w:sz w:val="18"/>
        </w:rPr>
      </w:pPr>
    </w:p>
    <w:p w14:paraId="56CFF32B" w14:textId="77777777" w:rsidR="008B4613" w:rsidRDefault="008B4613" w:rsidP="008B4613">
      <w:pPr>
        <w:ind w:left="530"/>
        <w:rPr>
          <w:rFonts w:ascii="Arial" w:hAnsi="Arial"/>
          <w:sz w:val="18"/>
        </w:rPr>
      </w:pPr>
    </w:p>
    <w:p w14:paraId="02B09204" w14:textId="77777777" w:rsidR="0062566D" w:rsidRDefault="0062566D">
      <w:pPr>
        <w:ind w:left="170"/>
        <w:rPr>
          <w:rFonts w:ascii="Arial" w:hAnsi="Arial"/>
          <w:sz w:val="18"/>
        </w:rPr>
      </w:pPr>
      <w:r>
        <w:rPr>
          <w:rFonts w:ascii="Arial" w:hAnsi="Arial"/>
          <w:sz w:val="18"/>
          <w:u w:val="single"/>
        </w:rPr>
        <w:lastRenderedPageBreak/>
        <w:t>In caso di revoca Codice ruolo utente</w:t>
      </w:r>
      <w:r>
        <w:rPr>
          <w:rFonts w:ascii="Arial" w:hAnsi="Arial"/>
          <w:b/>
          <w:bCs/>
          <w:sz w:val="18"/>
        </w:rPr>
        <w:t xml:space="preserve">, </w:t>
      </w:r>
      <w:r>
        <w:rPr>
          <w:rFonts w:ascii="Arial" w:hAnsi="Arial"/>
          <w:sz w:val="18"/>
        </w:rPr>
        <w:t>dovranno essere compilati i seguenti dati:</w:t>
      </w:r>
    </w:p>
    <w:p w14:paraId="4ADE4B51" w14:textId="77777777" w:rsidR="0062566D" w:rsidRDefault="0062566D">
      <w:pPr>
        <w:numPr>
          <w:ilvl w:val="0"/>
          <w:numId w:val="11"/>
        </w:numPr>
        <w:rPr>
          <w:rFonts w:ascii="Arial" w:hAnsi="Arial"/>
          <w:sz w:val="18"/>
        </w:rPr>
      </w:pPr>
      <w:r>
        <w:rPr>
          <w:rFonts w:ascii="Arial" w:hAnsi="Arial"/>
          <w:b/>
          <w:sz w:val="18"/>
        </w:rPr>
        <w:t>cognome</w:t>
      </w:r>
      <w:r>
        <w:rPr>
          <w:rFonts w:ascii="Arial" w:hAnsi="Arial"/>
          <w:sz w:val="18"/>
        </w:rPr>
        <w:t>: informazione obbligatoria;</w:t>
      </w:r>
    </w:p>
    <w:p w14:paraId="4CFC2E2E" w14:textId="77777777" w:rsidR="0062566D" w:rsidRDefault="0062566D">
      <w:pPr>
        <w:numPr>
          <w:ilvl w:val="0"/>
          <w:numId w:val="11"/>
        </w:numPr>
        <w:rPr>
          <w:rFonts w:ascii="Arial" w:hAnsi="Arial"/>
          <w:sz w:val="18"/>
        </w:rPr>
      </w:pPr>
      <w:r>
        <w:rPr>
          <w:rFonts w:ascii="Arial" w:hAnsi="Arial"/>
          <w:b/>
          <w:sz w:val="18"/>
        </w:rPr>
        <w:t>nome</w:t>
      </w:r>
      <w:r>
        <w:rPr>
          <w:rFonts w:ascii="Arial" w:hAnsi="Arial"/>
          <w:sz w:val="18"/>
        </w:rPr>
        <w:t xml:space="preserve">: informazione obbligatoria; </w:t>
      </w:r>
    </w:p>
    <w:p w14:paraId="01847DB2" w14:textId="77777777" w:rsidR="006E2EE3" w:rsidRPr="001F5FC9" w:rsidRDefault="0062566D" w:rsidP="006E2EE3">
      <w:pPr>
        <w:numPr>
          <w:ilvl w:val="0"/>
          <w:numId w:val="11"/>
        </w:numPr>
        <w:rPr>
          <w:rFonts w:ascii="Arial" w:hAnsi="Arial"/>
          <w:bCs/>
          <w:sz w:val="18"/>
        </w:rPr>
      </w:pPr>
      <w:r w:rsidRPr="006E2EE3">
        <w:rPr>
          <w:rFonts w:ascii="Arial" w:hAnsi="Arial"/>
          <w:b/>
          <w:sz w:val="18"/>
        </w:rPr>
        <w:t>codice fiscale</w:t>
      </w:r>
      <w:r w:rsidRPr="006E2EE3">
        <w:rPr>
          <w:rFonts w:ascii="Arial" w:hAnsi="Arial"/>
          <w:sz w:val="18"/>
        </w:rPr>
        <w:t xml:space="preserve">: informazione obbligatoria; </w:t>
      </w:r>
    </w:p>
    <w:p w14:paraId="52D6C71E" w14:textId="77777777" w:rsidR="001F5FC9" w:rsidRDefault="001F5FC9" w:rsidP="001F5FC9">
      <w:pPr>
        <w:numPr>
          <w:ilvl w:val="0"/>
          <w:numId w:val="11"/>
        </w:numPr>
        <w:rPr>
          <w:rFonts w:ascii="Arial" w:hAnsi="Arial"/>
          <w:sz w:val="18"/>
        </w:rPr>
      </w:pPr>
      <w:r>
        <w:rPr>
          <w:rFonts w:ascii="Arial" w:hAnsi="Arial"/>
          <w:b/>
          <w:sz w:val="18"/>
        </w:rPr>
        <w:t>e-mail</w:t>
      </w:r>
      <w:r>
        <w:rPr>
          <w:rFonts w:ascii="Arial" w:hAnsi="Arial"/>
          <w:sz w:val="18"/>
        </w:rPr>
        <w:t>: informazione obbligatoria;</w:t>
      </w:r>
    </w:p>
    <w:p w14:paraId="14A19F3F" w14:textId="77777777" w:rsidR="001F5FC9" w:rsidRPr="001F5FC9" w:rsidRDefault="001F5FC9" w:rsidP="001F5FC9">
      <w:pPr>
        <w:numPr>
          <w:ilvl w:val="0"/>
          <w:numId w:val="11"/>
        </w:numPr>
        <w:rPr>
          <w:rFonts w:ascii="Arial" w:hAnsi="Arial"/>
          <w:sz w:val="18"/>
        </w:rPr>
      </w:pPr>
      <w:r>
        <w:rPr>
          <w:rFonts w:ascii="Arial" w:hAnsi="Arial"/>
          <w:b/>
          <w:sz w:val="18"/>
        </w:rPr>
        <w:t>cellulare</w:t>
      </w:r>
      <w:r>
        <w:rPr>
          <w:rFonts w:ascii="Arial" w:hAnsi="Arial"/>
          <w:sz w:val="18"/>
        </w:rPr>
        <w:t xml:space="preserve">: informazione </w:t>
      </w:r>
      <w:r>
        <w:rPr>
          <w:rFonts w:ascii="Arial" w:hAnsi="Arial"/>
          <w:bCs/>
          <w:sz w:val="18"/>
        </w:rPr>
        <w:t>obbligatoria</w:t>
      </w:r>
      <w:r>
        <w:rPr>
          <w:rFonts w:ascii="Arial" w:hAnsi="Arial"/>
          <w:sz w:val="18"/>
        </w:rPr>
        <w:t>;</w:t>
      </w:r>
    </w:p>
    <w:p w14:paraId="1766EE8F" w14:textId="77777777" w:rsidR="0062566D" w:rsidRPr="006E2EE3" w:rsidRDefault="0062566D" w:rsidP="006E2EE3">
      <w:pPr>
        <w:numPr>
          <w:ilvl w:val="0"/>
          <w:numId w:val="11"/>
        </w:numPr>
        <w:rPr>
          <w:rFonts w:ascii="Arial" w:hAnsi="Arial"/>
          <w:bCs/>
          <w:sz w:val="18"/>
        </w:rPr>
      </w:pPr>
      <w:r w:rsidRPr="006E2EE3">
        <w:rPr>
          <w:rFonts w:ascii="Arial" w:hAnsi="Arial"/>
          <w:b/>
          <w:sz w:val="18"/>
        </w:rPr>
        <w:t xml:space="preserve">codice ruolo: </w:t>
      </w:r>
      <w:r w:rsidRPr="006E2EE3">
        <w:rPr>
          <w:rFonts w:ascii="Arial" w:hAnsi="Arial"/>
          <w:bCs/>
          <w:sz w:val="18"/>
        </w:rPr>
        <w:t xml:space="preserve">indicare il Codice ruolo che si intende revocare (vedi tabella dei profili). Se l’informazione non è indicata, verranno revocati tutti i profili del soggetto.  </w:t>
      </w:r>
    </w:p>
    <w:p w14:paraId="62DAA00A" w14:textId="77777777" w:rsidR="0062566D" w:rsidRDefault="0062566D">
      <w:pPr>
        <w:pageBreakBefore/>
        <w:jc w:val="center"/>
        <w:rPr>
          <w:rFonts w:ascii="Arial" w:hAnsi="Arial"/>
          <w:b/>
        </w:rPr>
      </w:pPr>
      <w:r>
        <w:rPr>
          <w:rFonts w:ascii="Arial" w:hAnsi="Arial"/>
          <w:b/>
        </w:rPr>
        <w:lastRenderedPageBreak/>
        <w:t xml:space="preserve">AURA - OPESSAN </w:t>
      </w:r>
      <w:r w:rsidR="00893154">
        <w:rPr>
          <w:rFonts w:ascii="Arial" w:hAnsi="Arial"/>
          <w:b/>
        </w:rPr>
        <w:t>–</w:t>
      </w:r>
      <w:r>
        <w:rPr>
          <w:rFonts w:ascii="Arial" w:hAnsi="Arial"/>
          <w:b/>
        </w:rPr>
        <w:t xml:space="preserve"> CDS</w:t>
      </w:r>
      <w:r w:rsidR="00893154">
        <w:rPr>
          <w:rFonts w:ascii="Arial" w:hAnsi="Arial"/>
          <w:b/>
        </w:rPr>
        <w:t>-</w:t>
      </w:r>
      <w:r w:rsidR="00FB563F">
        <w:rPr>
          <w:rFonts w:ascii="Arial" w:hAnsi="Arial"/>
          <w:b/>
        </w:rPr>
        <w:t xml:space="preserve"> </w:t>
      </w:r>
      <w:r w:rsidR="00893154">
        <w:rPr>
          <w:rFonts w:ascii="Arial" w:hAnsi="Arial"/>
          <w:b/>
        </w:rPr>
        <w:t>PADDI</w:t>
      </w:r>
      <w:r w:rsidR="00FB563F">
        <w:rPr>
          <w:rFonts w:ascii="Arial" w:hAnsi="Arial"/>
          <w:b/>
        </w:rPr>
        <w:t xml:space="preserve"> </w:t>
      </w:r>
      <w:r w:rsidR="00ED53CA">
        <w:rPr>
          <w:rFonts w:ascii="Arial" w:hAnsi="Arial"/>
          <w:b/>
        </w:rPr>
        <w:t>–</w:t>
      </w:r>
      <w:r w:rsidR="00FB563F">
        <w:rPr>
          <w:rFonts w:ascii="Arial" w:hAnsi="Arial"/>
          <w:b/>
        </w:rPr>
        <w:t xml:space="preserve"> D</w:t>
      </w:r>
      <w:r w:rsidR="00ED53CA">
        <w:rPr>
          <w:rFonts w:ascii="Arial" w:hAnsi="Arial"/>
          <w:b/>
        </w:rPr>
        <w:t>OMANDE SCELTA-REVOCA</w:t>
      </w:r>
    </w:p>
    <w:p w14:paraId="783A9365" w14:textId="77777777" w:rsidR="0062566D" w:rsidRDefault="0062566D">
      <w:pPr>
        <w:pStyle w:val="Corpotesto"/>
        <w:jc w:val="center"/>
        <w:rPr>
          <w:b/>
          <w:sz w:val="24"/>
        </w:rPr>
      </w:pPr>
      <w:r>
        <w:rPr>
          <w:b/>
          <w:sz w:val="24"/>
        </w:rPr>
        <w:t>RICHIESTA UTENZE APPLICATIVE</w:t>
      </w:r>
    </w:p>
    <w:p w14:paraId="7A357BE1" w14:textId="77777777" w:rsidR="0062566D" w:rsidRDefault="0062566D">
      <w:pPr>
        <w:pStyle w:val="Corpotesto"/>
        <w:jc w:val="center"/>
        <w:rPr>
          <w:b/>
          <w:bCs/>
        </w:rPr>
      </w:pPr>
    </w:p>
    <w:p w14:paraId="70DE600B" w14:textId="77777777" w:rsidR="0062566D" w:rsidRDefault="0062566D">
      <w:pPr>
        <w:pStyle w:val="Corpotesto"/>
        <w:rPr>
          <w:b/>
          <w:bCs/>
        </w:rPr>
      </w:pPr>
      <w:r>
        <w:rPr>
          <w:b/>
          <w:bCs/>
        </w:rPr>
        <w:t>MODALITA’ DI COMUNICAZIONE DELLA NUOVA UTENZA APPLICATIVA ALL’UTENTE FINALE</w:t>
      </w:r>
    </w:p>
    <w:p w14:paraId="1E178933" w14:textId="77777777" w:rsidR="0062566D" w:rsidRDefault="0062566D">
      <w:pPr>
        <w:rPr>
          <w:rFonts w:ascii="Arial" w:hAnsi="Arial" w:cs="Arial"/>
          <w:sz w:val="18"/>
          <w:u w:val="single"/>
        </w:rPr>
      </w:pPr>
    </w:p>
    <w:p w14:paraId="07F71F1B" w14:textId="77777777" w:rsidR="0062566D" w:rsidRPr="00EE0BB4" w:rsidRDefault="0062566D">
      <w:pPr>
        <w:rPr>
          <w:rFonts w:ascii="Arial" w:hAnsi="Arial" w:cs="Arial"/>
          <w:sz w:val="18"/>
        </w:rPr>
      </w:pPr>
      <w:r w:rsidRPr="00EE0BB4">
        <w:rPr>
          <w:rFonts w:ascii="Arial" w:hAnsi="Arial" w:cs="Arial"/>
          <w:sz w:val="18"/>
        </w:rPr>
        <w:t xml:space="preserve">Una volta create, le utenze richieste saranno comunicate </w:t>
      </w:r>
      <w:r w:rsidR="00C43C82" w:rsidRPr="00EE0BB4">
        <w:rPr>
          <w:rFonts w:ascii="Arial" w:hAnsi="Arial" w:cs="Arial"/>
          <w:sz w:val="18"/>
        </w:rPr>
        <w:t>agli interessati</w:t>
      </w:r>
      <w:r w:rsidR="008B7710" w:rsidRPr="00EE0BB4">
        <w:rPr>
          <w:rFonts w:ascii="Arial" w:hAnsi="Arial" w:cs="Arial"/>
          <w:sz w:val="18"/>
        </w:rPr>
        <w:t>,</w:t>
      </w:r>
      <w:r w:rsidRPr="00EE0BB4">
        <w:rPr>
          <w:rFonts w:ascii="Arial" w:hAnsi="Arial" w:cs="Arial"/>
          <w:sz w:val="18"/>
        </w:rPr>
        <w:t xml:space="preserve"> secondo le seguenti modalità:</w:t>
      </w:r>
    </w:p>
    <w:p w14:paraId="2E70FD6A" w14:textId="77777777" w:rsidR="0062566D" w:rsidRPr="00EE0BB4" w:rsidRDefault="0062566D">
      <w:pPr>
        <w:rPr>
          <w:rFonts w:ascii="Arial" w:hAnsi="Arial" w:cs="Arial"/>
          <w:sz w:val="18"/>
        </w:rPr>
      </w:pPr>
    </w:p>
    <w:p w14:paraId="3FB6A499" w14:textId="77777777" w:rsidR="00141AC6" w:rsidRPr="00EE0BB4" w:rsidRDefault="00F50860" w:rsidP="00141AC6">
      <w:pPr>
        <w:numPr>
          <w:ilvl w:val="0"/>
          <w:numId w:val="14"/>
        </w:numPr>
        <w:jc w:val="both"/>
        <w:rPr>
          <w:rFonts w:ascii="Arial" w:hAnsi="Arial" w:cs="Arial"/>
          <w:sz w:val="18"/>
          <w:szCs w:val="18"/>
        </w:rPr>
      </w:pPr>
      <w:r w:rsidRPr="00EE0BB4">
        <w:rPr>
          <w:rFonts w:ascii="Arial" w:hAnsi="Arial" w:cs="Arial"/>
          <w:sz w:val="18"/>
        </w:rPr>
        <w:t xml:space="preserve">verrà inviata </w:t>
      </w:r>
      <w:r w:rsidR="00141AC6" w:rsidRPr="00EE0BB4">
        <w:rPr>
          <w:rFonts w:ascii="Arial" w:hAnsi="Arial" w:cs="Arial"/>
          <w:sz w:val="18"/>
        </w:rPr>
        <w:t xml:space="preserve">una prima </w:t>
      </w:r>
      <w:r w:rsidRPr="00EE0BB4">
        <w:rPr>
          <w:rFonts w:ascii="Arial" w:hAnsi="Arial" w:cs="Arial"/>
          <w:sz w:val="18"/>
        </w:rPr>
        <w:t>e</w:t>
      </w:r>
      <w:r w:rsidR="00141AC6" w:rsidRPr="00EE0BB4">
        <w:rPr>
          <w:rFonts w:ascii="Arial" w:hAnsi="Arial" w:cs="Arial"/>
          <w:sz w:val="18"/>
        </w:rPr>
        <w:t>mai</w:t>
      </w:r>
      <w:r w:rsidRPr="00EE0BB4">
        <w:rPr>
          <w:rFonts w:ascii="Arial" w:hAnsi="Arial" w:cs="Arial"/>
          <w:sz w:val="18"/>
        </w:rPr>
        <w:t>l con</w:t>
      </w:r>
      <w:r w:rsidR="008B7710" w:rsidRPr="00EE0BB4">
        <w:rPr>
          <w:rFonts w:ascii="Arial" w:hAnsi="Arial" w:cs="Arial"/>
          <w:sz w:val="18"/>
        </w:rPr>
        <w:t xml:space="preserve"> la prima parte della passw</w:t>
      </w:r>
      <w:r w:rsidR="00C43C82" w:rsidRPr="00EE0BB4">
        <w:rPr>
          <w:rFonts w:ascii="Arial" w:hAnsi="Arial" w:cs="Arial"/>
          <w:sz w:val="18"/>
        </w:rPr>
        <w:t>o</w:t>
      </w:r>
      <w:r w:rsidR="008B7710" w:rsidRPr="00EE0BB4">
        <w:rPr>
          <w:rFonts w:ascii="Arial" w:hAnsi="Arial" w:cs="Arial"/>
          <w:sz w:val="18"/>
        </w:rPr>
        <w:t xml:space="preserve">rd </w:t>
      </w:r>
    </w:p>
    <w:p w14:paraId="5CD55A4C" w14:textId="77777777" w:rsidR="0062566D" w:rsidRPr="00EE0BB4" w:rsidRDefault="00141AC6" w:rsidP="00141AC6">
      <w:pPr>
        <w:numPr>
          <w:ilvl w:val="0"/>
          <w:numId w:val="14"/>
        </w:numPr>
        <w:jc w:val="both"/>
        <w:rPr>
          <w:rFonts w:ascii="Arial" w:hAnsi="Arial" w:cs="Arial"/>
          <w:sz w:val="18"/>
          <w:szCs w:val="18"/>
        </w:rPr>
      </w:pPr>
      <w:r w:rsidRPr="00EE0BB4">
        <w:rPr>
          <w:rFonts w:ascii="Arial" w:hAnsi="Arial" w:cs="Arial"/>
          <w:sz w:val="18"/>
        </w:rPr>
        <w:t>verr</w:t>
      </w:r>
      <w:r w:rsidR="00E9689A" w:rsidRPr="00EE0BB4">
        <w:rPr>
          <w:rFonts w:ascii="Arial" w:hAnsi="Arial" w:cs="Arial"/>
          <w:sz w:val="18"/>
        </w:rPr>
        <w:t>à</w:t>
      </w:r>
      <w:r w:rsidRPr="00EE0BB4">
        <w:rPr>
          <w:rFonts w:ascii="Arial" w:hAnsi="Arial" w:cs="Arial"/>
          <w:sz w:val="18"/>
        </w:rPr>
        <w:t xml:space="preserve"> inviat</w:t>
      </w:r>
      <w:r w:rsidR="00E9689A" w:rsidRPr="00EE0BB4">
        <w:rPr>
          <w:rFonts w:ascii="Arial" w:hAnsi="Arial" w:cs="Arial"/>
          <w:sz w:val="18"/>
        </w:rPr>
        <w:t>a</w:t>
      </w:r>
      <w:r w:rsidRPr="00EE0BB4">
        <w:rPr>
          <w:rFonts w:ascii="Arial" w:hAnsi="Arial" w:cs="Arial"/>
          <w:sz w:val="18"/>
        </w:rPr>
        <w:t xml:space="preserve"> </w:t>
      </w:r>
      <w:r w:rsidR="00E9689A" w:rsidRPr="00EE0BB4">
        <w:rPr>
          <w:rFonts w:ascii="Arial" w:hAnsi="Arial" w:cs="Arial"/>
          <w:sz w:val="18"/>
        </w:rPr>
        <w:t xml:space="preserve">una seconda email con </w:t>
      </w:r>
      <w:r w:rsidRPr="00EE0BB4">
        <w:rPr>
          <w:rFonts w:ascii="Arial" w:hAnsi="Arial" w:cs="Arial"/>
          <w:sz w:val="18"/>
        </w:rPr>
        <w:t xml:space="preserve">il nome utente (login) e la seconda parte della password, </w:t>
      </w:r>
      <w:r w:rsidR="00C43C82" w:rsidRPr="00EE0BB4">
        <w:rPr>
          <w:rFonts w:ascii="Arial" w:hAnsi="Arial" w:cs="Arial"/>
          <w:sz w:val="18"/>
        </w:rPr>
        <w:t>ed eventualmente</w:t>
      </w:r>
      <w:r w:rsidR="009C093E" w:rsidRPr="00EE0BB4">
        <w:rPr>
          <w:rFonts w:ascii="Arial" w:hAnsi="Arial" w:cs="Arial"/>
          <w:sz w:val="18"/>
        </w:rPr>
        <w:t xml:space="preserve"> anche il PIN</w:t>
      </w:r>
      <w:r w:rsidRPr="00EE0BB4">
        <w:rPr>
          <w:rFonts w:ascii="Arial" w:hAnsi="Arial" w:cs="Arial"/>
          <w:sz w:val="18"/>
        </w:rPr>
        <w:t xml:space="preserve"> </w:t>
      </w:r>
    </w:p>
    <w:p w14:paraId="7FF5F1D8" w14:textId="77777777" w:rsidR="008B7710" w:rsidRPr="008B7710" w:rsidRDefault="008B7710" w:rsidP="008B7710">
      <w:pPr>
        <w:jc w:val="both"/>
        <w:rPr>
          <w:rFonts w:ascii="Arial" w:hAnsi="Arial" w:cs="Arial"/>
          <w:sz w:val="18"/>
          <w:szCs w:val="18"/>
        </w:rPr>
      </w:pPr>
    </w:p>
    <w:p w14:paraId="194BDC50" w14:textId="77777777" w:rsidR="0062566D" w:rsidRDefault="0062566D">
      <w:pPr>
        <w:jc w:val="both"/>
        <w:rPr>
          <w:rFonts w:ascii="Arial" w:hAnsi="Arial" w:cs="Arial"/>
          <w:sz w:val="18"/>
        </w:rPr>
      </w:pPr>
      <w:r>
        <w:rPr>
          <w:rFonts w:ascii="Arial" w:hAnsi="Arial" w:cs="Arial"/>
          <w:sz w:val="18"/>
        </w:rPr>
        <w:br/>
        <w:t>Ciascuna ASR dovrà comunicare, a inizio anno o in caso di variazione in corso d’anno, i riferimenti anagrafici che individuano univocamente il responsabile del trattamento dei dati autorizzato a richiedere l’attivazione o la revoca degli accessi agli applicativi AURA / OPESSAN</w:t>
      </w:r>
      <w:r w:rsidR="00FB563F">
        <w:rPr>
          <w:rFonts w:ascii="Arial" w:hAnsi="Arial" w:cs="Arial"/>
          <w:sz w:val="18"/>
        </w:rPr>
        <w:t xml:space="preserve"> </w:t>
      </w:r>
      <w:r w:rsidR="00893154">
        <w:rPr>
          <w:rFonts w:ascii="Arial" w:hAnsi="Arial" w:cs="Arial"/>
          <w:sz w:val="18"/>
        </w:rPr>
        <w:t>/</w:t>
      </w:r>
      <w:r w:rsidR="00FB563F">
        <w:rPr>
          <w:rFonts w:ascii="Arial" w:hAnsi="Arial" w:cs="Arial"/>
          <w:sz w:val="18"/>
        </w:rPr>
        <w:t xml:space="preserve"> </w:t>
      </w:r>
      <w:r w:rsidR="00893154">
        <w:rPr>
          <w:rFonts w:ascii="Arial" w:hAnsi="Arial" w:cs="Arial"/>
          <w:sz w:val="18"/>
        </w:rPr>
        <w:t>CDS/</w:t>
      </w:r>
      <w:r w:rsidR="00FB563F">
        <w:rPr>
          <w:rFonts w:ascii="Arial" w:hAnsi="Arial" w:cs="Arial"/>
          <w:sz w:val="18"/>
        </w:rPr>
        <w:t xml:space="preserve"> </w:t>
      </w:r>
      <w:r w:rsidR="00893154">
        <w:rPr>
          <w:rFonts w:ascii="Arial" w:hAnsi="Arial" w:cs="Arial"/>
          <w:sz w:val="18"/>
        </w:rPr>
        <w:t>PADDI</w:t>
      </w:r>
      <w:r w:rsidR="00FB563F">
        <w:rPr>
          <w:rFonts w:ascii="Arial" w:hAnsi="Arial" w:cs="Arial"/>
          <w:sz w:val="18"/>
        </w:rPr>
        <w:t xml:space="preserve"> / D</w:t>
      </w:r>
      <w:r w:rsidR="00ED53CA">
        <w:rPr>
          <w:rFonts w:ascii="Arial" w:hAnsi="Arial" w:cs="Arial"/>
          <w:sz w:val="18"/>
        </w:rPr>
        <w:t>OMANDE SCELTA-REVOCA.</w:t>
      </w:r>
    </w:p>
    <w:p w14:paraId="0E4FB1D2" w14:textId="77777777" w:rsidR="0062566D" w:rsidRPr="00C333BF" w:rsidRDefault="0062566D">
      <w:pPr>
        <w:rPr>
          <w:rFonts w:ascii="Arial" w:hAnsi="Arial" w:cs="Arial"/>
          <w:sz w:val="18"/>
        </w:rPr>
      </w:pPr>
    </w:p>
    <w:p w14:paraId="22658714" w14:textId="77777777" w:rsidR="0062566D" w:rsidRPr="00C333BF" w:rsidRDefault="0062566D">
      <w:pPr>
        <w:jc w:val="both"/>
        <w:rPr>
          <w:rFonts w:ascii="Arial" w:hAnsi="Arial" w:cs="Arial"/>
          <w:sz w:val="18"/>
        </w:rPr>
      </w:pPr>
      <w:r w:rsidRPr="00C333BF">
        <w:rPr>
          <w:rFonts w:ascii="Arial" w:hAnsi="Arial" w:cs="Arial"/>
          <w:sz w:val="18"/>
        </w:rPr>
        <w:t xml:space="preserve">Il CSI Piemonte </w:t>
      </w:r>
      <w:r w:rsidR="00974CFA">
        <w:rPr>
          <w:rFonts w:ascii="Arial" w:hAnsi="Arial" w:cs="Arial"/>
          <w:sz w:val="18"/>
        </w:rPr>
        <w:t xml:space="preserve">invierà </w:t>
      </w:r>
      <w:r w:rsidRPr="00C333BF">
        <w:rPr>
          <w:rFonts w:ascii="Arial" w:hAnsi="Arial" w:cs="Arial"/>
          <w:sz w:val="18"/>
        </w:rPr>
        <w:t>su richiesta del responsabile, l’elenco delle utenze abilitate per consentire al responsabile la verifica e l’aggiornamento delle autorizzazioni.</w:t>
      </w:r>
      <w:r w:rsidR="00A20164" w:rsidRPr="00C333BF">
        <w:rPr>
          <w:rFonts w:ascii="Arial" w:hAnsi="Arial" w:cs="Arial"/>
          <w:sz w:val="18"/>
        </w:rPr>
        <w:t xml:space="preserve">  </w:t>
      </w:r>
    </w:p>
    <w:p w14:paraId="2BFBD02D" w14:textId="77777777" w:rsidR="0062566D" w:rsidRDefault="00A20164">
      <w:pPr>
        <w:rPr>
          <w:rFonts w:ascii="Arial" w:hAnsi="Arial" w:cs="Arial"/>
          <w:sz w:val="18"/>
        </w:rPr>
      </w:pPr>
      <w:r>
        <w:rPr>
          <w:rFonts w:ascii="Arial" w:hAnsi="Arial" w:cs="Arial"/>
          <w:sz w:val="18"/>
        </w:rPr>
        <w:t xml:space="preserve">   </w:t>
      </w:r>
    </w:p>
    <w:p w14:paraId="766E13E1" w14:textId="77777777" w:rsidR="0062566D" w:rsidRDefault="0062566D" w:rsidP="00076990">
      <w:pPr>
        <w:jc w:val="both"/>
      </w:pPr>
      <w:r>
        <w:rPr>
          <w:rFonts w:ascii="Arial" w:hAnsi="Arial" w:cs="Arial"/>
          <w:sz w:val="18"/>
        </w:rPr>
        <w:t xml:space="preserve">Per gli utenti che sono già in possesso di un’abilitazione IRIDE, le norme di compilazione sono identiche: in questo caso si provvederà ad abilitare l’utenza già esistente agli applicativi </w:t>
      </w:r>
      <w:r w:rsidR="00076990">
        <w:rPr>
          <w:rFonts w:ascii="Arial" w:hAnsi="Arial" w:cs="Arial"/>
          <w:sz w:val="18"/>
        </w:rPr>
        <w:t>AURA / OPESSAN / CDS/ PADDI / D</w:t>
      </w:r>
      <w:r w:rsidR="00ED53CA">
        <w:rPr>
          <w:rFonts w:ascii="Arial" w:hAnsi="Arial" w:cs="Arial"/>
          <w:sz w:val="18"/>
        </w:rPr>
        <w:t>OMANDE SCELTA-REVOCA.</w:t>
      </w:r>
    </w:p>
    <w:p w14:paraId="77FD8E27" w14:textId="77777777" w:rsidR="0062566D" w:rsidRDefault="0062566D">
      <w:pPr>
        <w:rPr>
          <w:rFonts w:ascii="Arial" w:hAnsi="Arial" w:cs="Arial"/>
          <w:b/>
          <w:bCs/>
          <w:sz w:val="18"/>
        </w:rPr>
      </w:pPr>
    </w:p>
    <w:p w14:paraId="55437244" w14:textId="77777777" w:rsidR="0062566D" w:rsidRDefault="0062566D">
      <w:pPr>
        <w:rPr>
          <w:rFonts w:ascii="Arial" w:hAnsi="Arial" w:cs="Arial"/>
          <w:b/>
          <w:bCs/>
          <w:sz w:val="18"/>
        </w:rPr>
      </w:pPr>
    </w:p>
    <w:p w14:paraId="17837D89" w14:textId="77777777" w:rsidR="0062566D" w:rsidRDefault="0062566D">
      <w:pPr>
        <w:pStyle w:val="Corpotesto"/>
        <w:pageBreakBefore/>
        <w:rPr>
          <w:b/>
        </w:rPr>
      </w:pPr>
    </w:p>
    <w:p w14:paraId="2A73BAA7" w14:textId="77777777" w:rsidR="0062566D" w:rsidRDefault="0062566D">
      <w:pPr>
        <w:jc w:val="center"/>
        <w:rPr>
          <w:rFonts w:ascii="Arial" w:hAnsi="Arial"/>
          <w:b/>
        </w:rPr>
      </w:pPr>
      <w:r>
        <w:rPr>
          <w:rFonts w:ascii="Arial" w:hAnsi="Arial"/>
          <w:b/>
        </w:rPr>
        <w:t xml:space="preserve">AURA </w:t>
      </w:r>
    </w:p>
    <w:p w14:paraId="34CC4FE4" w14:textId="77777777" w:rsidR="0062566D" w:rsidRDefault="0062566D">
      <w:pPr>
        <w:pStyle w:val="Corpotesto"/>
        <w:jc w:val="center"/>
        <w:rPr>
          <w:b/>
          <w:sz w:val="24"/>
        </w:rPr>
      </w:pPr>
      <w:r>
        <w:rPr>
          <w:b/>
          <w:sz w:val="24"/>
        </w:rPr>
        <w:t>RICHIESTA CERTIFICATO APPLICATIVO PER INTEGRAZIONE A SERVIZI</w:t>
      </w:r>
    </w:p>
    <w:p w14:paraId="1D21B2A6" w14:textId="77777777" w:rsidR="0062566D" w:rsidRDefault="0062566D">
      <w:pPr>
        <w:pStyle w:val="Corpotesto"/>
        <w:rPr>
          <w:b/>
        </w:rPr>
      </w:pPr>
    </w:p>
    <w:p w14:paraId="30CF5576" w14:textId="77777777" w:rsidR="0062566D" w:rsidRDefault="0062566D">
      <w:pPr>
        <w:pStyle w:val="Corpotesto"/>
        <w:rPr>
          <w:b/>
        </w:rPr>
      </w:pPr>
    </w:p>
    <w:p w14:paraId="1D0E4A77" w14:textId="77777777" w:rsidR="00B208AF" w:rsidRDefault="0062566D">
      <w:pPr>
        <w:pStyle w:val="Corpotesto"/>
        <w:rPr>
          <w:b/>
          <w:bCs/>
        </w:rPr>
      </w:pPr>
      <w:r>
        <w:rPr>
          <w:b/>
        </w:rPr>
        <w:t>PROCEDURA DI RICHIESTA DEL CERTIFICATO APPLICATIVO PER L’INTEGRAZIONE A SERVIZI</w:t>
      </w:r>
      <w:r>
        <w:rPr>
          <w:b/>
          <w:bCs/>
        </w:rPr>
        <w:t xml:space="preserve"> </w:t>
      </w:r>
      <w:r w:rsidR="00F900D3">
        <w:rPr>
          <w:b/>
          <w:bCs/>
        </w:rPr>
        <w:t xml:space="preserve">(per le chiamate via web service </w:t>
      </w:r>
      <w:r w:rsidR="00B208AF">
        <w:rPr>
          <w:b/>
          <w:bCs/>
        </w:rPr>
        <w:t xml:space="preserve">da AULA </w:t>
      </w:r>
      <w:r w:rsidR="00F900D3">
        <w:rPr>
          <w:b/>
          <w:bCs/>
        </w:rPr>
        <w:t>verso AURA</w:t>
      </w:r>
    </w:p>
    <w:p w14:paraId="484B6C5B" w14:textId="77777777" w:rsidR="00512639" w:rsidRPr="008C1E04" w:rsidRDefault="00512639" w:rsidP="00512639">
      <w:pPr>
        <w:rPr>
          <w:rFonts w:ascii="Arial" w:hAnsi="Arial" w:cs="Arial"/>
          <w:sz w:val="18"/>
        </w:rPr>
      </w:pPr>
      <w:r w:rsidRPr="008C1E04">
        <w:rPr>
          <w:rFonts w:ascii="Arial" w:hAnsi="Arial" w:cs="Arial"/>
          <w:sz w:val="18"/>
        </w:rPr>
        <w:t>(</w:t>
      </w:r>
      <w:r w:rsidR="00911137" w:rsidRPr="008C1E04">
        <w:rPr>
          <w:rFonts w:ascii="Arial" w:hAnsi="Arial" w:cs="Arial"/>
          <w:sz w:val="18"/>
        </w:rPr>
        <w:t>https://it.wikipedia.org/wiki/Certificate_authority</w:t>
      </w:r>
      <w:r w:rsidRPr="008C1E04">
        <w:rPr>
          <w:rFonts w:ascii="Arial" w:hAnsi="Arial" w:cs="Arial"/>
          <w:sz w:val="18"/>
        </w:rPr>
        <w:t>)</w:t>
      </w:r>
    </w:p>
    <w:p w14:paraId="1088B095" w14:textId="77777777" w:rsidR="00512639" w:rsidRPr="008C1E04" w:rsidRDefault="00512639">
      <w:pPr>
        <w:pStyle w:val="Corpotesto"/>
        <w:rPr>
          <w:b/>
          <w:bCs/>
        </w:rPr>
      </w:pPr>
    </w:p>
    <w:p w14:paraId="66EB0F94" w14:textId="77777777" w:rsidR="00B208AF" w:rsidRPr="008C1E04" w:rsidRDefault="00B208AF">
      <w:pPr>
        <w:pStyle w:val="Corpotesto"/>
        <w:rPr>
          <w:bCs/>
        </w:rPr>
      </w:pPr>
    </w:p>
    <w:p w14:paraId="62C19D98" w14:textId="77777777" w:rsidR="003A035A" w:rsidRPr="00F578EA" w:rsidRDefault="003A035A" w:rsidP="003A035A">
      <w:pPr>
        <w:spacing w:before="100" w:beforeAutospacing="1" w:after="100" w:afterAutospacing="1"/>
        <w:rPr>
          <w:rFonts w:ascii="Arial" w:hAnsi="Arial" w:cs="Arial"/>
          <w:sz w:val="21"/>
          <w:szCs w:val="21"/>
          <w:lang w:eastAsia="it-IT"/>
        </w:rPr>
      </w:pPr>
      <w:r w:rsidRPr="00F578EA">
        <w:rPr>
          <w:rFonts w:ascii="Arial" w:hAnsi="Arial" w:cs="Arial"/>
          <w:sz w:val="18"/>
          <w:szCs w:val="18"/>
          <w:lang w:eastAsia="it-IT"/>
        </w:rPr>
        <w:t xml:space="preserve">Per le modalità di richiesta e generazione di un certificato digitale, è necessario rivolgersi ad una </w:t>
      </w:r>
      <w:r w:rsidRPr="00F578EA">
        <w:rPr>
          <w:rFonts w:ascii="Arial" w:hAnsi="Arial" w:cs="Arial"/>
          <w:b/>
          <w:bCs/>
          <w:sz w:val="18"/>
          <w:szCs w:val="18"/>
          <w:lang w:eastAsia="it-IT"/>
        </w:rPr>
        <w:t>Autorità di Certificazione (CA)</w:t>
      </w:r>
      <w:r w:rsidRPr="00F578EA">
        <w:rPr>
          <w:rFonts w:ascii="Arial" w:hAnsi="Arial" w:cs="Arial"/>
          <w:sz w:val="18"/>
          <w:szCs w:val="18"/>
          <w:lang w:eastAsia="it-IT"/>
        </w:rPr>
        <w:t>. Dopo avere ottenuto il certificato dalla CA, per renderlo utilizzabile, si dovranno seguire i seguenti passi:</w:t>
      </w:r>
      <w:r w:rsidRPr="00F578EA">
        <w:rPr>
          <w:rFonts w:ascii="Arial" w:hAnsi="Arial" w:cs="Arial"/>
          <w:sz w:val="21"/>
          <w:szCs w:val="21"/>
          <w:lang w:eastAsia="it-IT"/>
        </w:rPr>
        <w:t xml:space="preserve"> </w:t>
      </w:r>
    </w:p>
    <w:p w14:paraId="38C7C196" w14:textId="77777777" w:rsidR="003A035A" w:rsidRPr="00F578EA" w:rsidRDefault="003A035A" w:rsidP="003A035A">
      <w:pPr>
        <w:numPr>
          <w:ilvl w:val="0"/>
          <w:numId w:val="15"/>
        </w:numPr>
        <w:suppressAutoHyphens w:val="0"/>
        <w:spacing w:before="100" w:beforeAutospacing="1" w:after="100" w:afterAutospacing="1"/>
        <w:rPr>
          <w:rFonts w:ascii="Arial" w:hAnsi="Arial" w:cs="Arial"/>
          <w:sz w:val="21"/>
          <w:szCs w:val="21"/>
          <w:lang w:eastAsia="it-IT"/>
        </w:rPr>
      </w:pPr>
      <w:r w:rsidRPr="00F578EA">
        <w:rPr>
          <w:rFonts w:ascii="Arial" w:hAnsi="Arial" w:cs="Arial"/>
          <w:sz w:val="18"/>
          <w:szCs w:val="18"/>
          <w:lang w:eastAsia="it-IT"/>
        </w:rPr>
        <w:t>installare il file con estensione .pem nel/i server su cui è presente l’applicativo aziendale che effettua le chiamate via web service verso AURA, con le modalità operative fornite dalla CA;</w:t>
      </w:r>
    </w:p>
    <w:p w14:paraId="625A6A83" w14:textId="77777777" w:rsidR="003A035A" w:rsidRPr="00F578EA" w:rsidRDefault="003A035A" w:rsidP="003A035A">
      <w:pPr>
        <w:numPr>
          <w:ilvl w:val="0"/>
          <w:numId w:val="15"/>
        </w:numPr>
        <w:suppressAutoHyphens w:val="0"/>
        <w:spacing w:before="100" w:beforeAutospacing="1" w:after="100" w:afterAutospacing="1"/>
        <w:rPr>
          <w:rFonts w:ascii="Arial" w:hAnsi="Arial" w:cs="Arial"/>
          <w:sz w:val="21"/>
          <w:szCs w:val="21"/>
          <w:lang w:eastAsia="it-IT"/>
        </w:rPr>
      </w:pPr>
      <w:r w:rsidRPr="00F578EA">
        <w:rPr>
          <w:rFonts w:ascii="Arial" w:hAnsi="Arial" w:cs="Arial"/>
          <w:sz w:val="18"/>
          <w:szCs w:val="18"/>
          <w:lang w:eastAsia="it-IT"/>
        </w:rPr>
        <w:t xml:space="preserve">richiedere l’installazione del file con estensione .pem nella Server Farm del CSI-Piemonte, inviando il file con estensione .pem compilando il form all’indirizzo </w:t>
      </w:r>
      <w:hyperlink r:id="rId12" w:anchor="/assistenza/AURA" w:tgtFrame="_blank" w:tooltip="https://assistenzasalute.csi.it/#/assistenza/aura" w:history="1">
        <w:r w:rsidRPr="00F578EA">
          <w:rPr>
            <w:rFonts w:ascii="Arial" w:hAnsi="Arial" w:cs="Arial"/>
            <w:color w:val="0000FF"/>
            <w:sz w:val="18"/>
            <w:szCs w:val="18"/>
            <w:u w:val="single"/>
            <w:lang w:eastAsia="it-IT"/>
          </w:rPr>
          <w:t>https://assistenzasalute.csi.it/#/assistenza/AURA</w:t>
        </w:r>
      </w:hyperlink>
      <w:r w:rsidRPr="00F578EA">
        <w:rPr>
          <w:rFonts w:ascii="Arial" w:hAnsi="Arial" w:cs="Arial"/>
          <w:sz w:val="18"/>
          <w:szCs w:val="18"/>
          <w:lang w:eastAsia="it-IT"/>
        </w:rPr>
        <w:t xml:space="preserve"> </w:t>
      </w:r>
      <w:r w:rsidRPr="00F578EA">
        <w:rPr>
          <w:rFonts w:ascii="Arial" w:hAnsi="Arial" w:cs="Arial"/>
          <w:b/>
          <w:bCs/>
          <w:sz w:val="18"/>
          <w:szCs w:val="18"/>
          <w:lang w:eastAsia="it-IT"/>
        </w:rPr>
        <w:t> </w:t>
      </w:r>
      <w:r w:rsidRPr="00F578EA">
        <w:rPr>
          <w:rFonts w:ascii="Arial" w:hAnsi="Arial" w:cs="Arial"/>
          <w:sz w:val="18"/>
          <w:szCs w:val="18"/>
          <w:u w:val="single"/>
          <w:lang w:eastAsia="it-IT"/>
        </w:rPr>
        <w:t>specificando nell’oggetto del messaggio “Richiesta di installazione certificato applicativo per il progetto AURA”.</w:t>
      </w:r>
    </w:p>
    <w:p w14:paraId="41B50752" w14:textId="77777777" w:rsidR="0062566D" w:rsidRDefault="0062566D">
      <w:pPr>
        <w:pStyle w:val="Testocommento1"/>
        <w:rPr>
          <w:rFonts w:ascii="Arial" w:hAnsi="Arial" w:cs="Arial"/>
          <w:sz w:val="18"/>
          <w:szCs w:val="24"/>
        </w:rPr>
      </w:pPr>
    </w:p>
    <w:p w14:paraId="58E6A590" w14:textId="77777777" w:rsidR="0062566D" w:rsidRDefault="0062566D">
      <w:pPr>
        <w:jc w:val="center"/>
      </w:pPr>
    </w:p>
    <w:sectPr w:rsidR="0062566D">
      <w:headerReference w:type="default" r:id="rId13"/>
      <w:footerReference w:type="default" r:id="rId14"/>
      <w:pgSz w:w="11906" w:h="16838"/>
      <w:pgMar w:top="776" w:right="567" w:bottom="776"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C6BE0" w14:textId="77777777" w:rsidR="00373975" w:rsidRDefault="00373975">
      <w:r>
        <w:separator/>
      </w:r>
    </w:p>
  </w:endnote>
  <w:endnote w:type="continuationSeparator" w:id="0">
    <w:p w14:paraId="09E2C80C" w14:textId="77777777" w:rsidR="00373975" w:rsidRDefault="00373975">
      <w:r>
        <w:continuationSeparator/>
      </w:r>
    </w:p>
  </w:endnote>
  <w:endnote w:type="continuationNotice" w:id="1">
    <w:p w14:paraId="7D8C5F39" w14:textId="77777777" w:rsidR="00373975" w:rsidRDefault="003739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0F334" w14:textId="77777777" w:rsidR="00E938E1" w:rsidRDefault="00E938E1">
    <w:pPr>
      <w:pStyle w:val="Pidipagina"/>
      <w:jc w:val="center"/>
    </w:pPr>
    <w:r>
      <w:fldChar w:fldCharType="begin"/>
    </w:r>
    <w:r>
      <w:instrText>PAGE   \* MERGEFORMAT</w:instrText>
    </w:r>
    <w:r>
      <w:fldChar w:fldCharType="separate"/>
    </w:r>
    <w:r w:rsidR="00EB2445">
      <w:rPr>
        <w:noProof/>
      </w:rPr>
      <w:t>5</w:t>
    </w:r>
    <w:r>
      <w:fldChar w:fldCharType="end"/>
    </w:r>
  </w:p>
  <w:p w14:paraId="5C1EC285" w14:textId="77777777" w:rsidR="0062566D" w:rsidRDefault="0062566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5DB7E" w14:textId="77777777" w:rsidR="00373975" w:rsidRDefault="00373975">
      <w:r>
        <w:separator/>
      </w:r>
    </w:p>
  </w:footnote>
  <w:footnote w:type="continuationSeparator" w:id="0">
    <w:p w14:paraId="21131348" w14:textId="77777777" w:rsidR="00373975" w:rsidRDefault="00373975">
      <w:r>
        <w:continuationSeparator/>
      </w:r>
    </w:p>
  </w:footnote>
  <w:footnote w:type="continuationNotice" w:id="1">
    <w:p w14:paraId="2B86D224" w14:textId="77777777" w:rsidR="00373975" w:rsidRDefault="003739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Layout w:type="fixed"/>
      <w:tblCellMar>
        <w:left w:w="70" w:type="dxa"/>
        <w:right w:w="70" w:type="dxa"/>
      </w:tblCellMar>
      <w:tblLook w:val="0000" w:firstRow="0" w:lastRow="0" w:firstColumn="0" w:lastColumn="0" w:noHBand="0" w:noVBand="0"/>
    </w:tblPr>
    <w:tblGrid>
      <w:gridCol w:w="11105"/>
    </w:tblGrid>
    <w:tr w:rsidR="0062566D" w14:paraId="151B6E2E" w14:textId="77777777">
      <w:trPr>
        <w:trHeight w:val="535"/>
      </w:trPr>
      <w:tc>
        <w:tcPr>
          <w:tcW w:w="11105" w:type="dxa"/>
          <w:vAlign w:val="bottom"/>
        </w:tcPr>
        <w:p w14:paraId="3A93787F" w14:textId="12A6F952" w:rsidR="0062566D" w:rsidRDefault="003F6B59">
          <w:pPr>
            <w:snapToGrid w:val="0"/>
            <w:rPr>
              <w:b/>
              <w:sz w:val="20"/>
            </w:rPr>
          </w:pPr>
          <w:r>
            <w:rPr>
              <w:noProof/>
            </w:rPr>
            <w:drawing>
              <wp:anchor distT="0" distB="0" distL="114935" distR="114935" simplePos="0" relativeHeight="251657728" behindDoc="1" locked="0" layoutInCell="1" allowOverlap="1" wp14:anchorId="441E9EBB" wp14:editId="1B5B24FF">
                <wp:simplePos x="0" y="0"/>
                <wp:positionH relativeFrom="column">
                  <wp:posOffset>64135</wp:posOffset>
                </wp:positionH>
                <wp:positionV relativeFrom="paragraph">
                  <wp:posOffset>10160</wp:posOffset>
                </wp:positionV>
                <wp:extent cx="261620" cy="25336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620" cy="2533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62566D">
            <w:rPr>
              <w:b/>
              <w:sz w:val="20"/>
            </w:rPr>
            <w:tab/>
          </w:r>
        </w:p>
        <w:p w14:paraId="4682704F" w14:textId="62250C42" w:rsidR="0062566D" w:rsidRDefault="0062566D">
          <w:r>
            <w:rPr>
              <w:b/>
              <w:sz w:val="20"/>
            </w:rPr>
            <w:t xml:space="preserve">            REGIONE PIEMONTE - </w:t>
          </w:r>
          <w:r>
            <w:rPr>
              <w:b/>
              <w:i/>
              <w:sz w:val="20"/>
            </w:rPr>
            <w:t xml:space="preserve">Assessorato alla Sanità                                                                  </w:t>
          </w:r>
          <w:r w:rsidR="003F6B59">
            <w:rPr>
              <w:b/>
              <w:i/>
              <w:noProof/>
              <w:sz w:val="20"/>
            </w:rPr>
            <w:drawing>
              <wp:inline distT="0" distB="0" distL="0" distR="0" wp14:anchorId="43409AD5" wp14:editId="05BA964F">
                <wp:extent cx="1476375" cy="7334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75" cy="733425"/>
                        </a:xfrm>
                        <a:prstGeom prst="rect">
                          <a:avLst/>
                        </a:prstGeom>
                        <a:solidFill>
                          <a:srgbClr val="FFFFFF"/>
                        </a:solidFill>
                        <a:ln>
                          <a:noFill/>
                        </a:ln>
                      </pic:spPr>
                    </pic:pic>
                  </a:graphicData>
                </a:graphic>
              </wp:inline>
            </w:drawing>
          </w:r>
        </w:p>
      </w:tc>
    </w:tr>
  </w:tbl>
  <w:p w14:paraId="585E8844" w14:textId="77777777" w:rsidR="0062566D" w:rsidRDefault="006256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Titolo1"/>
      <w:lvlText w:val="%1."/>
      <w:lvlJc w:val="left"/>
      <w:pPr>
        <w:tabs>
          <w:tab w:val="num" w:pos="0"/>
        </w:tabs>
        <w:ind w:left="0" w:firstLine="0"/>
      </w:pPr>
    </w:lvl>
    <w:lvl w:ilvl="1">
      <w:start w:val="1"/>
      <w:numFmt w:val="decimal"/>
      <w:pStyle w:val="Titolo2"/>
      <w:lvlText w:val="%1.%2"/>
      <w:lvlJc w:val="left"/>
      <w:pPr>
        <w:tabs>
          <w:tab w:val="num" w:pos="0"/>
        </w:tabs>
        <w:ind w:left="0" w:firstLine="0"/>
      </w:pPr>
    </w:lvl>
    <w:lvl w:ilvl="2">
      <w:start w:val="1"/>
      <w:numFmt w:val="decimal"/>
      <w:pStyle w:val="Titolo3"/>
      <w:lvlText w:val="%1.%2.%3"/>
      <w:lvlJc w:val="left"/>
      <w:pPr>
        <w:tabs>
          <w:tab w:val="num" w:pos="0"/>
        </w:tabs>
        <w:ind w:left="0" w:firstLine="0"/>
      </w:pPr>
    </w:lvl>
    <w:lvl w:ilvl="3">
      <w:start w:val="1"/>
      <w:numFmt w:val="decimal"/>
      <w:pStyle w:val="Titolo4"/>
      <w:lvlText w:val="%1.%2.%3.%4"/>
      <w:lvlJc w:val="left"/>
      <w:pPr>
        <w:tabs>
          <w:tab w:val="num" w:pos="0"/>
        </w:tabs>
        <w:ind w:left="0" w:firstLine="0"/>
      </w:pPr>
    </w:lvl>
    <w:lvl w:ilvl="4">
      <w:start w:val="1"/>
      <w:numFmt w:val="decimal"/>
      <w:pStyle w:val="Titolo5"/>
      <w:lvlText w:val="%1.%2.%3.%4.%5"/>
      <w:lvlJc w:val="left"/>
      <w:pPr>
        <w:tabs>
          <w:tab w:val="num" w:pos="0"/>
        </w:tabs>
        <w:ind w:left="0" w:firstLine="0"/>
      </w:pPr>
    </w:lvl>
    <w:lvl w:ilvl="5">
      <w:start w:val="1"/>
      <w:numFmt w:val="decimal"/>
      <w:pStyle w:val="Titolo6"/>
      <w:lvlText w:val="%1.%2.%3.%4.%5.%6"/>
      <w:lvlJc w:val="left"/>
      <w:pPr>
        <w:tabs>
          <w:tab w:val="num" w:pos="0"/>
        </w:tabs>
        <w:ind w:left="0" w:firstLine="0"/>
      </w:pPr>
    </w:lvl>
    <w:lvl w:ilvl="6">
      <w:start w:val="1"/>
      <w:numFmt w:val="decimal"/>
      <w:pStyle w:val="Titolo7"/>
      <w:lvlText w:val="%1.%2.%3.%4.%5.%6.%7"/>
      <w:lvlJc w:val="left"/>
      <w:pPr>
        <w:tabs>
          <w:tab w:val="num" w:pos="0"/>
        </w:tabs>
        <w:ind w:left="0" w:firstLine="0"/>
      </w:pPr>
    </w:lvl>
    <w:lvl w:ilvl="7">
      <w:start w:val="1"/>
      <w:numFmt w:val="decimal"/>
      <w:pStyle w:val="Titolo8"/>
      <w:lvlText w:val="%1.%2.%3.%4.%5.%6.%7.%8."/>
      <w:lvlJc w:val="left"/>
      <w:pPr>
        <w:tabs>
          <w:tab w:val="num" w:pos="0"/>
        </w:tabs>
        <w:ind w:left="0" w:firstLine="0"/>
      </w:pPr>
    </w:lvl>
    <w:lvl w:ilvl="8">
      <w:start w:val="1"/>
      <w:numFmt w:val="decimal"/>
      <w:pStyle w:val="Titolo9"/>
      <w:lvlText w:val="%1.%2.%3.%4.%5.%6.%7.%8.%9"/>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530"/>
        </w:tabs>
        <w:ind w:left="530" w:hanging="360"/>
      </w:pPr>
      <w:rPr>
        <w:rFonts w:ascii="Wingdings" w:hAnsi="Wingdings"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758"/>
        </w:tabs>
        <w:ind w:left="758" w:hanging="360"/>
      </w:pPr>
      <w:rPr>
        <w:rFonts w:ascii="Wingdings" w:hAnsi="Wingdings"/>
      </w:rPr>
    </w:lvl>
  </w:abstractNum>
  <w:abstractNum w:abstractNumId="3" w15:restartNumberingAfterBreak="0">
    <w:nsid w:val="00000004"/>
    <w:multiLevelType w:val="singleLevel"/>
    <w:tmpl w:val="00000004"/>
    <w:name w:val="WW8Num4"/>
    <w:lvl w:ilvl="0">
      <w:start w:val="1"/>
      <w:numFmt w:val="upperLetter"/>
      <w:lvlText w:val="%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rPr>
    </w:lvl>
  </w:abstractNum>
  <w:abstractNum w:abstractNumId="5" w15:restartNumberingAfterBreak="0">
    <w:nsid w:val="00000006"/>
    <w:multiLevelType w:val="singleLevel"/>
    <w:tmpl w:val="00000006"/>
    <w:name w:val="WW8Num6"/>
    <w:lvl w:ilvl="0">
      <w:start w:val="1"/>
      <w:numFmt w:val="bullet"/>
      <w:lvlText w:val=""/>
      <w:lvlJc w:val="left"/>
      <w:pPr>
        <w:tabs>
          <w:tab w:val="num" w:pos="770"/>
        </w:tabs>
        <w:ind w:left="770" w:hanging="360"/>
      </w:pPr>
      <w:rPr>
        <w:rFonts w:ascii="Wingdings" w:hAnsi="Wingdings"/>
      </w:r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Wingdings" w:hAnsi="Wingdings"/>
      </w:r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Wingdings" w:hAnsi="Wingdings"/>
        <w:color w:val="auto"/>
      </w:rPr>
    </w:lvl>
  </w:abstractNum>
  <w:abstractNum w:abstractNumId="9"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Wingdings" w:hAnsi="Wingdings"/>
        <w:color w:val="auto"/>
      </w:rPr>
    </w:lvl>
  </w:abstractNum>
  <w:abstractNum w:abstractNumId="10" w15:restartNumberingAfterBreak="0">
    <w:nsid w:val="0000000B"/>
    <w:multiLevelType w:val="singleLevel"/>
    <w:tmpl w:val="0000000B"/>
    <w:name w:val="WW8Num11"/>
    <w:lvl w:ilvl="0">
      <w:start w:val="1"/>
      <w:numFmt w:val="bullet"/>
      <w:lvlText w:val=""/>
      <w:lvlJc w:val="left"/>
      <w:pPr>
        <w:tabs>
          <w:tab w:val="num" w:pos="530"/>
        </w:tabs>
        <w:ind w:left="530" w:hanging="360"/>
      </w:pPr>
      <w:rPr>
        <w:rFonts w:ascii="Wingdings" w:hAnsi="Wingdings"/>
        <w:sz w:val="36"/>
      </w:rPr>
    </w:lvl>
  </w:abstractNum>
  <w:abstractNum w:abstractNumId="11" w15:restartNumberingAfterBreak="0">
    <w:nsid w:val="2E9D6E06"/>
    <w:multiLevelType w:val="hybridMultilevel"/>
    <w:tmpl w:val="42F07F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4571FA7"/>
    <w:multiLevelType w:val="hybridMultilevel"/>
    <w:tmpl w:val="FB6265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F0E3755"/>
    <w:multiLevelType w:val="hybridMultilevel"/>
    <w:tmpl w:val="3FECCAE8"/>
    <w:lvl w:ilvl="0" w:tplc="9EB2AD4C">
      <w:start w:val="1"/>
      <w:numFmt w:val="bullet"/>
      <w:lvlText w:val=""/>
      <w:lvlJc w:val="left"/>
      <w:rPr>
        <w:rFonts w:ascii="Symbol" w:hAnsi="Symbol" w:hint="default"/>
        <w:color w:val="auto"/>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62867A93"/>
    <w:multiLevelType w:val="multilevel"/>
    <w:tmpl w:val="6F14C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646AF7"/>
    <w:multiLevelType w:val="hybridMultilevel"/>
    <w:tmpl w:val="D6A40D5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8ED009B"/>
    <w:multiLevelType w:val="hybridMultilevel"/>
    <w:tmpl w:val="C5CCA8BE"/>
    <w:lvl w:ilvl="0" w:tplc="FFFFFFFF">
      <w:start w:val="1"/>
      <w:numFmt w:val="bullet"/>
      <w:lvlText w:val=""/>
      <w:lvlJc w:val="left"/>
      <w:pPr>
        <w:tabs>
          <w:tab w:val="num" w:pos="530"/>
        </w:tabs>
        <w:ind w:left="53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728071550">
    <w:abstractNumId w:val="0"/>
  </w:num>
  <w:num w:numId="2" w16cid:durableId="1960722821">
    <w:abstractNumId w:val="1"/>
  </w:num>
  <w:num w:numId="3" w16cid:durableId="1370496795">
    <w:abstractNumId w:val="2"/>
  </w:num>
  <w:num w:numId="4" w16cid:durableId="1998027810">
    <w:abstractNumId w:val="3"/>
  </w:num>
  <w:num w:numId="5" w16cid:durableId="2086561783">
    <w:abstractNumId w:val="4"/>
  </w:num>
  <w:num w:numId="6" w16cid:durableId="859202057">
    <w:abstractNumId w:val="5"/>
  </w:num>
  <w:num w:numId="7" w16cid:durableId="813184819">
    <w:abstractNumId w:val="6"/>
  </w:num>
  <w:num w:numId="8" w16cid:durableId="1322077747">
    <w:abstractNumId w:val="7"/>
  </w:num>
  <w:num w:numId="9" w16cid:durableId="995912984">
    <w:abstractNumId w:val="8"/>
  </w:num>
  <w:num w:numId="10" w16cid:durableId="1856455735">
    <w:abstractNumId w:val="9"/>
  </w:num>
  <w:num w:numId="11" w16cid:durableId="1073087008">
    <w:abstractNumId w:val="10"/>
  </w:num>
  <w:num w:numId="12" w16cid:durableId="769856898">
    <w:abstractNumId w:val="16"/>
  </w:num>
  <w:num w:numId="13" w16cid:durableId="1405032812">
    <w:abstractNumId w:val="11"/>
  </w:num>
  <w:num w:numId="14" w16cid:durableId="200946407">
    <w:abstractNumId w:val="12"/>
  </w:num>
  <w:num w:numId="15" w16cid:durableId="56320005">
    <w:abstractNumId w:val="14"/>
  </w:num>
  <w:num w:numId="16" w16cid:durableId="1965648039">
    <w:abstractNumId w:val="15"/>
  </w:num>
  <w:num w:numId="17" w16cid:durableId="3812473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AD9"/>
    <w:rsid w:val="00004F55"/>
    <w:rsid w:val="00022437"/>
    <w:rsid w:val="000227C2"/>
    <w:rsid w:val="00057601"/>
    <w:rsid w:val="0007287F"/>
    <w:rsid w:val="00074557"/>
    <w:rsid w:val="00076990"/>
    <w:rsid w:val="0008006A"/>
    <w:rsid w:val="00087FD1"/>
    <w:rsid w:val="000A22A5"/>
    <w:rsid w:val="000A5C5C"/>
    <w:rsid w:val="000B56D4"/>
    <w:rsid w:val="000B5C09"/>
    <w:rsid w:val="000B68CC"/>
    <w:rsid w:val="000C1BDB"/>
    <w:rsid w:val="000D0144"/>
    <w:rsid w:val="000D6C6D"/>
    <w:rsid w:val="000E1D13"/>
    <w:rsid w:val="000E3145"/>
    <w:rsid w:val="0010529A"/>
    <w:rsid w:val="0011598A"/>
    <w:rsid w:val="00134C13"/>
    <w:rsid w:val="00141AC6"/>
    <w:rsid w:val="0016227D"/>
    <w:rsid w:val="00176C26"/>
    <w:rsid w:val="001A56A1"/>
    <w:rsid w:val="001B05FF"/>
    <w:rsid w:val="001B5A5C"/>
    <w:rsid w:val="001E110A"/>
    <w:rsid w:val="001F30DC"/>
    <w:rsid w:val="001F5FC9"/>
    <w:rsid w:val="002241B5"/>
    <w:rsid w:val="00234AF9"/>
    <w:rsid w:val="00234FC0"/>
    <w:rsid w:val="002611F6"/>
    <w:rsid w:val="00266C5E"/>
    <w:rsid w:val="00270031"/>
    <w:rsid w:val="00272DE0"/>
    <w:rsid w:val="00281830"/>
    <w:rsid w:val="00295422"/>
    <w:rsid w:val="002A790E"/>
    <w:rsid w:val="002B17FB"/>
    <w:rsid w:val="002B6487"/>
    <w:rsid w:val="002D3EAE"/>
    <w:rsid w:val="002F4FCC"/>
    <w:rsid w:val="003002AD"/>
    <w:rsid w:val="00321380"/>
    <w:rsid w:val="003335F5"/>
    <w:rsid w:val="00356839"/>
    <w:rsid w:val="00357CDC"/>
    <w:rsid w:val="0037076D"/>
    <w:rsid w:val="00373975"/>
    <w:rsid w:val="00385ED6"/>
    <w:rsid w:val="00386DD9"/>
    <w:rsid w:val="00393465"/>
    <w:rsid w:val="003A035A"/>
    <w:rsid w:val="003A6887"/>
    <w:rsid w:val="003B3063"/>
    <w:rsid w:val="003B5776"/>
    <w:rsid w:val="003C00A6"/>
    <w:rsid w:val="003D1914"/>
    <w:rsid w:val="003D6D45"/>
    <w:rsid w:val="003E2A39"/>
    <w:rsid w:val="003E5240"/>
    <w:rsid w:val="003E7A3E"/>
    <w:rsid w:val="003F6B59"/>
    <w:rsid w:val="004112C0"/>
    <w:rsid w:val="00413AFE"/>
    <w:rsid w:val="00443C4D"/>
    <w:rsid w:val="00451323"/>
    <w:rsid w:val="004523A8"/>
    <w:rsid w:val="00454481"/>
    <w:rsid w:val="0046629A"/>
    <w:rsid w:val="00475594"/>
    <w:rsid w:val="00491D35"/>
    <w:rsid w:val="00495738"/>
    <w:rsid w:val="004960B9"/>
    <w:rsid w:val="004A6662"/>
    <w:rsid w:val="004B2A04"/>
    <w:rsid w:val="004C3500"/>
    <w:rsid w:val="004E3295"/>
    <w:rsid w:val="004E5355"/>
    <w:rsid w:val="004F1AC5"/>
    <w:rsid w:val="004F41E5"/>
    <w:rsid w:val="00512639"/>
    <w:rsid w:val="00514AE2"/>
    <w:rsid w:val="0052381E"/>
    <w:rsid w:val="005259E5"/>
    <w:rsid w:val="0052700D"/>
    <w:rsid w:val="0053612E"/>
    <w:rsid w:val="0053636F"/>
    <w:rsid w:val="00551680"/>
    <w:rsid w:val="005B6919"/>
    <w:rsid w:val="005C0FFC"/>
    <w:rsid w:val="005C50A7"/>
    <w:rsid w:val="005E55F1"/>
    <w:rsid w:val="0060408C"/>
    <w:rsid w:val="00623359"/>
    <w:rsid w:val="0062566D"/>
    <w:rsid w:val="00631953"/>
    <w:rsid w:val="006374F5"/>
    <w:rsid w:val="00652F9C"/>
    <w:rsid w:val="006728E4"/>
    <w:rsid w:val="00676A0C"/>
    <w:rsid w:val="006B0F27"/>
    <w:rsid w:val="006D283F"/>
    <w:rsid w:val="006E2EE3"/>
    <w:rsid w:val="00723790"/>
    <w:rsid w:val="007349CB"/>
    <w:rsid w:val="007375D3"/>
    <w:rsid w:val="007478AF"/>
    <w:rsid w:val="00750D72"/>
    <w:rsid w:val="0078120D"/>
    <w:rsid w:val="0079464F"/>
    <w:rsid w:val="007C2321"/>
    <w:rsid w:val="007F7BA0"/>
    <w:rsid w:val="00801DBC"/>
    <w:rsid w:val="008026C0"/>
    <w:rsid w:val="008132CA"/>
    <w:rsid w:val="00815723"/>
    <w:rsid w:val="00820E17"/>
    <w:rsid w:val="008410B4"/>
    <w:rsid w:val="00843F08"/>
    <w:rsid w:val="008448C6"/>
    <w:rsid w:val="0088665A"/>
    <w:rsid w:val="00893154"/>
    <w:rsid w:val="008A6CF9"/>
    <w:rsid w:val="008B3477"/>
    <w:rsid w:val="008B4613"/>
    <w:rsid w:val="008B7710"/>
    <w:rsid w:val="008C14B3"/>
    <w:rsid w:val="008C1E04"/>
    <w:rsid w:val="008D0CA6"/>
    <w:rsid w:val="008D100B"/>
    <w:rsid w:val="008F433C"/>
    <w:rsid w:val="00903BDD"/>
    <w:rsid w:val="009055CA"/>
    <w:rsid w:val="00911137"/>
    <w:rsid w:val="009141CA"/>
    <w:rsid w:val="009340A4"/>
    <w:rsid w:val="009342A3"/>
    <w:rsid w:val="009349CF"/>
    <w:rsid w:val="00953F90"/>
    <w:rsid w:val="009611F2"/>
    <w:rsid w:val="009647E9"/>
    <w:rsid w:val="00970B1B"/>
    <w:rsid w:val="00974CFA"/>
    <w:rsid w:val="009937C0"/>
    <w:rsid w:val="00995642"/>
    <w:rsid w:val="009959E7"/>
    <w:rsid w:val="009B0E83"/>
    <w:rsid w:val="009B4631"/>
    <w:rsid w:val="009C093E"/>
    <w:rsid w:val="009C70D9"/>
    <w:rsid w:val="009D2B13"/>
    <w:rsid w:val="009F18C4"/>
    <w:rsid w:val="00A04C53"/>
    <w:rsid w:val="00A20164"/>
    <w:rsid w:val="00A25755"/>
    <w:rsid w:val="00A41631"/>
    <w:rsid w:val="00A43B9E"/>
    <w:rsid w:val="00A84BB8"/>
    <w:rsid w:val="00A96D67"/>
    <w:rsid w:val="00A97CDF"/>
    <w:rsid w:val="00AD27CA"/>
    <w:rsid w:val="00AE28CB"/>
    <w:rsid w:val="00AF34EF"/>
    <w:rsid w:val="00AF4DF6"/>
    <w:rsid w:val="00AF6F86"/>
    <w:rsid w:val="00B050C1"/>
    <w:rsid w:val="00B06CD1"/>
    <w:rsid w:val="00B208AF"/>
    <w:rsid w:val="00B670F7"/>
    <w:rsid w:val="00B86495"/>
    <w:rsid w:val="00B968EF"/>
    <w:rsid w:val="00B97F22"/>
    <w:rsid w:val="00BA3338"/>
    <w:rsid w:val="00BA6213"/>
    <w:rsid w:val="00BB5D4A"/>
    <w:rsid w:val="00BC5E54"/>
    <w:rsid w:val="00BD7713"/>
    <w:rsid w:val="00BD7BAF"/>
    <w:rsid w:val="00BF2B82"/>
    <w:rsid w:val="00C031C8"/>
    <w:rsid w:val="00C047D0"/>
    <w:rsid w:val="00C333BF"/>
    <w:rsid w:val="00C43C82"/>
    <w:rsid w:val="00C451F1"/>
    <w:rsid w:val="00C649EE"/>
    <w:rsid w:val="00C70221"/>
    <w:rsid w:val="00C867CA"/>
    <w:rsid w:val="00CA5116"/>
    <w:rsid w:val="00CB3E22"/>
    <w:rsid w:val="00CB6616"/>
    <w:rsid w:val="00CB7B7E"/>
    <w:rsid w:val="00CC2D5E"/>
    <w:rsid w:val="00CC5EFF"/>
    <w:rsid w:val="00CD2481"/>
    <w:rsid w:val="00CE7EF8"/>
    <w:rsid w:val="00D01609"/>
    <w:rsid w:val="00D06840"/>
    <w:rsid w:val="00D07E60"/>
    <w:rsid w:val="00D13912"/>
    <w:rsid w:val="00D37CFB"/>
    <w:rsid w:val="00D4024A"/>
    <w:rsid w:val="00D6644B"/>
    <w:rsid w:val="00D91FAD"/>
    <w:rsid w:val="00D97C6A"/>
    <w:rsid w:val="00DA6EA5"/>
    <w:rsid w:val="00DB226F"/>
    <w:rsid w:val="00DC0FE2"/>
    <w:rsid w:val="00DD08F2"/>
    <w:rsid w:val="00DD7695"/>
    <w:rsid w:val="00DE60D9"/>
    <w:rsid w:val="00E34AD9"/>
    <w:rsid w:val="00E574C8"/>
    <w:rsid w:val="00E75A12"/>
    <w:rsid w:val="00E938E1"/>
    <w:rsid w:val="00E9689A"/>
    <w:rsid w:val="00EA0973"/>
    <w:rsid w:val="00EB2445"/>
    <w:rsid w:val="00ED53CA"/>
    <w:rsid w:val="00EE0BB4"/>
    <w:rsid w:val="00EF2FDC"/>
    <w:rsid w:val="00EF46F6"/>
    <w:rsid w:val="00F00297"/>
    <w:rsid w:val="00F003D8"/>
    <w:rsid w:val="00F02F73"/>
    <w:rsid w:val="00F210CB"/>
    <w:rsid w:val="00F34C89"/>
    <w:rsid w:val="00F44B0A"/>
    <w:rsid w:val="00F50860"/>
    <w:rsid w:val="00F614EE"/>
    <w:rsid w:val="00F900D3"/>
    <w:rsid w:val="00F900DF"/>
    <w:rsid w:val="00FA2152"/>
    <w:rsid w:val="00FB2F51"/>
    <w:rsid w:val="00FB563F"/>
    <w:rsid w:val="00FC45E1"/>
    <w:rsid w:val="00FC5C38"/>
    <w:rsid w:val="00FE5173"/>
    <w:rsid w:val="00FE78CB"/>
    <w:rsid w:val="00FF56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037FC696"/>
  <w15:chartTrackingRefBased/>
  <w15:docId w15:val="{DD81B269-BCC4-4EF2-B073-C6F6FC55C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E78CB"/>
    <w:pPr>
      <w:suppressAutoHyphens/>
    </w:pPr>
    <w:rPr>
      <w:sz w:val="24"/>
      <w:szCs w:val="24"/>
      <w:lang w:eastAsia="ar-SA"/>
    </w:rPr>
  </w:style>
  <w:style w:type="paragraph" w:styleId="Titolo1">
    <w:name w:val="heading 1"/>
    <w:basedOn w:val="Normale"/>
    <w:next w:val="Normale"/>
    <w:qFormat/>
    <w:pPr>
      <w:keepNext/>
      <w:keepLines/>
      <w:numPr>
        <w:numId w:val="1"/>
      </w:numPr>
      <w:tabs>
        <w:tab w:val="left" w:pos="1134"/>
      </w:tabs>
      <w:spacing w:before="160"/>
      <w:outlineLvl w:val="0"/>
    </w:pPr>
    <w:rPr>
      <w:b/>
      <w:caps/>
      <w:sz w:val="22"/>
      <w:szCs w:val="20"/>
      <w:lang w:val="en-US"/>
    </w:rPr>
  </w:style>
  <w:style w:type="paragraph" w:styleId="Titolo2">
    <w:name w:val="heading 2"/>
    <w:basedOn w:val="Titolo1"/>
    <w:next w:val="Normale"/>
    <w:qFormat/>
    <w:pPr>
      <w:numPr>
        <w:ilvl w:val="1"/>
      </w:numPr>
      <w:tabs>
        <w:tab w:val="left" w:pos="1440"/>
      </w:tabs>
      <w:spacing w:before="120" w:after="80"/>
      <w:ind w:left="1440" w:hanging="360"/>
      <w:outlineLvl w:val="1"/>
    </w:pPr>
  </w:style>
  <w:style w:type="paragraph" w:styleId="Titolo3">
    <w:name w:val="heading 3"/>
    <w:basedOn w:val="Titolo2"/>
    <w:next w:val="Normale"/>
    <w:qFormat/>
    <w:pPr>
      <w:numPr>
        <w:ilvl w:val="2"/>
      </w:numPr>
      <w:tabs>
        <w:tab w:val="left" w:pos="2160"/>
      </w:tabs>
      <w:spacing w:before="60" w:after="60"/>
      <w:ind w:left="2160" w:hanging="360"/>
      <w:outlineLvl w:val="2"/>
    </w:pPr>
  </w:style>
  <w:style w:type="paragraph" w:styleId="Titolo4">
    <w:name w:val="heading 4"/>
    <w:basedOn w:val="Titolo3"/>
    <w:next w:val="Normale"/>
    <w:qFormat/>
    <w:pPr>
      <w:numPr>
        <w:ilvl w:val="3"/>
      </w:numPr>
      <w:tabs>
        <w:tab w:val="left" w:pos="2880"/>
      </w:tabs>
      <w:spacing w:before="120"/>
      <w:ind w:left="2880" w:hanging="360"/>
      <w:outlineLvl w:val="3"/>
    </w:pPr>
    <w:rPr>
      <w:caps w:val="0"/>
    </w:rPr>
  </w:style>
  <w:style w:type="paragraph" w:styleId="Titolo5">
    <w:name w:val="heading 5"/>
    <w:basedOn w:val="Titolo4"/>
    <w:next w:val="Normale"/>
    <w:qFormat/>
    <w:pPr>
      <w:numPr>
        <w:ilvl w:val="4"/>
      </w:numPr>
      <w:tabs>
        <w:tab w:val="left" w:pos="3600"/>
      </w:tabs>
      <w:spacing w:line="240" w:lineRule="exact"/>
      <w:ind w:left="3600" w:hanging="360"/>
      <w:outlineLvl w:val="4"/>
    </w:pPr>
    <w:rPr>
      <w:caps/>
    </w:rPr>
  </w:style>
  <w:style w:type="paragraph" w:styleId="Titolo6">
    <w:name w:val="heading 6"/>
    <w:basedOn w:val="Normale"/>
    <w:next w:val="Rientronormale1"/>
    <w:qFormat/>
    <w:pPr>
      <w:numPr>
        <w:ilvl w:val="5"/>
        <w:numId w:val="1"/>
      </w:numPr>
      <w:jc w:val="both"/>
      <w:outlineLvl w:val="5"/>
    </w:pPr>
    <w:rPr>
      <w:sz w:val="20"/>
      <w:szCs w:val="20"/>
      <w:u w:val="single"/>
    </w:rPr>
  </w:style>
  <w:style w:type="paragraph" w:styleId="Titolo7">
    <w:name w:val="heading 7"/>
    <w:basedOn w:val="Normale"/>
    <w:next w:val="Rientronormale1"/>
    <w:qFormat/>
    <w:pPr>
      <w:numPr>
        <w:ilvl w:val="6"/>
        <w:numId w:val="1"/>
      </w:numPr>
      <w:jc w:val="both"/>
      <w:outlineLvl w:val="6"/>
    </w:pPr>
    <w:rPr>
      <w:i/>
      <w:sz w:val="20"/>
      <w:szCs w:val="20"/>
    </w:rPr>
  </w:style>
  <w:style w:type="paragraph" w:styleId="Titolo8">
    <w:name w:val="heading 8"/>
    <w:basedOn w:val="Normale"/>
    <w:next w:val="Rientronormale1"/>
    <w:qFormat/>
    <w:pPr>
      <w:numPr>
        <w:ilvl w:val="7"/>
        <w:numId w:val="1"/>
      </w:numPr>
      <w:jc w:val="both"/>
      <w:outlineLvl w:val="7"/>
    </w:pPr>
    <w:rPr>
      <w:i/>
      <w:sz w:val="20"/>
      <w:szCs w:val="20"/>
    </w:rPr>
  </w:style>
  <w:style w:type="paragraph" w:styleId="Titolo9">
    <w:name w:val="heading 9"/>
    <w:basedOn w:val="Normale"/>
    <w:next w:val="Rientronormale1"/>
    <w:qFormat/>
    <w:pPr>
      <w:numPr>
        <w:ilvl w:val="8"/>
        <w:numId w:val="1"/>
      </w:numPr>
      <w:jc w:val="both"/>
      <w:outlineLvl w:val="8"/>
    </w:pPr>
    <w:rPr>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Wingdings" w:hAnsi="Wingdings"/>
    </w:rPr>
  </w:style>
  <w:style w:type="character" w:customStyle="1" w:styleId="WW8Num5z0">
    <w:name w:val="WW8Num5z0"/>
    <w:rPr>
      <w:rFonts w:ascii="Wingdings" w:hAnsi="Wingdings"/>
    </w:rPr>
  </w:style>
  <w:style w:type="character" w:customStyle="1" w:styleId="WW8Num6z0">
    <w:name w:val="WW8Num6z0"/>
    <w:rPr>
      <w:rFonts w:ascii="Wingdings" w:hAnsi="Wingdings"/>
    </w:rPr>
  </w:style>
  <w:style w:type="character" w:customStyle="1" w:styleId="WW8Num8z0">
    <w:name w:val="WW8Num8z0"/>
    <w:rPr>
      <w:rFonts w:ascii="Wingdings" w:hAnsi="Wingdings"/>
    </w:rPr>
  </w:style>
  <w:style w:type="character" w:customStyle="1" w:styleId="WW8Num9z0">
    <w:name w:val="WW8Num9z0"/>
    <w:rPr>
      <w:rFonts w:ascii="Symbol" w:hAnsi="Symbol"/>
      <w:color w:val="auto"/>
    </w:rPr>
  </w:style>
  <w:style w:type="character" w:customStyle="1" w:styleId="WW8Num10z0">
    <w:name w:val="WW8Num10z0"/>
    <w:rPr>
      <w:rFonts w:ascii="Symbol" w:hAnsi="Symbol"/>
      <w:color w:val="auto"/>
    </w:rPr>
  </w:style>
  <w:style w:type="character" w:customStyle="1" w:styleId="WW8Num11z0">
    <w:name w:val="WW8Num11z0"/>
    <w:rPr>
      <w:sz w:val="36"/>
    </w:rPr>
  </w:style>
  <w:style w:type="character" w:customStyle="1" w:styleId="Absatz-Standardschriftart">
    <w:name w:val="Absatz-Standardschriftart"/>
  </w:style>
  <w:style w:type="character" w:customStyle="1" w:styleId="WW8Num12z0">
    <w:name w:val="WW8Num12z0"/>
    <w:rPr>
      <w:rFonts w:ascii="Wingdings" w:hAnsi="Wingdings"/>
    </w:rPr>
  </w:style>
  <w:style w:type="character" w:customStyle="1" w:styleId="Caratterepredefinitoparagrafo">
    <w:name w:val="Carattere predefinito paragrafo"/>
  </w:style>
  <w:style w:type="character" w:customStyle="1" w:styleId="WW8Num4z0">
    <w:name w:val="WW8Num4z0"/>
    <w:rPr>
      <w:rFonts w:ascii="Symbol" w:hAnsi="Symbol"/>
    </w:rPr>
  </w:style>
  <w:style w:type="character" w:customStyle="1" w:styleId="WW8Num7z0">
    <w:name w:val="WW8Num7z0"/>
    <w:rPr>
      <w:rFonts w:ascii="Wingdings" w:hAnsi="Wingdings"/>
    </w:rPr>
  </w:style>
  <w:style w:type="character" w:customStyle="1" w:styleId="WW8Num13z0">
    <w:name w:val="WW8Num13z0"/>
    <w:rPr>
      <w:rFonts w:ascii="Wingdings" w:hAnsi="Wingdings"/>
    </w:rPr>
  </w:style>
  <w:style w:type="character" w:customStyle="1" w:styleId="WW8Num14z0">
    <w:name w:val="WW8Num14z0"/>
    <w:rPr>
      <w:rFonts w:ascii="Symbol" w:hAnsi="Symbol"/>
    </w:rPr>
  </w:style>
  <w:style w:type="character" w:customStyle="1" w:styleId="WW-Absatz-Standardschriftart">
    <w:name w:val="WW-Absatz-Standardschriftart"/>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1">
    <w:name w:val="WW8Num3z1"/>
    <w:rPr>
      <w:rFonts w:ascii="Courier New" w:hAnsi="Courier New"/>
    </w:rPr>
  </w:style>
  <w:style w:type="character" w:customStyle="1" w:styleId="WW8Num3z3">
    <w:name w:val="WW8Num3z3"/>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1">
    <w:name w:val="WW8Num5z1"/>
    <w:rPr>
      <w:rFonts w:ascii="Courier New" w:hAnsi="Courier New"/>
    </w:rPr>
  </w:style>
  <w:style w:type="character" w:customStyle="1" w:styleId="WW8Num5z3">
    <w:name w:val="WW8Num5z3"/>
    <w:rPr>
      <w:rFonts w:ascii="Symbol" w:hAnsi="Symbol"/>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WW8Num7z1">
    <w:name w:val="WW8Num7z1"/>
    <w:rPr>
      <w:rFonts w:ascii="Courier New" w:hAnsi="Courier New"/>
    </w:rPr>
  </w:style>
  <w:style w:type="character" w:customStyle="1" w:styleId="WW8Num7z3">
    <w:name w:val="WW8Num7z3"/>
    <w:rPr>
      <w:rFonts w:ascii="Symbol" w:hAnsi="Symbol"/>
    </w:rPr>
  </w:style>
  <w:style w:type="character" w:customStyle="1" w:styleId="WW8Num8z1">
    <w:name w:val="WW8Num8z1"/>
    <w:rPr>
      <w:rFonts w:ascii="Courier New" w:hAnsi="Courier New"/>
    </w:rPr>
  </w:style>
  <w:style w:type="character" w:customStyle="1" w:styleId="WW8Num8z3">
    <w:name w:val="WW8Num8z3"/>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1">
    <w:name w:val="WW8Num13z1"/>
    <w:rPr>
      <w:rFonts w:ascii="Courier New" w:hAnsi="Courier New"/>
    </w:rPr>
  </w:style>
  <w:style w:type="character" w:customStyle="1" w:styleId="WW8Num13z3">
    <w:name w:val="WW8Num13z3"/>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0">
    <w:name w:val="WW8Num15z0"/>
    <w:rPr>
      <w:rFonts w:ascii="Symbol" w:hAnsi="Symbol"/>
      <w:color w:val="auto"/>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color w:val="auto"/>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hAnsi="Symbol"/>
      <w:color w:val="auto"/>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9z0">
    <w:name w:val="WW8Num19z0"/>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Symbol" w:hAnsi="Symbol"/>
      <w:color w:val="auto"/>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Times New Roman" w:eastAsia="Times New Roman" w:hAnsi="Times New Roman" w:cs="Times New Roman"/>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Wingdings" w:hAnsi="Wingdings"/>
    </w:rPr>
  </w:style>
  <w:style w:type="character" w:customStyle="1" w:styleId="WW8Num22z1">
    <w:name w:val="WW8Num22z1"/>
    <w:rPr>
      <w:rFonts w:ascii="Courier New" w:hAnsi="Courier New"/>
    </w:rPr>
  </w:style>
  <w:style w:type="character" w:customStyle="1" w:styleId="WW8Num22z3">
    <w:name w:val="WW8Num22z3"/>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6z0">
    <w:name w:val="WW8Num26z0"/>
    <w:rPr>
      <w:rFonts w:ascii="Wingdings" w:hAnsi="Wingdings"/>
    </w:rPr>
  </w:style>
  <w:style w:type="character" w:customStyle="1" w:styleId="WW8Num26z1">
    <w:name w:val="WW8Num26z1"/>
    <w:rPr>
      <w:rFonts w:ascii="Courier New" w:hAnsi="Courier New"/>
    </w:rPr>
  </w:style>
  <w:style w:type="character" w:customStyle="1" w:styleId="WW8Num26z3">
    <w:name w:val="WW8Num26z3"/>
    <w:rPr>
      <w:rFonts w:ascii="Symbol" w:hAnsi="Symbol"/>
    </w:rPr>
  </w:style>
  <w:style w:type="character" w:customStyle="1" w:styleId="WW8Num27z0">
    <w:name w:val="WW8Num27z0"/>
    <w:rPr>
      <w:rFonts w:ascii="Wingdings" w:hAnsi="Wingdings"/>
    </w:rPr>
  </w:style>
  <w:style w:type="character" w:customStyle="1" w:styleId="WW8Num27z1">
    <w:name w:val="WW8Num27z1"/>
    <w:rPr>
      <w:rFonts w:ascii="Courier New" w:hAnsi="Courier New"/>
    </w:rPr>
  </w:style>
  <w:style w:type="character" w:customStyle="1" w:styleId="WW8Num27z3">
    <w:name w:val="WW8Num27z3"/>
    <w:rPr>
      <w:rFonts w:ascii="Symbol" w:hAnsi="Symbol"/>
    </w:rPr>
  </w:style>
  <w:style w:type="character" w:customStyle="1" w:styleId="WW8Num28z0">
    <w:name w:val="WW8Num28z0"/>
    <w:rPr>
      <w:rFonts w:ascii="Symbol" w:hAnsi="Symbol"/>
      <w:color w:val="auto"/>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Symbol" w:hAnsi="Symbol"/>
      <w:color w:val="auto"/>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Wingdings" w:hAnsi="Wingdings"/>
    </w:rPr>
  </w:style>
  <w:style w:type="character" w:customStyle="1" w:styleId="WW8Num30z1">
    <w:name w:val="WW8Num30z1"/>
    <w:rPr>
      <w:rFonts w:ascii="Courier New" w:hAnsi="Courier New"/>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2z0">
    <w:name w:val="WW8Num32z0"/>
    <w:rPr>
      <w:rFonts w:ascii="Courier New" w:hAnsi="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Wingdings" w:hAnsi="Wingdings"/>
    </w:rPr>
  </w:style>
  <w:style w:type="character" w:customStyle="1" w:styleId="WW8Num33z1">
    <w:name w:val="WW8Num33z1"/>
    <w:rPr>
      <w:rFonts w:ascii="Courier New" w:hAnsi="Courier New"/>
    </w:rPr>
  </w:style>
  <w:style w:type="character" w:customStyle="1" w:styleId="WW8Num33z3">
    <w:name w:val="WW8Num33z3"/>
    <w:rPr>
      <w:rFonts w:ascii="Symbol" w:hAnsi="Symbol"/>
    </w:rPr>
  </w:style>
  <w:style w:type="character" w:customStyle="1" w:styleId="WW8Num34z0">
    <w:name w:val="WW8Num34z0"/>
    <w:rPr>
      <w:rFonts w:ascii="Wingdings" w:hAnsi="Wingdings"/>
    </w:rPr>
  </w:style>
  <w:style w:type="character" w:customStyle="1" w:styleId="WW8Num34z1">
    <w:name w:val="WW8Num34z1"/>
    <w:rPr>
      <w:rFonts w:ascii="Courier New" w:hAnsi="Courier New"/>
    </w:rPr>
  </w:style>
  <w:style w:type="character" w:customStyle="1" w:styleId="WW8Num34z3">
    <w:name w:val="WW8Num34z3"/>
    <w:rPr>
      <w:rFonts w:ascii="Symbol" w:hAnsi="Symbol"/>
    </w:rPr>
  </w:style>
  <w:style w:type="character" w:customStyle="1" w:styleId="WW8Num35z0">
    <w:name w:val="WW8Num35z0"/>
    <w:rPr>
      <w:rFonts w:ascii="Wingdings" w:hAnsi="Wingdings"/>
    </w:rPr>
  </w:style>
  <w:style w:type="character" w:customStyle="1" w:styleId="WW8Num35z1">
    <w:name w:val="WW8Num35z1"/>
    <w:rPr>
      <w:rFonts w:ascii="Courier New" w:hAnsi="Courier New"/>
    </w:rPr>
  </w:style>
  <w:style w:type="character" w:customStyle="1" w:styleId="WW8Num35z3">
    <w:name w:val="WW8Num35z3"/>
    <w:rPr>
      <w:rFonts w:ascii="Symbol" w:hAnsi="Symbol"/>
    </w:rPr>
  </w:style>
  <w:style w:type="character" w:customStyle="1" w:styleId="WW8Num36z0">
    <w:name w:val="WW8Num36z0"/>
    <w:rPr>
      <w:sz w:val="36"/>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0">
    <w:name w:val="WW8Num37z0"/>
    <w:rPr>
      <w:rFonts w:ascii="Times New Roman" w:eastAsia="Times New Roman" w:hAnsi="Times New Roman" w:cs="Times New Roman"/>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38z0">
    <w:name w:val="WW8Num38z0"/>
    <w:rPr>
      <w:rFonts w:ascii="Wingdings" w:hAnsi="Wingdings"/>
    </w:rPr>
  </w:style>
  <w:style w:type="character" w:customStyle="1" w:styleId="WW8Num38z1">
    <w:name w:val="WW8Num38z1"/>
    <w:rPr>
      <w:rFonts w:ascii="Courier New" w:hAnsi="Courier New"/>
    </w:rPr>
  </w:style>
  <w:style w:type="character" w:customStyle="1" w:styleId="WW8Num38z3">
    <w:name w:val="WW8Num38z3"/>
    <w:rPr>
      <w:rFonts w:ascii="Symbol" w:hAnsi="Symbol"/>
    </w:rPr>
  </w:style>
  <w:style w:type="character" w:customStyle="1" w:styleId="WW8Num39z0">
    <w:name w:val="WW8Num39z0"/>
    <w:rPr>
      <w:rFonts w:ascii="Wingdings" w:hAnsi="Wingdings"/>
    </w:rPr>
  </w:style>
  <w:style w:type="character" w:customStyle="1" w:styleId="WW8Num39z1">
    <w:name w:val="WW8Num39z1"/>
    <w:rPr>
      <w:rFonts w:ascii="Courier New" w:hAnsi="Courier New"/>
    </w:rPr>
  </w:style>
  <w:style w:type="character" w:customStyle="1" w:styleId="WW8Num39z3">
    <w:name w:val="WW8Num39z3"/>
    <w:rPr>
      <w:rFonts w:ascii="Symbol" w:hAnsi="Symbol"/>
    </w:rPr>
  </w:style>
  <w:style w:type="character" w:customStyle="1" w:styleId="WW-Caratterepredefinitoparagrafo">
    <w:name w:val="WW-Carattere predefinito paragrafo"/>
  </w:style>
  <w:style w:type="character" w:styleId="Numeropagina">
    <w:name w:val="page number"/>
    <w:basedOn w:val="WW-Caratterepredefinitoparagrafo"/>
    <w:semiHidden/>
  </w:style>
  <w:style w:type="character" w:styleId="Collegamentoipertestuale">
    <w:name w:val="Hyperlink"/>
    <w:semiHidden/>
    <w:rPr>
      <w:color w:val="0000FF"/>
      <w:u w:val="single"/>
    </w:rPr>
  </w:style>
  <w:style w:type="character" w:customStyle="1" w:styleId="Rimandocommento1">
    <w:name w:val="Rimando commento1"/>
    <w:rPr>
      <w:sz w:val="16"/>
      <w:szCs w:val="16"/>
    </w:rPr>
  </w:style>
  <w:style w:type="character" w:styleId="Collegamentovisitato">
    <w:name w:val="FollowedHyperlink"/>
    <w:semiHidden/>
    <w:rPr>
      <w:color w:val="800080"/>
      <w:u w:val="single"/>
    </w:rPr>
  </w:style>
  <w:style w:type="character" w:customStyle="1" w:styleId="Punti">
    <w:name w:val="Punti"/>
    <w:rPr>
      <w:rFonts w:ascii="OpenSymbol" w:eastAsia="OpenSymbol" w:hAnsi="OpenSymbol" w:cs="OpenSymbol"/>
    </w:rPr>
  </w:style>
  <w:style w:type="paragraph" w:customStyle="1" w:styleId="Intestazione1">
    <w:name w:val="Intestazione1"/>
    <w:basedOn w:val="Normale"/>
    <w:next w:val="Corpotesto"/>
    <w:pPr>
      <w:tabs>
        <w:tab w:val="center" w:pos="4819"/>
        <w:tab w:val="right" w:pos="9071"/>
      </w:tabs>
      <w:jc w:val="both"/>
    </w:pPr>
    <w:rPr>
      <w:sz w:val="22"/>
      <w:szCs w:val="20"/>
    </w:rPr>
  </w:style>
  <w:style w:type="paragraph" w:styleId="Corpotesto">
    <w:name w:val="Body Text"/>
    <w:basedOn w:val="Normale"/>
    <w:semiHidden/>
    <w:rPr>
      <w:rFonts w:ascii="Arial" w:hAnsi="Arial" w:cs="Arial"/>
      <w:sz w:val="18"/>
    </w:rPr>
  </w:style>
  <w:style w:type="paragraph" w:styleId="Elenco">
    <w:name w:val="List"/>
    <w:basedOn w:val="Corpotesto"/>
    <w:semiHidden/>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styleId="Intestazione">
    <w:name w:val="header"/>
    <w:basedOn w:val="Normale"/>
    <w:next w:val="Corpotesto"/>
    <w:semiHidden/>
    <w:pPr>
      <w:keepNext/>
      <w:spacing w:before="240" w:after="120"/>
    </w:pPr>
    <w:rPr>
      <w:rFonts w:ascii="Arial" w:eastAsia="SimSun" w:hAnsi="Arial" w:cs="Tahoma"/>
      <w:sz w:val="28"/>
      <w:szCs w:val="28"/>
    </w:rPr>
  </w:style>
  <w:style w:type="paragraph" w:customStyle="1" w:styleId="Rientronormale1">
    <w:name w:val="Rientro normale1"/>
    <w:basedOn w:val="Normale"/>
    <w:pPr>
      <w:ind w:left="708"/>
    </w:pPr>
  </w:style>
  <w:style w:type="paragraph" w:styleId="Pidipagina">
    <w:name w:val="footer"/>
    <w:basedOn w:val="Normale"/>
    <w:link w:val="PidipaginaCarattere"/>
    <w:uiPriority w:val="99"/>
    <w:pPr>
      <w:tabs>
        <w:tab w:val="center" w:pos="4819"/>
        <w:tab w:val="right" w:pos="9638"/>
      </w:tabs>
    </w:pPr>
  </w:style>
  <w:style w:type="paragraph" w:customStyle="1" w:styleId="Pimodulo">
    <w:name w:val="Piè modulo"/>
    <w:basedOn w:val="Pidipagina"/>
    <w:pPr>
      <w:jc w:val="both"/>
    </w:pPr>
    <w:rPr>
      <w:szCs w:val="20"/>
    </w:rPr>
  </w:style>
  <w:style w:type="paragraph" w:customStyle="1" w:styleId="Scheda">
    <w:name w:val="Scheda"/>
    <w:basedOn w:val="Normale"/>
    <w:pPr>
      <w:jc w:val="both"/>
    </w:pPr>
    <w:rPr>
      <w:rFonts w:ascii="Arial" w:hAnsi="Arial"/>
      <w:szCs w:val="20"/>
    </w:rPr>
  </w:style>
  <w:style w:type="paragraph" w:customStyle="1" w:styleId="intestregio">
    <w:name w:val="intestregio"/>
    <w:basedOn w:val="Intestazione1"/>
    <w:pPr>
      <w:pBdr>
        <w:bottom w:val="single" w:sz="4" w:space="1" w:color="000000"/>
      </w:pBdr>
      <w:tabs>
        <w:tab w:val="clear" w:pos="9071"/>
        <w:tab w:val="right" w:pos="9638"/>
      </w:tabs>
      <w:jc w:val="center"/>
    </w:pPr>
    <w:rPr>
      <w:rFonts w:ascii="Arial" w:hAnsi="Arial"/>
      <w:sz w:val="24"/>
    </w:rPr>
  </w:style>
  <w:style w:type="paragraph" w:customStyle="1" w:styleId="intestregio2">
    <w:name w:val="intestregio2"/>
    <w:basedOn w:val="intestregio"/>
    <w:pPr>
      <w:pBdr>
        <w:top w:val="single" w:sz="4" w:space="1" w:color="000000"/>
        <w:bottom w:val="none" w:sz="0" w:space="0" w:color="auto"/>
      </w:pBdr>
    </w:pPr>
    <w:rPr>
      <w:sz w:val="20"/>
    </w:rPr>
  </w:style>
  <w:style w:type="paragraph" w:customStyle="1" w:styleId="Copertina">
    <w:name w:val="Copertina"/>
    <w:basedOn w:val="Normale"/>
    <w:pPr>
      <w:pBdr>
        <w:top w:val="single" w:sz="8" w:space="1" w:color="000000"/>
        <w:bottom w:val="single" w:sz="32" w:space="1" w:color="000000"/>
      </w:pBdr>
      <w:shd w:val="clear" w:color="auto" w:fill="CCCCCC"/>
      <w:jc w:val="both"/>
    </w:pPr>
    <w:rPr>
      <w:rFonts w:ascii="Arial" w:hAnsi="Arial"/>
      <w:b/>
      <w:sz w:val="36"/>
      <w:szCs w:val="20"/>
    </w:rPr>
  </w:style>
  <w:style w:type="paragraph" w:customStyle="1" w:styleId="Testocommento1">
    <w:name w:val="Testo commento1"/>
    <w:basedOn w:val="Normale"/>
    <w:rPr>
      <w:sz w:val="20"/>
      <w:szCs w:val="20"/>
    </w:rPr>
  </w:style>
  <w:style w:type="paragraph" w:customStyle="1" w:styleId="Paragraph1">
    <w:name w:val="Paragraph1"/>
    <w:basedOn w:val="Normale"/>
    <w:pPr>
      <w:widowControl w:val="0"/>
      <w:spacing w:before="80"/>
      <w:jc w:val="both"/>
    </w:pPr>
    <w:rPr>
      <w:sz w:val="20"/>
      <w:szCs w:val="20"/>
    </w:rPr>
  </w:style>
  <w:style w:type="paragraph" w:customStyle="1" w:styleId="Mappadocumento1">
    <w:name w:val="Mappa documento1"/>
    <w:basedOn w:val="Normale"/>
    <w:pPr>
      <w:shd w:val="clear" w:color="auto" w:fill="000080"/>
    </w:pPr>
    <w:rPr>
      <w:rFonts w:ascii="Tahoma" w:hAnsi="Tahoma" w:cs="Tahoma"/>
    </w:r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paragraph" w:customStyle="1" w:styleId="Testo">
    <w:name w:val="Testo"/>
    <w:basedOn w:val="Didascalia1"/>
  </w:style>
  <w:style w:type="character" w:customStyle="1" w:styleId="PidipaginaCarattere">
    <w:name w:val="Piè di pagina Carattere"/>
    <w:link w:val="Pidipagina"/>
    <w:uiPriority w:val="99"/>
    <w:rsid w:val="00E938E1"/>
    <w:rPr>
      <w:sz w:val="24"/>
      <w:szCs w:val="24"/>
      <w:lang w:eastAsia="ar-SA"/>
    </w:rPr>
  </w:style>
  <w:style w:type="character" w:styleId="Rimandocommento">
    <w:name w:val="annotation reference"/>
    <w:uiPriority w:val="99"/>
    <w:semiHidden/>
    <w:unhideWhenUsed/>
    <w:rsid w:val="00270031"/>
    <w:rPr>
      <w:sz w:val="16"/>
      <w:szCs w:val="16"/>
    </w:rPr>
  </w:style>
  <w:style w:type="paragraph" w:styleId="Testocommento">
    <w:name w:val="annotation text"/>
    <w:basedOn w:val="Normale"/>
    <w:link w:val="TestocommentoCarattere"/>
    <w:uiPriority w:val="99"/>
    <w:semiHidden/>
    <w:unhideWhenUsed/>
    <w:rsid w:val="00270031"/>
    <w:rPr>
      <w:sz w:val="20"/>
      <w:szCs w:val="20"/>
    </w:rPr>
  </w:style>
  <w:style w:type="character" w:customStyle="1" w:styleId="TestocommentoCarattere">
    <w:name w:val="Testo commento Carattere"/>
    <w:link w:val="Testocommento"/>
    <w:uiPriority w:val="99"/>
    <w:semiHidden/>
    <w:rsid w:val="00270031"/>
    <w:rPr>
      <w:lang w:eastAsia="ar-SA"/>
    </w:rPr>
  </w:style>
  <w:style w:type="paragraph" w:styleId="Soggettocommento">
    <w:name w:val="annotation subject"/>
    <w:basedOn w:val="Testocommento"/>
    <w:next w:val="Testocommento"/>
    <w:link w:val="SoggettocommentoCarattere"/>
    <w:uiPriority w:val="99"/>
    <w:semiHidden/>
    <w:unhideWhenUsed/>
    <w:rsid w:val="00270031"/>
    <w:rPr>
      <w:b/>
      <w:bCs/>
    </w:rPr>
  </w:style>
  <w:style w:type="character" w:customStyle="1" w:styleId="SoggettocommentoCarattere">
    <w:name w:val="Soggetto commento Carattere"/>
    <w:link w:val="Soggettocommento"/>
    <w:uiPriority w:val="99"/>
    <w:semiHidden/>
    <w:rsid w:val="00270031"/>
    <w:rPr>
      <w:b/>
      <w:bCs/>
      <w:lang w:eastAsia="ar-SA"/>
    </w:rPr>
  </w:style>
  <w:style w:type="character" w:styleId="Menzionenonrisolta">
    <w:name w:val="Unresolved Mention"/>
    <w:uiPriority w:val="99"/>
    <w:semiHidden/>
    <w:unhideWhenUsed/>
    <w:rsid w:val="002611F6"/>
    <w:rPr>
      <w:color w:val="605E5C"/>
      <w:shd w:val="clear" w:color="auto" w:fill="E1DFDD"/>
    </w:rPr>
  </w:style>
  <w:style w:type="character" w:styleId="Enfasigrassetto">
    <w:name w:val="Strong"/>
    <w:uiPriority w:val="22"/>
    <w:qFormat/>
    <w:rsid w:val="00D13912"/>
    <w:rPr>
      <w:b/>
      <w:bCs/>
    </w:rPr>
  </w:style>
  <w:style w:type="paragraph" w:styleId="Revisione">
    <w:name w:val="Revision"/>
    <w:hidden/>
    <w:uiPriority w:val="99"/>
    <w:semiHidden/>
    <w:rsid w:val="00FC5C38"/>
    <w:rPr>
      <w:sz w:val="24"/>
      <w:szCs w:val="24"/>
      <w:lang w:eastAsia="ar-SA"/>
    </w:rPr>
  </w:style>
  <w:style w:type="table" w:styleId="Grigliatabella">
    <w:name w:val="Table Grid"/>
    <w:basedOn w:val="Tabellanormale"/>
    <w:uiPriority w:val="59"/>
    <w:rsid w:val="007C2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89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zi.regione.piemonte.it/catalogo/aura-archivio-unico-regionale-degli-assistit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istenzasalute.csi.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zi.regione.piemonte.it/catalogo/piattaforma-per-lanalisi-dati-decisionali-integrati-della-sanita-padd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ervizi.regione.piemonte.it/catalogo/domande-scelta-revoca" TargetMode="External"/><Relationship Id="rId4" Type="http://schemas.openxmlformats.org/officeDocument/2006/relationships/settings" Target="settings.xml"/><Relationship Id="rId9" Type="http://schemas.openxmlformats.org/officeDocument/2006/relationships/hyperlink" Target="https://servizi.regione.piemonte.it/catalogo/anagrafe-regionale-degli-operatori-sanitari-opessa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E2A4D-C655-4B46-BA0C-4F0D8E713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3185</Words>
  <Characters>18157</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Sono abilitati ad accedere al sistema i seguenti tipi di utenti:</vt:lpstr>
    </vt:vector>
  </TitlesOfParts>
  <Company>CSI PIEMONTE</Company>
  <LinksUpToDate>false</LinksUpToDate>
  <CharactersWithSpaces>21300</CharactersWithSpaces>
  <SharedDoc>false</SharedDoc>
  <HLinks>
    <vt:vector size="30" baseType="variant">
      <vt:variant>
        <vt:i4>524303</vt:i4>
      </vt:variant>
      <vt:variant>
        <vt:i4>12</vt:i4>
      </vt:variant>
      <vt:variant>
        <vt:i4>0</vt:i4>
      </vt:variant>
      <vt:variant>
        <vt:i4>5</vt:i4>
      </vt:variant>
      <vt:variant>
        <vt:lpwstr>https://assistenzasalute.csi.it/</vt:lpwstr>
      </vt:variant>
      <vt:variant>
        <vt:lpwstr>/assistenza/AURA</vt:lpwstr>
      </vt:variant>
      <vt:variant>
        <vt:i4>3145772</vt:i4>
      </vt:variant>
      <vt:variant>
        <vt:i4>9</vt:i4>
      </vt:variant>
      <vt:variant>
        <vt:i4>0</vt:i4>
      </vt:variant>
      <vt:variant>
        <vt:i4>5</vt:i4>
      </vt:variant>
      <vt:variant>
        <vt:lpwstr>https://servizi.regione.piemonte.it/catalogo/piattaforma-per-lanalisi-dati-decisionali-integrati-della-sanita-paddi</vt:lpwstr>
      </vt:variant>
      <vt:variant>
        <vt:lpwstr/>
      </vt:variant>
      <vt:variant>
        <vt:i4>7667831</vt:i4>
      </vt:variant>
      <vt:variant>
        <vt:i4>6</vt:i4>
      </vt:variant>
      <vt:variant>
        <vt:i4>0</vt:i4>
      </vt:variant>
      <vt:variant>
        <vt:i4>5</vt:i4>
      </vt:variant>
      <vt:variant>
        <vt:lpwstr>https://servizi.regione.piemonte.it/catalogo/domande-scelta-revoca</vt:lpwstr>
      </vt:variant>
      <vt:variant>
        <vt:lpwstr/>
      </vt:variant>
      <vt:variant>
        <vt:i4>5439513</vt:i4>
      </vt:variant>
      <vt:variant>
        <vt:i4>3</vt:i4>
      </vt:variant>
      <vt:variant>
        <vt:i4>0</vt:i4>
      </vt:variant>
      <vt:variant>
        <vt:i4>5</vt:i4>
      </vt:variant>
      <vt:variant>
        <vt:lpwstr>https://servizi.regione.piemonte.it/catalogo/anagrafe-regionale-degli-operatori-sanitari-opessan</vt:lpwstr>
      </vt:variant>
      <vt:variant>
        <vt:lpwstr/>
      </vt:variant>
      <vt:variant>
        <vt:i4>6815807</vt:i4>
      </vt:variant>
      <vt:variant>
        <vt:i4>0</vt:i4>
      </vt:variant>
      <vt:variant>
        <vt:i4>0</vt:i4>
      </vt:variant>
      <vt:variant>
        <vt:i4>5</vt:i4>
      </vt:variant>
      <vt:variant>
        <vt:lpwstr>https://servizi.regione.piemonte.it/catalogo/aura-archivio-unico-regionale-degli-assistiti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Sono abilitati ad accedere al sistema i seguenti tipi di utenti:</dc:title>
  <dc:subject/>
  <dc:creator>borio</dc:creator>
  <cp:keywords/>
  <cp:lastModifiedBy>GENTILE Monica 1188</cp:lastModifiedBy>
  <cp:revision>2</cp:revision>
  <cp:lastPrinted>2017-01-09T13:36:00Z</cp:lastPrinted>
  <dcterms:created xsi:type="dcterms:W3CDTF">2024-01-09T15:10:00Z</dcterms:created>
  <dcterms:modified xsi:type="dcterms:W3CDTF">2024-01-09T15:10:00Z</dcterms:modified>
</cp:coreProperties>
</file>