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62566D" w14:paraId="2F7DC831" w14:textId="77777777" w:rsidTr="00F210CB">
        <w:trPr>
          <w:trHeight w:val="393"/>
        </w:trPr>
        <w:tc>
          <w:tcPr>
            <w:tcW w:w="10274" w:type="dxa"/>
            <w:vAlign w:val="center"/>
          </w:tcPr>
          <w:p w14:paraId="58125815" w14:textId="669AC40D" w:rsidR="002B6487" w:rsidRDefault="006256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  <w:r w:rsidR="002B3F3A">
              <w:rPr>
                <w:rFonts w:ascii="Arial" w:hAnsi="Arial"/>
                <w:b/>
              </w:rPr>
              <w:t>RPE</w:t>
            </w:r>
            <w:r>
              <w:rPr>
                <w:rFonts w:ascii="Arial" w:hAnsi="Arial"/>
                <w:b/>
              </w:rPr>
              <w:t xml:space="preserve"> </w:t>
            </w:r>
            <w:r w:rsidR="002B3F3A"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</w:rPr>
              <w:t xml:space="preserve"> </w:t>
            </w:r>
            <w:r w:rsidR="002B3F3A">
              <w:rPr>
                <w:rFonts w:ascii="Arial" w:hAnsi="Arial"/>
                <w:b/>
              </w:rPr>
              <w:t>ARPO</w:t>
            </w:r>
            <w:r>
              <w:rPr>
                <w:rFonts w:ascii="Arial" w:hAnsi="Arial"/>
                <w:b/>
              </w:rPr>
              <w:t xml:space="preserve"> </w:t>
            </w:r>
            <w:r w:rsidR="00D6644B"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</w:rPr>
              <w:t xml:space="preserve"> </w:t>
            </w:r>
            <w:r w:rsidR="002B3F3A">
              <w:rPr>
                <w:rFonts w:ascii="Arial" w:hAnsi="Arial"/>
                <w:b/>
              </w:rPr>
              <w:t xml:space="preserve">ARCA </w:t>
            </w:r>
            <w:r w:rsidR="002B3F3A">
              <w:rPr>
                <w:rFonts w:ascii="Arial" w:hAnsi="Arial"/>
                <w:b/>
              </w:rPr>
              <w:t xml:space="preserve">– </w:t>
            </w:r>
            <w:r w:rsidR="002B3F3A">
              <w:rPr>
                <w:rFonts w:ascii="Arial" w:hAnsi="Arial"/>
                <w:b/>
              </w:rPr>
              <w:t>FIM</w:t>
            </w:r>
            <w:r w:rsidR="008D100B">
              <w:rPr>
                <w:rFonts w:ascii="Arial" w:hAnsi="Arial"/>
                <w:b/>
              </w:rPr>
              <w:t xml:space="preserve"> </w:t>
            </w:r>
            <w:r w:rsidR="002B3F3A">
              <w:rPr>
                <w:rFonts w:ascii="Arial" w:hAnsi="Arial"/>
                <w:b/>
              </w:rPr>
              <w:t xml:space="preserve">– </w:t>
            </w:r>
            <w:r w:rsidR="00D6644B">
              <w:rPr>
                <w:rFonts w:ascii="Arial" w:hAnsi="Arial"/>
                <w:b/>
              </w:rPr>
              <w:t>PADDI</w:t>
            </w:r>
          </w:p>
          <w:p w14:paraId="52C9FB83" w14:textId="77777777" w:rsidR="0062566D" w:rsidRDefault="006256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RICHIESTA UTENZE APPLICATIVE</w:t>
            </w:r>
          </w:p>
          <w:p w14:paraId="29C2C149" w14:textId="77777777" w:rsidR="0062566D" w:rsidRDefault="0062566D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4AB60D98" w14:textId="23579233" w:rsidR="0062566D" w:rsidRDefault="0062566D" w:rsidP="00623359">
      <w:pPr>
        <w:pStyle w:val="Corpotesto"/>
        <w:jc w:val="center"/>
        <w:rPr>
          <w:b/>
        </w:rPr>
      </w:pPr>
      <w:r>
        <w:rPr>
          <w:b/>
        </w:rPr>
        <w:t xml:space="preserve">MODULO RICHIESTA UTENZE APPLICATIVE </w:t>
      </w:r>
      <w:r w:rsidR="002B3F3A">
        <w:rPr>
          <w:b/>
        </w:rPr>
        <w:t>ARPE</w:t>
      </w:r>
      <w:r>
        <w:rPr>
          <w:b/>
        </w:rPr>
        <w:t xml:space="preserve"> / </w:t>
      </w:r>
      <w:r w:rsidR="002B3F3A">
        <w:rPr>
          <w:b/>
        </w:rPr>
        <w:t>ARPO</w:t>
      </w:r>
      <w:r w:rsidR="008D100B">
        <w:rPr>
          <w:b/>
        </w:rPr>
        <w:t xml:space="preserve"> </w:t>
      </w:r>
      <w:r w:rsidR="00D6644B">
        <w:rPr>
          <w:b/>
        </w:rPr>
        <w:t>/</w:t>
      </w:r>
      <w:r w:rsidR="008D100B">
        <w:rPr>
          <w:b/>
        </w:rPr>
        <w:t xml:space="preserve"> </w:t>
      </w:r>
      <w:r w:rsidR="002B3F3A">
        <w:rPr>
          <w:b/>
        </w:rPr>
        <w:t xml:space="preserve">ARCA </w:t>
      </w:r>
      <w:r w:rsidR="00D6644B">
        <w:rPr>
          <w:b/>
        </w:rPr>
        <w:t>/</w:t>
      </w:r>
      <w:r w:rsidR="008D100B">
        <w:rPr>
          <w:b/>
        </w:rPr>
        <w:t xml:space="preserve"> </w:t>
      </w:r>
      <w:r w:rsidR="002B3F3A">
        <w:rPr>
          <w:b/>
        </w:rPr>
        <w:t xml:space="preserve">FIM </w:t>
      </w:r>
      <w:r w:rsidR="009D2B13">
        <w:rPr>
          <w:b/>
        </w:rPr>
        <w:t>/</w:t>
      </w:r>
      <w:r w:rsidR="008D100B">
        <w:rPr>
          <w:b/>
        </w:rPr>
        <w:t xml:space="preserve"> </w:t>
      </w:r>
      <w:r w:rsidR="002B3F3A">
        <w:rPr>
          <w:b/>
        </w:rPr>
        <w:t>PADDI</w:t>
      </w:r>
    </w:p>
    <w:p w14:paraId="45344C0C" w14:textId="77777777" w:rsidR="0062566D" w:rsidRDefault="0062566D">
      <w:pPr>
        <w:rPr>
          <w:rFonts w:ascii="Arial" w:hAnsi="Arial"/>
          <w:sz w:val="20"/>
        </w:rPr>
      </w:pPr>
    </w:p>
    <w:p w14:paraId="412DFC19" w14:textId="74B527EF" w:rsidR="0062566D" w:rsidRPr="00BA3338" w:rsidRDefault="0062566D" w:rsidP="00BA3338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Ente: </w:t>
      </w:r>
    </w:p>
    <w:tbl>
      <w:tblPr>
        <w:tblW w:w="10952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869"/>
      </w:tblGrid>
      <w:tr w:rsidR="0062566D" w14:paraId="06E7F1B0" w14:textId="77777777" w:rsidTr="00BA3338">
        <w:trPr>
          <w:trHeight w:val="53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D1FFB" w14:textId="77777777" w:rsidR="0062566D" w:rsidRDefault="0062566D">
            <w:pPr>
              <w:snapToGri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AZIENDA</w:t>
            </w:r>
            <w:r w:rsidR="008132CA">
              <w:rPr>
                <w:rFonts w:ascii="Arial" w:hAnsi="Arial"/>
                <w:b/>
                <w:sz w:val="16"/>
              </w:rPr>
              <w:t xml:space="preserve"> </w:t>
            </w:r>
            <w:r w:rsidR="008132CA">
              <w:rPr>
                <w:rFonts w:ascii="Arial" w:hAnsi="Arial"/>
                <w:b/>
                <w:sz w:val="16"/>
                <w:u w:val="single"/>
              </w:rPr>
              <w:t>(*</w:t>
            </w:r>
            <w:r w:rsidR="008132CA">
              <w:rPr>
                <w:rFonts w:ascii="Arial" w:hAnsi="Arial"/>
                <w:b/>
                <w:sz w:val="16"/>
              </w:rPr>
              <w:t>)</w:t>
            </w:r>
            <w:r w:rsidR="00FC5C38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9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A2F3" w14:textId="4DFC476A" w:rsidR="0062566D" w:rsidRDefault="0062566D">
            <w:pPr>
              <w:snapToGri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[_ _ _ ]</w:t>
            </w:r>
            <w:r w:rsidR="00BA3338">
              <w:rPr>
                <w:rFonts w:ascii="Arial" w:hAnsi="Arial"/>
                <w:b/>
                <w:sz w:val="16"/>
              </w:rPr>
              <w:t>______________________________________________________________________________________________________</w:t>
            </w:r>
          </w:p>
        </w:tc>
      </w:tr>
    </w:tbl>
    <w:p w14:paraId="0B2FA344" w14:textId="77777777" w:rsidR="0062566D" w:rsidRDefault="0062566D"/>
    <w:p w14:paraId="3D970F44" w14:textId="3BAF2553" w:rsidR="0062566D" w:rsidRDefault="0062566D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Il referente aziendale del sistema </w:t>
      </w:r>
      <w:r w:rsidR="002B3F3A" w:rsidRPr="002B3F3A">
        <w:rPr>
          <w:rFonts w:ascii="Arial" w:hAnsi="Arial"/>
          <w:sz w:val="20"/>
        </w:rPr>
        <w:t>ARPE / ARPO / ARCA / FIM</w:t>
      </w:r>
      <w:r>
        <w:rPr>
          <w:rFonts w:ascii="Arial" w:hAnsi="Arial"/>
          <w:sz w:val="20"/>
        </w:rPr>
        <w:t xml:space="preserve">: </w:t>
      </w:r>
    </w:p>
    <w:p w14:paraId="673179F2" w14:textId="77777777" w:rsidR="0062566D" w:rsidRDefault="0062566D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4"/>
        <w:gridCol w:w="5388"/>
      </w:tblGrid>
      <w:tr w:rsidR="00295422" w14:paraId="44646D93" w14:textId="77777777">
        <w:trPr>
          <w:trHeight w:val="98"/>
        </w:trPr>
        <w:tc>
          <w:tcPr>
            <w:tcW w:w="109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0FC26AC" w14:textId="3C406C7D" w:rsidR="00295422" w:rsidRDefault="00295422">
            <w:pPr>
              <w:numPr>
                <w:ilvl w:val="0"/>
                <w:numId w:val="1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 xml:space="preserve">Referente </w:t>
            </w:r>
            <w:r w:rsidR="002B3F3A">
              <w:rPr>
                <w:rFonts w:ascii="Arial" w:hAnsi="Arial"/>
                <w:b/>
                <w:bCs/>
                <w:i/>
                <w:iCs/>
                <w:sz w:val="16"/>
              </w:rPr>
              <w:t>ARPE</w:t>
            </w:r>
          </w:p>
        </w:tc>
      </w:tr>
      <w:tr w:rsidR="00D4024A" w14:paraId="2AC66EC8" w14:textId="77777777">
        <w:trPr>
          <w:trHeight w:val="346"/>
        </w:trPr>
        <w:tc>
          <w:tcPr>
            <w:tcW w:w="5456" w:type="dxa"/>
            <w:shd w:val="clear" w:color="auto" w:fill="auto"/>
          </w:tcPr>
          <w:p w14:paraId="53C21931" w14:textId="19943AF3" w:rsidR="00D4024A" w:rsidRDefault="002954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</w:t>
            </w:r>
          </w:p>
        </w:tc>
        <w:tc>
          <w:tcPr>
            <w:tcW w:w="5456" w:type="dxa"/>
            <w:shd w:val="clear" w:color="auto" w:fill="auto"/>
          </w:tcPr>
          <w:p w14:paraId="584D5BC5" w14:textId="1377ADC4" w:rsidR="00D4024A" w:rsidRDefault="002954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Cognome</w:t>
            </w:r>
          </w:p>
        </w:tc>
      </w:tr>
      <w:tr w:rsidR="00D4024A" w14:paraId="0CD6B9B1" w14:textId="77777777">
        <w:trPr>
          <w:trHeight w:val="408"/>
        </w:trPr>
        <w:tc>
          <w:tcPr>
            <w:tcW w:w="10912" w:type="dxa"/>
            <w:gridSpan w:val="2"/>
            <w:shd w:val="clear" w:color="auto" w:fill="auto"/>
          </w:tcPr>
          <w:p w14:paraId="44E47E86" w14:textId="0BBB53F4" w:rsidR="00D4024A" w:rsidRDefault="002954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E-mail</w:t>
            </w:r>
          </w:p>
        </w:tc>
      </w:tr>
      <w:tr w:rsidR="00970B1B" w14:paraId="67ABA88C" w14:textId="77777777">
        <w:trPr>
          <w:trHeight w:val="414"/>
        </w:trPr>
        <w:tc>
          <w:tcPr>
            <w:tcW w:w="109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75CF30" w14:textId="77777777" w:rsidR="00970B1B" w:rsidRDefault="00970B1B">
            <w:pPr>
              <w:jc w:val="center"/>
              <w:rPr>
                <w:rFonts w:ascii="Arial" w:hAnsi="Arial"/>
                <w:b/>
                <w:bCs/>
                <w:i/>
                <w:iCs/>
                <w:sz w:val="16"/>
              </w:rPr>
            </w:pPr>
          </w:p>
          <w:p w14:paraId="12B93ED2" w14:textId="23382048" w:rsidR="00970B1B" w:rsidRDefault="00970B1B">
            <w:pPr>
              <w:numPr>
                <w:ilvl w:val="0"/>
                <w:numId w:val="1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 xml:space="preserve">Referente </w:t>
            </w:r>
            <w:r w:rsidR="002B3F3A">
              <w:rPr>
                <w:rFonts w:ascii="Arial" w:hAnsi="Arial"/>
                <w:b/>
                <w:bCs/>
                <w:i/>
                <w:iCs/>
                <w:sz w:val="16"/>
              </w:rPr>
              <w:t>ARPO</w:t>
            </w:r>
          </w:p>
        </w:tc>
      </w:tr>
      <w:tr w:rsidR="00D4024A" w14:paraId="29953CA1" w14:textId="77777777">
        <w:trPr>
          <w:trHeight w:val="420"/>
        </w:trPr>
        <w:tc>
          <w:tcPr>
            <w:tcW w:w="5456" w:type="dxa"/>
            <w:shd w:val="clear" w:color="auto" w:fill="auto"/>
          </w:tcPr>
          <w:p w14:paraId="5A255EED" w14:textId="39240828" w:rsidR="00D4024A" w:rsidRDefault="00295422" w:rsidP="00D402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</w:t>
            </w:r>
          </w:p>
        </w:tc>
        <w:tc>
          <w:tcPr>
            <w:tcW w:w="5456" w:type="dxa"/>
            <w:shd w:val="clear" w:color="auto" w:fill="auto"/>
          </w:tcPr>
          <w:p w14:paraId="66B785CF" w14:textId="2748EDE9" w:rsidR="00D4024A" w:rsidRDefault="00295422" w:rsidP="00D402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Cognome</w:t>
            </w:r>
          </w:p>
        </w:tc>
      </w:tr>
      <w:tr w:rsidR="00295422" w14:paraId="1FA8AE9F" w14:textId="77777777">
        <w:trPr>
          <w:trHeight w:val="412"/>
        </w:trPr>
        <w:tc>
          <w:tcPr>
            <w:tcW w:w="10912" w:type="dxa"/>
            <w:gridSpan w:val="2"/>
            <w:shd w:val="clear" w:color="auto" w:fill="auto"/>
          </w:tcPr>
          <w:p w14:paraId="6941E2DA" w14:textId="58EE6537" w:rsidR="00295422" w:rsidRDefault="00295422" w:rsidP="00D402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E-mail</w:t>
            </w:r>
          </w:p>
        </w:tc>
      </w:tr>
      <w:tr w:rsidR="00970B1B" w14:paraId="357628E1" w14:textId="77777777">
        <w:trPr>
          <w:trHeight w:val="418"/>
        </w:trPr>
        <w:tc>
          <w:tcPr>
            <w:tcW w:w="109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E21DE" w14:textId="77777777" w:rsidR="00970B1B" w:rsidRDefault="00970B1B" w:rsidP="001B5A5C">
            <w:pPr>
              <w:rPr>
                <w:rFonts w:ascii="Arial" w:hAnsi="Arial"/>
                <w:b/>
                <w:bCs/>
                <w:i/>
                <w:iCs/>
                <w:sz w:val="16"/>
              </w:rPr>
            </w:pPr>
          </w:p>
          <w:p w14:paraId="7149C0CB" w14:textId="7E548155" w:rsidR="00970B1B" w:rsidRDefault="00970B1B">
            <w:pPr>
              <w:numPr>
                <w:ilvl w:val="0"/>
                <w:numId w:val="1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 xml:space="preserve">Referente </w:t>
            </w:r>
            <w:r w:rsidR="002B3F3A">
              <w:rPr>
                <w:rFonts w:ascii="Arial" w:hAnsi="Arial"/>
                <w:b/>
                <w:bCs/>
                <w:i/>
                <w:iCs/>
                <w:sz w:val="16"/>
              </w:rPr>
              <w:t>ARCA</w:t>
            </w:r>
          </w:p>
        </w:tc>
      </w:tr>
      <w:tr w:rsidR="00D4024A" w14:paraId="3EAE125C" w14:textId="77777777">
        <w:trPr>
          <w:trHeight w:val="410"/>
        </w:trPr>
        <w:tc>
          <w:tcPr>
            <w:tcW w:w="5456" w:type="dxa"/>
            <w:shd w:val="clear" w:color="auto" w:fill="auto"/>
          </w:tcPr>
          <w:p w14:paraId="2CCBD3C1" w14:textId="6B440ADF" w:rsidR="00D4024A" w:rsidRDefault="00295422" w:rsidP="00D402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</w:t>
            </w:r>
          </w:p>
        </w:tc>
        <w:tc>
          <w:tcPr>
            <w:tcW w:w="5456" w:type="dxa"/>
            <w:tcBorders>
              <w:right w:val="single" w:sz="4" w:space="0" w:color="auto"/>
            </w:tcBorders>
            <w:shd w:val="clear" w:color="auto" w:fill="auto"/>
          </w:tcPr>
          <w:p w14:paraId="22876157" w14:textId="251D661F" w:rsidR="00D4024A" w:rsidRDefault="00295422" w:rsidP="00D402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Cognome</w:t>
            </w:r>
          </w:p>
        </w:tc>
      </w:tr>
      <w:tr w:rsidR="00295422" w14:paraId="0E3AB8E5" w14:textId="77777777">
        <w:trPr>
          <w:trHeight w:val="416"/>
        </w:trPr>
        <w:tc>
          <w:tcPr>
            <w:tcW w:w="10912" w:type="dxa"/>
            <w:gridSpan w:val="2"/>
            <w:shd w:val="clear" w:color="auto" w:fill="auto"/>
          </w:tcPr>
          <w:p w14:paraId="38C59039" w14:textId="5477974B" w:rsidR="00295422" w:rsidRDefault="00295422" w:rsidP="00D402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E-mail</w:t>
            </w:r>
          </w:p>
        </w:tc>
      </w:tr>
    </w:tbl>
    <w:p w14:paraId="47662D74" w14:textId="1EB7A970" w:rsidR="0062566D" w:rsidRDefault="0062566D">
      <w:pPr>
        <w:rPr>
          <w:rFonts w:ascii="Arial" w:hAnsi="Arial"/>
          <w:sz w:val="16"/>
        </w:rPr>
      </w:pPr>
    </w:p>
    <w:p w14:paraId="06EBDFAB" w14:textId="535FC55B" w:rsidR="002B3F3A" w:rsidRPr="002B3F3A" w:rsidRDefault="002B3F3A" w:rsidP="002B3F3A">
      <w:pPr>
        <w:pStyle w:val="Paragrafoelenco"/>
        <w:numPr>
          <w:ilvl w:val="0"/>
          <w:numId w:val="16"/>
        </w:numPr>
        <w:rPr>
          <w:rFonts w:ascii="Arial" w:hAnsi="Arial"/>
          <w:sz w:val="16"/>
        </w:rPr>
      </w:pPr>
      <w:r w:rsidRPr="002B3F3A">
        <w:rPr>
          <w:rFonts w:ascii="Arial" w:hAnsi="Arial"/>
          <w:b/>
          <w:bCs/>
          <w:i/>
          <w:iCs/>
          <w:sz w:val="16"/>
        </w:rPr>
        <w:t>Referente</w:t>
      </w:r>
      <w:r>
        <w:rPr>
          <w:rFonts w:ascii="Arial" w:hAnsi="Arial"/>
          <w:b/>
          <w:bCs/>
          <w:i/>
          <w:iCs/>
          <w:sz w:val="16"/>
        </w:rPr>
        <w:t xml:space="preserve"> FIM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9"/>
        <w:gridCol w:w="5383"/>
      </w:tblGrid>
      <w:tr w:rsidR="002B3F3A" w14:paraId="21F1D43F" w14:textId="77777777" w:rsidTr="006E7AB9">
        <w:trPr>
          <w:trHeight w:val="410"/>
        </w:trPr>
        <w:tc>
          <w:tcPr>
            <w:tcW w:w="5456" w:type="dxa"/>
            <w:shd w:val="clear" w:color="auto" w:fill="auto"/>
          </w:tcPr>
          <w:p w14:paraId="7B4953F1" w14:textId="77777777" w:rsidR="002B3F3A" w:rsidRDefault="002B3F3A" w:rsidP="006E7A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</w:t>
            </w:r>
          </w:p>
        </w:tc>
        <w:tc>
          <w:tcPr>
            <w:tcW w:w="5456" w:type="dxa"/>
            <w:tcBorders>
              <w:right w:val="single" w:sz="4" w:space="0" w:color="auto"/>
            </w:tcBorders>
            <w:shd w:val="clear" w:color="auto" w:fill="auto"/>
          </w:tcPr>
          <w:p w14:paraId="47264354" w14:textId="77777777" w:rsidR="002B3F3A" w:rsidRDefault="002B3F3A" w:rsidP="006E7A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Cognome</w:t>
            </w:r>
          </w:p>
        </w:tc>
      </w:tr>
      <w:tr w:rsidR="002B3F3A" w14:paraId="180C6785" w14:textId="77777777" w:rsidTr="006E7AB9">
        <w:trPr>
          <w:trHeight w:val="416"/>
        </w:trPr>
        <w:tc>
          <w:tcPr>
            <w:tcW w:w="10912" w:type="dxa"/>
            <w:gridSpan w:val="2"/>
            <w:shd w:val="clear" w:color="auto" w:fill="auto"/>
          </w:tcPr>
          <w:p w14:paraId="5568297C" w14:textId="77777777" w:rsidR="002B3F3A" w:rsidRDefault="002B3F3A" w:rsidP="006E7A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E-mail</w:t>
            </w:r>
          </w:p>
        </w:tc>
      </w:tr>
    </w:tbl>
    <w:p w14:paraId="3EC3DEDB" w14:textId="77777777" w:rsidR="002B3F3A" w:rsidRDefault="002B3F3A">
      <w:pPr>
        <w:rPr>
          <w:rFonts w:ascii="Arial" w:hAnsi="Arial"/>
          <w:sz w:val="16"/>
        </w:rPr>
      </w:pPr>
    </w:p>
    <w:p w14:paraId="35EA92E2" w14:textId="77777777" w:rsidR="0062566D" w:rsidRDefault="0062566D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autorizza e richiede</w:t>
      </w:r>
      <w:r w:rsidR="008132CA">
        <w:rPr>
          <w:rFonts w:ascii="Arial" w:hAnsi="Arial"/>
          <w:sz w:val="20"/>
        </w:rPr>
        <w:t xml:space="preserve"> (</w:t>
      </w:r>
      <w:r w:rsidR="008132CA">
        <w:rPr>
          <w:rFonts w:ascii="Arial" w:hAnsi="Arial"/>
          <w:b/>
          <w:sz w:val="16"/>
          <w:u w:val="single"/>
        </w:rPr>
        <w:t>OBBLIGATORIA</w:t>
      </w:r>
      <w:r w:rsidR="00623359">
        <w:rPr>
          <w:rFonts w:ascii="Arial" w:hAnsi="Arial"/>
          <w:b/>
          <w:sz w:val="16"/>
          <w:u w:val="single"/>
        </w:rPr>
        <w:t xml:space="preserve"> ALMENO</w:t>
      </w:r>
      <w:r w:rsidR="008132CA">
        <w:rPr>
          <w:rFonts w:ascii="Arial" w:hAnsi="Arial"/>
          <w:b/>
          <w:sz w:val="16"/>
          <w:u w:val="single"/>
        </w:rPr>
        <w:t xml:space="preserve"> UNA DELLE TRE SCELTE</w:t>
      </w:r>
      <w:r w:rsidR="008132CA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br/>
      </w:r>
    </w:p>
    <w:p w14:paraId="22CD5C4B" w14:textId="6F461F65" w:rsidR="0062566D" w:rsidRDefault="009937C0" w:rsidP="00D37CFB">
      <w:pPr>
        <w:ind w:firstLine="708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3972B4" wp14:editId="5ECCBB9B">
                <wp:simplePos x="0" y="0"/>
                <wp:positionH relativeFrom="column">
                  <wp:posOffset>5046345</wp:posOffset>
                </wp:positionH>
                <wp:positionV relativeFrom="paragraph">
                  <wp:posOffset>13970</wp:posOffset>
                </wp:positionV>
                <wp:extent cx="133350" cy="12382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FCCD8" id="Rectangle 3" o:spid="_x0000_s1026" style="position:absolute;margin-left:397.35pt;margin-top:1.1pt;width:10.5pt;height: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53E72" wp14:editId="101581E6">
                <wp:simplePos x="0" y="0"/>
                <wp:positionH relativeFrom="column">
                  <wp:posOffset>302895</wp:posOffset>
                </wp:positionH>
                <wp:positionV relativeFrom="paragraph">
                  <wp:posOffset>13970</wp:posOffset>
                </wp:positionV>
                <wp:extent cx="133350" cy="12382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3E2A0" id="Rectangle 2" o:spid="_x0000_s1026" style="position:absolute;margin-left:23.85pt;margin-top:1.1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DF254AE" wp14:editId="16E42B88">
                <wp:simplePos x="0" y="0"/>
                <wp:positionH relativeFrom="column">
                  <wp:posOffset>2905125</wp:posOffset>
                </wp:positionH>
                <wp:positionV relativeFrom="paragraph">
                  <wp:posOffset>13970</wp:posOffset>
                </wp:positionV>
                <wp:extent cx="133350" cy="1238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B6D33" id="Rectangle 4" o:spid="_x0000_s1026" style="position:absolute;margin-left:228.75pt;margin-top:1.1pt;width:10.5pt;height:9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"/>
            </w:pict>
          </mc:Fallback>
        </mc:AlternateContent>
      </w:r>
      <w:r w:rsidR="00D37CFB">
        <w:rPr>
          <w:rFonts w:ascii="Arial" w:hAnsi="Arial"/>
          <w:sz w:val="20"/>
        </w:rPr>
        <w:t xml:space="preserve">  </w:t>
      </w:r>
      <w:r w:rsidR="0062566D">
        <w:rPr>
          <w:rFonts w:ascii="Arial" w:hAnsi="Arial"/>
          <w:sz w:val="20"/>
        </w:rPr>
        <w:t>l’attivazione</w:t>
      </w:r>
      <w:r w:rsidR="0062566D">
        <w:rPr>
          <w:rFonts w:ascii="Arial" w:hAnsi="Arial"/>
          <w:sz w:val="20"/>
        </w:rPr>
        <w:tab/>
        <w:t xml:space="preserve">     .</w:t>
      </w:r>
      <w:r w:rsidR="00AF6F86">
        <w:rPr>
          <w:rFonts w:ascii="Arial" w:hAnsi="Arial"/>
          <w:sz w:val="20"/>
        </w:rPr>
        <w:tab/>
      </w:r>
      <w:r w:rsidR="00AF6F86">
        <w:rPr>
          <w:rFonts w:ascii="Arial" w:hAnsi="Arial"/>
          <w:sz w:val="20"/>
        </w:rPr>
        <w:tab/>
      </w:r>
      <w:r w:rsidR="00D37CFB">
        <w:rPr>
          <w:rFonts w:ascii="Arial" w:hAnsi="Arial"/>
          <w:sz w:val="20"/>
        </w:rPr>
        <w:t xml:space="preserve">             </w:t>
      </w:r>
      <w:r w:rsidR="00D37CFB">
        <w:rPr>
          <w:rFonts w:ascii="Arial" w:hAnsi="Arial"/>
          <w:sz w:val="20"/>
        </w:rPr>
        <w:tab/>
      </w:r>
      <w:r w:rsidR="0062566D">
        <w:rPr>
          <w:rFonts w:ascii="Arial" w:hAnsi="Arial"/>
          <w:sz w:val="20"/>
        </w:rPr>
        <w:t>la revoca</w:t>
      </w:r>
      <w:r w:rsidR="0062566D">
        <w:rPr>
          <w:rFonts w:ascii="Arial" w:hAnsi="Arial"/>
          <w:sz w:val="20"/>
        </w:rPr>
        <w:tab/>
        <w:t xml:space="preserve">     .   </w:t>
      </w:r>
      <w:r w:rsidR="00AF6F86">
        <w:rPr>
          <w:rFonts w:ascii="Arial" w:hAnsi="Arial"/>
          <w:sz w:val="20"/>
        </w:rPr>
        <w:t xml:space="preserve">    </w:t>
      </w:r>
      <w:r w:rsidR="00D37CFB">
        <w:rPr>
          <w:rFonts w:ascii="Arial" w:hAnsi="Arial"/>
          <w:sz w:val="20"/>
        </w:rPr>
        <w:tab/>
        <w:t xml:space="preserve">         </w:t>
      </w:r>
      <w:r w:rsidR="0062566D">
        <w:rPr>
          <w:rFonts w:ascii="Arial" w:hAnsi="Arial"/>
          <w:sz w:val="20"/>
        </w:rPr>
        <w:t>la modifica</w:t>
      </w:r>
      <w:r w:rsidR="0062566D">
        <w:rPr>
          <w:rFonts w:ascii="Arial" w:hAnsi="Arial"/>
          <w:sz w:val="20"/>
        </w:rPr>
        <w:tab/>
        <w:t xml:space="preserve">     .</w:t>
      </w:r>
    </w:p>
    <w:p w14:paraId="3B5A7CF1" w14:textId="77777777" w:rsidR="0062566D" w:rsidRDefault="0062566D">
      <w:pPr>
        <w:ind w:left="1416"/>
        <w:rPr>
          <w:rFonts w:ascii="Arial" w:hAnsi="Arial"/>
          <w:sz w:val="20"/>
        </w:rPr>
      </w:pPr>
    </w:p>
    <w:p w14:paraId="1977FF45" w14:textId="520A301E" w:rsidR="0062566D" w:rsidRDefault="0062566D" w:rsidP="006233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per l’accesso all’applicativo e al trattamento dei dati ordinari,</w:t>
      </w:r>
    </w:p>
    <w:p w14:paraId="2B88CC1D" w14:textId="77777777" w:rsidR="0062566D" w:rsidRDefault="0062566D">
      <w:pPr>
        <w:ind w:left="1416"/>
        <w:rPr>
          <w:rFonts w:ascii="Arial" w:hAnsi="Arial"/>
          <w:sz w:val="20"/>
        </w:rPr>
      </w:pPr>
    </w:p>
    <w:p w14:paraId="3A0B4A67" w14:textId="77777777" w:rsidR="0062566D" w:rsidRDefault="0062566D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dei seguenti soggetti:</w:t>
      </w:r>
    </w:p>
    <w:p w14:paraId="5E323166" w14:textId="77777777" w:rsidR="007C2321" w:rsidRDefault="007C2321" w:rsidP="007C2321">
      <w:pPr>
        <w:rPr>
          <w:rFonts w:ascii="Arial" w:hAnsi="Arial"/>
          <w:sz w:val="20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84"/>
        <w:gridCol w:w="1683"/>
        <w:gridCol w:w="1673"/>
        <w:gridCol w:w="3802"/>
      </w:tblGrid>
      <w:tr w:rsidR="00A96D67" w14:paraId="0F7629D7" w14:textId="77777777">
        <w:trPr>
          <w:trHeight w:val="284"/>
        </w:trPr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69E0A0B" w14:textId="77777777" w:rsidR="004B2A04" w:rsidRDefault="004B2A04" w:rsidP="007C23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Cognome</w:t>
            </w:r>
            <w:r w:rsidR="00A96D67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(*)                   </w:t>
            </w:r>
          </w:p>
        </w:tc>
        <w:tc>
          <w:tcPr>
            <w:tcW w:w="341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7F428BB" w14:textId="77777777" w:rsidR="004B2A04" w:rsidRDefault="004B2A04" w:rsidP="007C23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Nome</w:t>
            </w:r>
            <w:r w:rsidR="00A96D67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(*)                   </w:t>
            </w:r>
          </w:p>
        </w:tc>
        <w:tc>
          <w:tcPr>
            <w:tcW w:w="38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CB5484" w14:textId="77777777" w:rsidR="004B2A04" w:rsidRDefault="004B2A04" w:rsidP="007C23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Codice Fiscale</w:t>
            </w:r>
            <w:r w:rsidR="00A96D67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(*)                   </w:t>
            </w:r>
          </w:p>
        </w:tc>
      </w:tr>
      <w:tr w:rsidR="00234FC0" w14:paraId="4D6C7B84" w14:textId="77777777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32FE76F" w14:textId="77777777" w:rsidR="00234FC0" w:rsidRDefault="00234FC0" w:rsidP="004B2A0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Matricola az.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FCE6E5C" w14:textId="77777777" w:rsidR="00234FC0" w:rsidRDefault="00234FC0" w:rsidP="00CA51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Inquadramento contrattuale (*)</w:t>
            </w:r>
          </w:p>
        </w:tc>
      </w:tr>
      <w:tr w:rsidR="00234FC0" w14:paraId="09E9316A" w14:textId="77777777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5CB445A" w14:textId="77777777" w:rsidR="00234FC0" w:rsidRDefault="00234FC0" w:rsidP="007C23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E-mail (*)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20A22E2" w14:textId="77777777" w:rsidR="00234FC0" w:rsidRDefault="00234FC0" w:rsidP="007C23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N° cellulare</w:t>
            </w:r>
            <w:r w:rsidR="00A96D67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(*)</w:t>
            </w:r>
          </w:p>
        </w:tc>
      </w:tr>
      <w:tr w:rsidR="004B2A04" w14:paraId="0ADBDC5D" w14:textId="77777777">
        <w:trPr>
          <w:trHeight w:val="539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21965FB" w14:textId="77777777" w:rsidR="004B2A04" w:rsidRDefault="004B2A04" w:rsidP="007C23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Codice ruolo</w:t>
            </w:r>
            <w:r w:rsidR="00A96D67">
              <w:rPr>
                <w:rFonts w:ascii="Arial" w:hAnsi="Arial"/>
                <w:b/>
                <w:sz w:val="16"/>
              </w:rPr>
              <w:t xml:space="preserve"> </w:t>
            </w:r>
            <w:r w:rsidR="00234FC0">
              <w:rPr>
                <w:rFonts w:ascii="Arial" w:hAnsi="Arial"/>
                <w:b/>
                <w:sz w:val="16"/>
              </w:rPr>
              <w:t>(*)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6A2A0C" w14:textId="6BE4CAFC" w:rsidR="004B2A04" w:rsidRDefault="004B2A04" w:rsidP="007C2321">
            <w:pPr>
              <w:rPr>
                <w:rFonts w:ascii="Arial" w:hAnsi="Arial"/>
                <w:sz w:val="20"/>
              </w:rPr>
            </w:pPr>
          </w:p>
        </w:tc>
      </w:tr>
      <w:tr w:rsidR="00A96D67" w14:paraId="00041502" w14:textId="77777777">
        <w:trPr>
          <w:trHeight w:val="562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2FA192A2" w14:textId="77777777" w:rsidR="004B2A04" w:rsidRDefault="004B2A04">
            <w:pPr>
              <w:spacing w:line="36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Struttura appartenenza</w:t>
            </w:r>
          </w:p>
          <w:p w14:paraId="64832931" w14:textId="77777777" w:rsidR="004B2A04" w:rsidRDefault="004B2A04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[_ _ _ _ _ _- _ _ _] _ _ _ _ _ _ _ _ _ _ _ _ _ _ _ _ _ _ _ _ _ _ _ _ _ _ _ _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6D01C90" w14:textId="77777777" w:rsidR="004B2A04" w:rsidRDefault="004B2A04">
            <w:pPr>
              <w:spacing w:line="36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Distretto</w:t>
            </w:r>
          </w:p>
          <w:p w14:paraId="48E47908" w14:textId="77777777" w:rsidR="004B2A04" w:rsidRDefault="004B2A04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[_ _ - _ _] _ _ _ _ _ _ _ _ _ _ _ _ _ _ _ _ _ _ _ _ _ _ _ _ _ _ _ _ _ _ _</w:t>
            </w:r>
          </w:p>
        </w:tc>
      </w:tr>
      <w:tr w:rsidR="00623359" w14:paraId="69399289" w14:textId="77777777">
        <w:trPr>
          <w:trHeight w:val="284"/>
        </w:trPr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7A68CD3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Cognome (*)                   </w:t>
            </w:r>
          </w:p>
        </w:tc>
        <w:tc>
          <w:tcPr>
            <w:tcW w:w="341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B753CBE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Nome (*)                   </w:t>
            </w:r>
          </w:p>
        </w:tc>
        <w:tc>
          <w:tcPr>
            <w:tcW w:w="38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BA80E4E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Codice Fiscale (*)                   </w:t>
            </w:r>
          </w:p>
        </w:tc>
      </w:tr>
      <w:tr w:rsidR="00623359" w14:paraId="32467F94" w14:textId="77777777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0B7878E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Matricola az.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D8411A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Inquadramento contrattuale (*)</w:t>
            </w:r>
          </w:p>
        </w:tc>
      </w:tr>
      <w:tr w:rsidR="00623359" w14:paraId="33C57450" w14:textId="77777777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599116E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E-mail (*)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C3E796E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N° cellulare (*)</w:t>
            </w:r>
          </w:p>
        </w:tc>
      </w:tr>
      <w:tr w:rsidR="00623359" w14:paraId="4FDAD3D4" w14:textId="77777777">
        <w:trPr>
          <w:trHeight w:val="539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90BE493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Codice ruolo (*)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84CA822" w14:textId="434C0874" w:rsidR="00623359" w:rsidRDefault="00623359">
            <w:pPr>
              <w:rPr>
                <w:rFonts w:ascii="Arial" w:hAnsi="Arial"/>
                <w:sz w:val="20"/>
              </w:rPr>
            </w:pPr>
          </w:p>
        </w:tc>
      </w:tr>
      <w:tr w:rsidR="00623359" w14:paraId="4C99C045" w14:textId="77777777">
        <w:trPr>
          <w:trHeight w:val="562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FD3DB1" w14:textId="77777777" w:rsidR="00623359" w:rsidRDefault="00623359">
            <w:pPr>
              <w:spacing w:line="36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lastRenderedPageBreak/>
              <w:t>Struttura appartenenza</w:t>
            </w:r>
          </w:p>
          <w:p w14:paraId="46346254" w14:textId="77777777" w:rsidR="00623359" w:rsidRDefault="00623359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[_ _ _ _ _ _- _ _ _] _ _ _ _ _ _ _ _ _ _ _ _ _ _ _ _ _ _ _ _ _ _ _ _ _ _ _ _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ACFEBD" w14:textId="77777777" w:rsidR="00623359" w:rsidRDefault="00623359">
            <w:pPr>
              <w:spacing w:line="36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Distretto</w:t>
            </w:r>
          </w:p>
          <w:p w14:paraId="21B58AC7" w14:textId="77777777" w:rsidR="00623359" w:rsidRDefault="00623359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[_ _ - _ _] _ _ _ _ _ _ _ _ _ _ _ _ _ _ _ _ _ _ _ _ _ _ _ _ _ _ _ _ _ _ _</w:t>
            </w:r>
          </w:p>
        </w:tc>
      </w:tr>
      <w:tr w:rsidR="00623359" w14:paraId="46D9A331" w14:textId="77777777">
        <w:trPr>
          <w:trHeight w:val="284"/>
        </w:trPr>
        <w:tc>
          <w:tcPr>
            <w:tcW w:w="3642" w:type="dxa"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171F7F3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Cognome (*)                   </w:t>
            </w:r>
          </w:p>
        </w:tc>
        <w:tc>
          <w:tcPr>
            <w:tcW w:w="3412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C41F9CC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Nome (*)                   </w:t>
            </w:r>
          </w:p>
        </w:tc>
        <w:tc>
          <w:tcPr>
            <w:tcW w:w="3864" w:type="dxa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18DCC1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Codice Fiscale (*)                   </w:t>
            </w:r>
          </w:p>
        </w:tc>
      </w:tr>
      <w:tr w:rsidR="00623359" w14:paraId="5DD69D6B" w14:textId="77777777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65668CB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Matricola az.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FEECFD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Inquadramento contrattuale (*)</w:t>
            </w:r>
          </w:p>
        </w:tc>
      </w:tr>
      <w:tr w:rsidR="00623359" w14:paraId="2477CAA6" w14:textId="77777777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0D620736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E-mail (*)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4BB6755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N° cellulare (*)</w:t>
            </w:r>
          </w:p>
        </w:tc>
      </w:tr>
      <w:tr w:rsidR="00623359" w14:paraId="606ABF29" w14:textId="77777777">
        <w:trPr>
          <w:trHeight w:val="539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2A60092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Codice ruolo (*)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70B8B4" w14:textId="56ED1AFD" w:rsidR="00623359" w:rsidRDefault="00623359">
            <w:pPr>
              <w:rPr>
                <w:rFonts w:ascii="Arial" w:hAnsi="Arial"/>
                <w:sz w:val="20"/>
              </w:rPr>
            </w:pPr>
          </w:p>
        </w:tc>
      </w:tr>
      <w:tr w:rsidR="00623359" w14:paraId="7B7DBDA0" w14:textId="77777777">
        <w:trPr>
          <w:trHeight w:val="562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A3465B4" w14:textId="77777777" w:rsidR="00623359" w:rsidRDefault="00623359">
            <w:pPr>
              <w:spacing w:line="36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Struttura appartenenza</w:t>
            </w:r>
          </w:p>
          <w:p w14:paraId="472E941D" w14:textId="77777777" w:rsidR="00623359" w:rsidRDefault="00623359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[_ _ _ _ _ _- _ _ _] _ _ _ _ _ _ _ _ _ _ _ _ _ _ _ _ _ _ _ _ _ _ _ _ _ _ _ _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0F501C3" w14:textId="77777777" w:rsidR="00623359" w:rsidRDefault="00623359">
            <w:pPr>
              <w:spacing w:line="36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Distretto</w:t>
            </w:r>
          </w:p>
          <w:p w14:paraId="32517EE4" w14:textId="77777777" w:rsidR="00623359" w:rsidRDefault="00623359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[_ _ - _ _] _ _ _ _ _ _ _ _ _ _ _ _ _ _ _ _ _ _ _ _ _ _ _ _ _ _ _ _ _ _ _</w:t>
            </w:r>
          </w:p>
        </w:tc>
      </w:tr>
      <w:tr w:rsidR="00623359" w14:paraId="401F2F19" w14:textId="77777777">
        <w:trPr>
          <w:trHeight w:val="284"/>
        </w:trPr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1E0AA4C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Cognome (*)                   </w:t>
            </w:r>
          </w:p>
        </w:tc>
        <w:tc>
          <w:tcPr>
            <w:tcW w:w="341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2F1F329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Nome (*)                   </w:t>
            </w:r>
          </w:p>
        </w:tc>
        <w:tc>
          <w:tcPr>
            <w:tcW w:w="38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0A45A8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Codice Fiscale (*)                   </w:t>
            </w:r>
          </w:p>
        </w:tc>
      </w:tr>
      <w:tr w:rsidR="00623359" w14:paraId="00A509D1" w14:textId="77777777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075EAF99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Matricola az.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832811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Inquadramento contrattuale (*)</w:t>
            </w:r>
          </w:p>
        </w:tc>
      </w:tr>
      <w:tr w:rsidR="00623359" w14:paraId="583D485E" w14:textId="77777777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6765125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E-mail (*)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13D774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N° cellulare (*)</w:t>
            </w:r>
          </w:p>
        </w:tc>
      </w:tr>
      <w:tr w:rsidR="00623359" w14:paraId="6D13EEF6" w14:textId="77777777">
        <w:trPr>
          <w:trHeight w:val="539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20E2613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Codice ruolo (*)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D77E45" w14:textId="6131355F" w:rsidR="00623359" w:rsidRDefault="00623359">
            <w:pPr>
              <w:rPr>
                <w:rFonts w:ascii="Arial" w:hAnsi="Arial"/>
                <w:sz w:val="20"/>
              </w:rPr>
            </w:pPr>
          </w:p>
        </w:tc>
      </w:tr>
      <w:tr w:rsidR="00623359" w14:paraId="418235B4" w14:textId="77777777">
        <w:trPr>
          <w:trHeight w:val="562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30C341AA" w14:textId="77777777" w:rsidR="00623359" w:rsidRDefault="00623359">
            <w:pPr>
              <w:spacing w:line="36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Struttura appartenenza</w:t>
            </w:r>
          </w:p>
          <w:p w14:paraId="4DBAD89F" w14:textId="77777777" w:rsidR="00623359" w:rsidRDefault="00623359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[_ _ _ _ _ _- _ _ _] _ _ _ _ _ _ _ _ _ _ _ _ _ _ _ _ _ _ _ _ _ _ _ _ _ _ _ _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41518A4" w14:textId="77777777" w:rsidR="00623359" w:rsidRDefault="00623359">
            <w:pPr>
              <w:spacing w:line="36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Distretto</w:t>
            </w:r>
          </w:p>
          <w:p w14:paraId="085F0CFF" w14:textId="77777777" w:rsidR="00623359" w:rsidRDefault="00623359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[_ _ - _ _] _ _ _ _ _ _ _ _ _ _ _ _ _ _ _ _ _ _ _ _ _ _ _ _ _ _ _ _ _ _ _</w:t>
            </w:r>
          </w:p>
        </w:tc>
      </w:tr>
      <w:tr w:rsidR="00623359" w14:paraId="646CF9A3" w14:textId="77777777">
        <w:trPr>
          <w:trHeight w:val="284"/>
        </w:trPr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B531488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Cognome (*)                   </w:t>
            </w:r>
          </w:p>
        </w:tc>
        <w:tc>
          <w:tcPr>
            <w:tcW w:w="341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D476C96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Nome (*)                   </w:t>
            </w:r>
          </w:p>
        </w:tc>
        <w:tc>
          <w:tcPr>
            <w:tcW w:w="38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1DA5C3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Codice Fiscale (*)                   </w:t>
            </w:r>
          </w:p>
        </w:tc>
      </w:tr>
      <w:tr w:rsidR="00623359" w14:paraId="6DA642D3" w14:textId="77777777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3B1CD36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Matricola az.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1A7925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Inquadramento contrattuale (*)</w:t>
            </w:r>
          </w:p>
        </w:tc>
      </w:tr>
      <w:tr w:rsidR="00623359" w14:paraId="32020F6A" w14:textId="77777777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E5E964F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E-mail (*)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DB91FB4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N° cellulare (*)</w:t>
            </w:r>
          </w:p>
        </w:tc>
      </w:tr>
      <w:tr w:rsidR="00623359" w14:paraId="5C16404D" w14:textId="77777777">
        <w:trPr>
          <w:trHeight w:val="539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41612E1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Codice ruolo (*)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DDEEC26" w14:textId="37D97912" w:rsidR="00623359" w:rsidRDefault="00623359">
            <w:pPr>
              <w:rPr>
                <w:rFonts w:ascii="Arial" w:hAnsi="Arial"/>
                <w:sz w:val="20"/>
              </w:rPr>
            </w:pPr>
          </w:p>
        </w:tc>
      </w:tr>
      <w:tr w:rsidR="00623359" w14:paraId="5A99D7ED" w14:textId="77777777">
        <w:trPr>
          <w:trHeight w:val="562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5CADA349" w14:textId="77777777" w:rsidR="00623359" w:rsidRDefault="00623359">
            <w:pPr>
              <w:spacing w:line="36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Struttura appartenenza</w:t>
            </w:r>
          </w:p>
          <w:p w14:paraId="0C5E1525" w14:textId="77777777" w:rsidR="00623359" w:rsidRDefault="00623359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[_ _ _ _ _ _- _ _ _] _ _ _ _ _ _ _ _ _ _ _ _ _ _ _ _ _ _ _ _ _ _ _ _ _ _ _ _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05DD5F4" w14:textId="77777777" w:rsidR="00623359" w:rsidRDefault="00623359">
            <w:pPr>
              <w:spacing w:line="36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Distretto</w:t>
            </w:r>
          </w:p>
          <w:p w14:paraId="7AE5BD3D" w14:textId="77777777" w:rsidR="00623359" w:rsidRDefault="00623359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[_ _ - _ _] _ _ _ _ _ _ _ _ _ _ _ _ _ _ _ _ _ _ _ _ _ _ _ _ _ _ _ _ _ _ _</w:t>
            </w:r>
          </w:p>
        </w:tc>
      </w:tr>
      <w:tr w:rsidR="00623359" w14:paraId="323C01A7" w14:textId="77777777">
        <w:trPr>
          <w:trHeight w:val="284"/>
        </w:trPr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AFD8839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Cognome (*)                   </w:t>
            </w:r>
          </w:p>
        </w:tc>
        <w:tc>
          <w:tcPr>
            <w:tcW w:w="341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B5FC67A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Nome (*)                   </w:t>
            </w:r>
          </w:p>
        </w:tc>
        <w:tc>
          <w:tcPr>
            <w:tcW w:w="38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44E1302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Codice Fiscale (*)                   </w:t>
            </w:r>
          </w:p>
        </w:tc>
      </w:tr>
      <w:tr w:rsidR="00623359" w14:paraId="2A0FF732" w14:textId="77777777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31839E9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Matricola az.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727C1C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Inquadramento contrattuale (*)</w:t>
            </w:r>
          </w:p>
        </w:tc>
      </w:tr>
      <w:tr w:rsidR="00623359" w14:paraId="0527D2DA" w14:textId="77777777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18AF568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E-mail (*)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AF5721F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N° cellulare (*)</w:t>
            </w:r>
          </w:p>
        </w:tc>
      </w:tr>
      <w:tr w:rsidR="00623359" w14:paraId="22F60CE3" w14:textId="77777777">
        <w:trPr>
          <w:trHeight w:val="539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3D0A286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Codice ruolo (*)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F7EAC3" w14:textId="2D066F2C" w:rsidR="00623359" w:rsidRDefault="00623359">
            <w:pPr>
              <w:rPr>
                <w:rFonts w:ascii="Arial" w:hAnsi="Arial"/>
                <w:sz w:val="20"/>
              </w:rPr>
            </w:pPr>
          </w:p>
        </w:tc>
      </w:tr>
      <w:tr w:rsidR="00623359" w14:paraId="4515B3D2" w14:textId="77777777">
        <w:trPr>
          <w:trHeight w:val="562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54593655" w14:textId="77777777" w:rsidR="00623359" w:rsidRDefault="00623359">
            <w:pPr>
              <w:spacing w:line="36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Struttura appartenenza</w:t>
            </w:r>
          </w:p>
          <w:p w14:paraId="7D863ADC" w14:textId="77777777" w:rsidR="00623359" w:rsidRDefault="00623359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[_ _ _ _ _ _- _ _ _] _ _ _ _ _ _ _ _ _ _ _ _ _ _ _ _ _ _ _ _ _ _ _ _ _ _ _ _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18CFDEA" w14:textId="77777777" w:rsidR="00623359" w:rsidRDefault="00623359">
            <w:pPr>
              <w:spacing w:line="36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Distretto</w:t>
            </w:r>
          </w:p>
          <w:p w14:paraId="38F5B461" w14:textId="77777777" w:rsidR="00623359" w:rsidRDefault="00623359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[_ _ - _ _] _ _ _ _ _ _ _ _ _ _ _ _ _ _ _ _ _ _ _ _ _ _ _ _ _ _ _ _ _ _ _</w:t>
            </w:r>
          </w:p>
        </w:tc>
      </w:tr>
      <w:tr w:rsidR="00623359" w14:paraId="6F3CAC31" w14:textId="77777777">
        <w:trPr>
          <w:trHeight w:val="284"/>
        </w:trPr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CA05D2C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Cognome (*)                   </w:t>
            </w:r>
          </w:p>
        </w:tc>
        <w:tc>
          <w:tcPr>
            <w:tcW w:w="341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F2351AD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Nome (*)                   </w:t>
            </w:r>
          </w:p>
        </w:tc>
        <w:tc>
          <w:tcPr>
            <w:tcW w:w="38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013AE1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Codice Fiscale (*)                   </w:t>
            </w:r>
          </w:p>
        </w:tc>
      </w:tr>
      <w:tr w:rsidR="00623359" w14:paraId="206EF4AF" w14:textId="77777777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05A6C792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Matricola az.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A42D193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Inquadramento contrattuale (*)</w:t>
            </w:r>
          </w:p>
        </w:tc>
      </w:tr>
      <w:tr w:rsidR="00623359" w14:paraId="0A7E6AD5" w14:textId="77777777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BAD8FDA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E-mail (*)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747377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N° cellulare (*)</w:t>
            </w:r>
          </w:p>
        </w:tc>
      </w:tr>
      <w:tr w:rsidR="00623359" w14:paraId="11029B8A" w14:textId="77777777">
        <w:trPr>
          <w:trHeight w:val="539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ED5359C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Codice ruolo (*)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767F68" w14:textId="6AE3B756" w:rsidR="00623359" w:rsidRDefault="00623359">
            <w:pPr>
              <w:rPr>
                <w:rFonts w:ascii="Arial" w:hAnsi="Arial"/>
                <w:sz w:val="20"/>
              </w:rPr>
            </w:pPr>
          </w:p>
        </w:tc>
      </w:tr>
      <w:tr w:rsidR="00623359" w14:paraId="2F059013" w14:textId="77777777">
        <w:trPr>
          <w:trHeight w:val="562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2C15C00C" w14:textId="77777777" w:rsidR="00623359" w:rsidRDefault="00623359">
            <w:pPr>
              <w:spacing w:line="36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Struttura appartenenza</w:t>
            </w:r>
          </w:p>
          <w:p w14:paraId="597547B4" w14:textId="77777777" w:rsidR="00623359" w:rsidRDefault="00623359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[_ _ _ _ _ _- _ _ _] _ _ _ _ _ _ _ _ _ _ _ _ _ _ _ _ _ _ _ _ _ _ _ _ _ _ _ _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34C98D7" w14:textId="77777777" w:rsidR="00623359" w:rsidRDefault="00623359">
            <w:pPr>
              <w:spacing w:line="36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Distretto</w:t>
            </w:r>
          </w:p>
          <w:p w14:paraId="2C90186B" w14:textId="77777777" w:rsidR="00623359" w:rsidRDefault="00623359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[_ _ - _ _] _ _ _ _ _ _ _ _ _ _ _ _ _ _ _ _ _ _ _ _ _ _ _ _ _ _ _ _ _ _ _</w:t>
            </w:r>
          </w:p>
        </w:tc>
      </w:tr>
      <w:tr w:rsidR="00623359" w14:paraId="4E338F23" w14:textId="77777777">
        <w:trPr>
          <w:trHeight w:val="284"/>
        </w:trPr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0374F329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Cognome (*)                   </w:t>
            </w:r>
          </w:p>
        </w:tc>
        <w:tc>
          <w:tcPr>
            <w:tcW w:w="341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8A11F99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Nome (*)                   </w:t>
            </w:r>
          </w:p>
        </w:tc>
        <w:tc>
          <w:tcPr>
            <w:tcW w:w="38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845F0CC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Codice Fiscale (*)                   </w:t>
            </w:r>
          </w:p>
        </w:tc>
      </w:tr>
      <w:tr w:rsidR="00623359" w14:paraId="68548CAC" w14:textId="77777777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B070111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Matricola az.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C0AA5D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Inquadramento contrattuale (*)</w:t>
            </w:r>
          </w:p>
        </w:tc>
      </w:tr>
      <w:tr w:rsidR="00623359" w14:paraId="2FF55891" w14:textId="77777777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0EA588FD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E-mail (*)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8517F7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N° cellulare (*)</w:t>
            </w:r>
          </w:p>
        </w:tc>
      </w:tr>
      <w:tr w:rsidR="00623359" w14:paraId="2F5600F7" w14:textId="77777777">
        <w:trPr>
          <w:trHeight w:val="539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25373A3" w14:textId="77777777" w:rsidR="00623359" w:rsidRDefault="006233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Codice ruolo (*)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6882091" w14:textId="3CFD3B9A" w:rsidR="00623359" w:rsidRDefault="00623359">
            <w:pPr>
              <w:rPr>
                <w:rFonts w:ascii="Arial" w:hAnsi="Arial"/>
                <w:sz w:val="20"/>
              </w:rPr>
            </w:pPr>
          </w:p>
        </w:tc>
      </w:tr>
      <w:tr w:rsidR="00623359" w14:paraId="219FB394" w14:textId="77777777">
        <w:trPr>
          <w:trHeight w:val="562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6FD69B" w14:textId="77777777" w:rsidR="00623359" w:rsidRDefault="00623359">
            <w:pPr>
              <w:spacing w:line="36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Struttura appartenenza</w:t>
            </w:r>
          </w:p>
          <w:p w14:paraId="0A88A7BE" w14:textId="77777777" w:rsidR="00623359" w:rsidRDefault="00623359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[_ _ _ _ _ _- _ _ _] _ _ _ _ _ _ _ _ _ _ _ _ _ _ _ _ _ _ _ _ _ _ _ _ _ _ _ _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97D6AD" w14:textId="77777777" w:rsidR="00623359" w:rsidRDefault="00623359">
            <w:pPr>
              <w:spacing w:line="36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Distretto</w:t>
            </w:r>
          </w:p>
          <w:p w14:paraId="57137C98" w14:textId="77777777" w:rsidR="00623359" w:rsidRDefault="00623359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[_ _ - _ _] _ _ _ _ _ _ _ _ _ _ _ _ _ _ _ _ _ _ _ _ _ _ _ _ _ _ _ _ _ _ _</w:t>
            </w:r>
          </w:p>
        </w:tc>
      </w:tr>
    </w:tbl>
    <w:p w14:paraId="02167D25" w14:textId="69598836" w:rsidR="00623359" w:rsidRDefault="008448C6" w:rsidP="0062335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NB: La compilazione dei campi identificati con (*) è obbligatoria</w:t>
      </w:r>
      <w:r w:rsidR="007478AF">
        <w:rPr>
          <w:rFonts w:ascii="Arial" w:hAnsi="Arial"/>
          <w:b/>
          <w:sz w:val="16"/>
        </w:rPr>
        <w:t>.</w:t>
      </w:r>
      <w:r w:rsidR="0088665A">
        <w:rPr>
          <w:rFonts w:ascii="Arial" w:hAnsi="Arial"/>
          <w:b/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280"/>
      </w:tblGrid>
      <w:tr w:rsidR="002B3F3A" w14:paraId="699BCAA3" w14:textId="77777777" w:rsidTr="002B3F3A">
        <w:trPr>
          <w:trHeight w:val="466"/>
        </w:trPr>
        <w:tc>
          <w:tcPr>
            <w:tcW w:w="5382" w:type="dxa"/>
            <w:shd w:val="clear" w:color="auto" w:fill="auto"/>
          </w:tcPr>
          <w:p w14:paraId="2FB53BB2" w14:textId="35BBF4B4" w:rsidR="002B3F3A" w:rsidRDefault="002B3F3A" w:rsidP="002B3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Referente ARPE</w:t>
            </w:r>
          </w:p>
          <w:p w14:paraId="5986B5C0" w14:textId="36757C57" w:rsidR="002B3F3A" w:rsidRDefault="002B3F3A" w:rsidP="002B3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e Firma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Resp.Tratt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DLgs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196/2003):</w:t>
            </w:r>
          </w:p>
        </w:tc>
        <w:tc>
          <w:tcPr>
            <w:tcW w:w="5280" w:type="dxa"/>
            <w:shd w:val="clear" w:color="auto" w:fill="auto"/>
          </w:tcPr>
          <w:p w14:paraId="360A470D" w14:textId="052572D3" w:rsidR="002B3F3A" w:rsidRDefault="002B3F3A" w:rsidP="002B3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Referente ARCA</w:t>
            </w:r>
          </w:p>
          <w:p w14:paraId="1FF76490" w14:textId="71BB5506" w:rsidR="002B3F3A" w:rsidRDefault="002B3F3A" w:rsidP="002B3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Data e Firma (Resp.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Tratt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DLgs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196/2003):</w:t>
            </w:r>
          </w:p>
        </w:tc>
      </w:tr>
      <w:tr w:rsidR="002B3F3A" w14:paraId="4DCD8F95" w14:textId="77777777" w:rsidTr="002B3F3A">
        <w:trPr>
          <w:trHeight w:val="726"/>
        </w:trPr>
        <w:tc>
          <w:tcPr>
            <w:tcW w:w="5382" w:type="dxa"/>
            <w:shd w:val="clear" w:color="auto" w:fill="auto"/>
          </w:tcPr>
          <w:p w14:paraId="18B9B173" w14:textId="77777777" w:rsidR="002B3F3A" w:rsidRDefault="002B3F3A" w:rsidP="002B3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0" w:type="dxa"/>
            <w:shd w:val="clear" w:color="auto" w:fill="auto"/>
          </w:tcPr>
          <w:p w14:paraId="26D94146" w14:textId="77777777" w:rsidR="002B3F3A" w:rsidRDefault="002B3F3A" w:rsidP="002B3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3F3A" w14:paraId="512BFEEB" w14:textId="77777777" w:rsidTr="002B3F3A">
        <w:trPr>
          <w:trHeight w:val="466"/>
        </w:trPr>
        <w:tc>
          <w:tcPr>
            <w:tcW w:w="5382" w:type="dxa"/>
            <w:shd w:val="clear" w:color="auto" w:fill="auto"/>
          </w:tcPr>
          <w:p w14:paraId="7F9835EC" w14:textId="4AB62A64" w:rsidR="002B3F3A" w:rsidRDefault="002B3F3A" w:rsidP="002B3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Referente ARP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  <w:p w14:paraId="0D59A6F5" w14:textId="542FE7A7" w:rsidR="002B3F3A" w:rsidRDefault="002B3F3A" w:rsidP="002B3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e Firma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Resp.Tratt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DLgs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196/2003):</w:t>
            </w:r>
          </w:p>
        </w:tc>
        <w:tc>
          <w:tcPr>
            <w:tcW w:w="5280" w:type="dxa"/>
            <w:shd w:val="clear" w:color="auto" w:fill="auto"/>
          </w:tcPr>
          <w:p w14:paraId="4366C12C" w14:textId="697D7BA5" w:rsidR="002B3F3A" w:rsidRDefault="002B3F3A" w:rsidP="002B3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Referente </w:t>
            </w:r>
            <w:r>
              <w:rPr>
                <w:rFonts w:ascii="Arial" w:hAnsi="Arial" w:cs="Arial"/>
                <w:b/>
                <w:sz w:val="16"/>
                <w:szCs w:val="16"/>
              </w:rPr>
              <w:t>FIM</w:t>
            </w:r>
          </w:p>
          <w:p w14:paraId="580D895A" w14:textId="77777777" w:rsidR="002B3F3A" w:rsidRDefault="002B3F3A" w:rsidP="002B3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Data e Firma (Resp.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Tratt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DLgs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196/2003):</w:t>
            </w:r>
          </w:p>
        </w:tc>
      </w:tr>
      <w:tr w:rsidR="002B3F3A" w14:paraId="43539BC4" w14:textId="77777777" w:rsidTr="002B3F3A">
        <w:trPr>
          <w:trHeight w:val="726"/>
        </w:trPr>
        <w:tc>
          <w:tcPr>
            <w:tcW w:w="5382" w:type="dxa"/>
            <w:shd w:val="clear" w:color="auto" w:fill="auto"/>
          </w:tcPr>
          <w:p w14:paraId="46E54FE5" w14:textId="77777777" w:rsidR="002B3F3A" w:rsidRDefault="002B3F3A" w:rsidP="006233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0" w:type="dxa"/>
            <w:shd w:val="clear" w:color="auto" w:fill="auto"/>
          </w:tcPr>
          <w:p w14:paraId="6636E05A" w14:textId="77777777" w:rsidR="002B3F3A" w:rsidRDefault="002B3F3A" w:rsidP="006233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D871273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746CE0B4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4E4D9E13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6FA09A07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20A324E6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6C06C781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09E9691F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75966A19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5DE02D82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0FB0856C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1F6E4299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1679D15D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6E1E7288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67BC1D00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53680762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0C47707F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1BD8675C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5C161521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5EDE41AC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46F4B897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643A72CF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671C88A7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15561060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34E82D3D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38ECB315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4E29E261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6CDBC0A9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1B390286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4B494347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1D3E334A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689CCF13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21C3C773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6F76BA3A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192DC42F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2AABF6D1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07E0D9E3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02E75626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64E5555C" w14:textId="77777777" w:rsidR="00913707" w:rsidRDefault="00913707" w:rsidP="00913707">
      <w:pPr>
        <w:jc w:val="center"/>
        <w:rPr>
          <w:rFonts w:ascii="Arial" w:hAnsi="Arial"/>
          <w:b/>
        </w:rPr>
      </w:pPr>
    </w:p>
    <w:p w14:paraId="3CAA50C4" w14:textId="4D088E9A" w:rsidR="00913707" w:rsidRDefault="00913707" w:rsidP="0091370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ARPE – ARPO – ARCA – FIM – PADDI</w:t>
      </w:r>
    </w:p>
    <w:p w14:paraId="3232D58A" w14:textId="77777777" w:rsidR="0062566D" w:rsidRDefault="0062566D">
      <w:pPr>
        <w:pStyle w:val="Corpotesto"/>
        <w:tabs>
          <w:tab w:val="left" w:pos="2850"/>
        </w:tabs>
        <w:jc w:val="center"/>
        <w:rPr>
          <w:b/>
          <w:sz w:val="24"/>
        </w:rPr>
      </w:pPr>
      <w:r>
        <w:rPr>
          <w:b/>
          <w:sz w:val="24"/>
        </w:rPr>
        <w:t>RICHIESTA UTENZE APPLICATIVE</w:t>
      </w:r>
    </w:p>
    <w:p w14:paraId="6336EB84" w14:textId="77777777" w:rsidR="0062566D" w:rsidRDefault="0062566D">
      <w:pPr>
        <w:pStyle w:val="Corpotesto"/>
        <w:tabs>
          <w:tab w:val="left" w:pos="2850"/>
        </w:tabs>
        <w:jc w:val="center"/>
        <w:rPr>
          <w:b/>
        </w:rPr>
      </w:pPr>
    </w:p>
    <w:p w14:paraId="4CF625BB" w14:textId="77777777" w:rsidR="0062566D" w:rsidRDefault="0062566D">
      <w:pPr>
        <w:pStyle w:val="Corpotesto"/>
        <w:rPr>
          <w:b/>
        </w:rPr>
      </w:pPr>
      <w:r>
        <w:rPr>
          <w:b/>
        </w:rPr>
        <w:t>NORME DI COMPILAZIONE DEL MODULO</w:t>
      </w:r>
    </w:p>
    <w:p w14:paraId="1A125DAA" w14:textId="77777777" w:rsidR="0062566D" w:rsidRDefault="0062566D" w:rsidP="003B3063">
      <w:pPr>
        <w:pStyle w:val="Testocommento1"/>
        <w:jc w:val="both"/>
        <w:rPr>
          <w:rFonts w:ascii="Arial" w:hAnsi="Arial"/>
        </w:rPr>
      </w:pPr>
    </w:p>
    <w:p w14:paraId="44EB1838" w14:textId="3F6D529C" w:rsidR="00F003D8" w:rsidRDefault="003E2A39" w:rsidP="003B3063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Per effettuare richieste di abilitazione, modifica o revoca dell’accesso utenti agli applicativi </w:t>
      </w:r>
      <w:r w:rsidR="00913707" w:rsidRPr="00913707">
        <w:rPr>
          <w:rFonts w:ascii="Arial" w:hAnsi="Arial"/>
          <w:sz w:val="18"/>
        </w:rPr>
        <w:t>ARPE / ARPO / ARCA / FIM / PADDI</w:t>
      </w:r>
      <w:r w:rsidR="00913707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 xml:space="preserve">il modulo </w:t>
      </w:r>
      <w:r w:rsidR="00DE60D9">
        <w:rPr>
          <w:rFonts w:ascii="Arial" w:hAnsi="Arial"/>
          <w:sz w:val="18"/>
        </w:rPr>
        <w:t xml:space="preserve">debitamente compilato e </w:t>
      </w:r>
      <w:r w:rsidR="0062566D" w:rsidRPr="00057601">
        <w:rPr>
          <w:rFonts w:ascii="Arial" w:hAnsi="Arial"/>
          <w:sz w:val="18"/>
        </w:rPr>
        <w:t xml:space="preserve">firmato </w:t>
      </w:r>
      <w:r w:rsidR="00B06CD1" w:rsidRPr="00057601">
        <w:rPr>
          <w:rFonts w:ascii="Arial" w:hAnsi="Arial"/>
          <w:sz w:val="18"/>
        </w:rPr>
        <w:t xml:space="preserve">in formato elettronico, </w:t>
      </w:r>
      <w:r w:rsidR="002611F6" w:rsidRPr="00057601">
        <w:rPr>
          <w:rFonts w:ascii="Arial" w:hAnsi="Arial"/>
          <w:sz w:val="18"/>
        </w:rPr>
        <w:t>deve essere</w:t>
      </w:r>
      <w:r w:rsidR="0062566D" w:rsidRPr="00057601">
        <w:rPr>
          <w:rFonts w:ascii="Arial" w:hAnsi="Arial"/>
          <w:sz w:val="18"/>
        </w:rPr>
        <w:t xml:space="preserve"> </w:t>
      </w:r>
      <w:r w:rsidR="00057601">
        <w:rPr>
          <w:rFonts w:ascii="Arial" w:hAnsi="Arial"/>
          <w:sz w:val="18"/>
        </w:rPr>
        <w:t xml:space="preserve">inviato al </w:t>
      </w:r>
      <w:r w:rsidR="0062566D" w:rsidRPr="00057601">
        <w:rPr>
          <w:rFonts w:ascii="Arial" w:hAnsi="Arial"/>
          <w:sz w:val="18"/>
        </w:rPr>
        <w:t>CSI Piemonte</w:t>
      </w:r>
      <w:r w:rsidR="00B06CD1" w:rsidRPr="00057601">
        <w:rPr>
          <w:rFonts w:ascii="Arial" w:hAnsi="Arial"/>
          <w:sz w:val="18"/>
        </w:rPr>
        <w:t>,</w:t>
      </w:r>
      <w:r w:rsidR="0062566D" w:rsidRPr="00057601">
        <w:rPr>
          <w:rFonts w:ascii="Arial" w:hAnsi="Arial"/>
          <w:sz w:val="18"/>
        </w:rPr>
        <w:t xml:space="preserve"> </w:t>
      </w:r>
      <w:r w:rsidR="00057601" w:rsidRPr="00057601">
        <w:rPr>
          <w:rFonts w:ascii="Arial" w:hAnsi="Arial"/>
          <w:sz w:val="18"/>
        </w:rPr>
        <w:t>con l</w:t>
      </w:r>
      <w:r w:rsidR="00057601">
        <w:rPr>
          <w:rFonts w:ascii="Arial" w:hAnsi="Arial"/>
          <w:sz w:val="18"/>
        </w:rPr>
        <w:t>a</w:t>
      </w:r>
      <w:r w:rsidR="00057601" w:rsidRPr="00057601">
        <w:rPr>
          <w:rFonts w:ascii="Arial" w:hAnsi="Arial"/>
          <w:sz w:val="18"/>
        </w:rPr>
        <w:t xml:space="preserve"> seguente modalità</w:t>
      </w:r>
      <w:r w:rsidR="00057601">
        <w:rPr>
          <w:rFonts w:ascii="Arial" w:hAnsi="Arial"/>
          <w:sz w:val="18"/>
        </w:rPr>
        <w:t>:</w:t>
      </w:r>
      <w:r w:rsidR="009611F2">
        <w:rPr>
          <w:rFonts w:ascii="Arial" w:hAnsi="Arial"/>
          <w:sz w:val="18"/>
        </w:rPr>
        <w:t xml:space="preserve"> </w:t>
      </w:r>
      <w:r w:rsidR="00913707" w:rsidRPr="006B0F27">
        <w:rPr>
          <w:rFonts w:ascii="Arial" w:hAnsi="Arial"/>
          <w:b/>
          <w:bCs/>
          <w:sz w:val="18"/>
        </w:rPr>
        <w:t>previa autenticazione</w:t>
      </w:r>
      <w:r w:rsidR="00F003D8" w:rsidRPr="006B0F27">
        <w:rPr>
          <w:rFonts w:ascii="Arial" w:hAnsi="Arial"/>
          <w:b/>
          <w:bCs/>
          <w:sz w:val="18"/>
        </w:rPr>
        <w:t xml:space="preserve"> con le credenziali </w:t>
      </w:r>
      <w:proofErr w:type="spellStart"/>
      <w:r w:rsidR="00F003D8" w:rsidRPr="006B0F27">
        <w:rPr>
          <w:rFonts w:ascii="Arial" w:hAnsi="Arial"/>
          <w:b/>
          <w:bCs/>
          <w:sz w:val="18"/>
        </w:rPr>
        <w:t>rupar</w:t>
      </w:r>
      <w:proofErr w:type="spellEnd"/>
      <w:r w:rsidR="00F003D8" w:rsidRPr="006B0F27">
        <w:rPr>
          <w:rFonts w:ascii="Arial" w:hAnsi="Arial"/>
          <w:sz w:val="18"/>
        </w:rPr>
        <w:t>,</w:t>
      </w:r>
      <w:r w:rsidR="00DE60D9" w:rsidRPr="006B0F27">
        <w:rPr>
          <w:rFonts w:ascii="Arial" w:hAnsi="Arial"/>
          <w:sz w:val="18"/>
        </w:rPr>
        <w:t xml:space="preserve"> le richieste vanno inserite </w:t>
      </w:r>
      <w:r w:rsidR="000E1D13">
        <w:rPr>
          <w:rFonts w:ascii="Arial" w:hAnsi="Arial"/>
          <w:sz w:val="18"/>
        </w:rPr>
        <w:t>in uno dei</w:t>
      </w:r>
      <w:r w:rsidR="008C14B3" w:rsidRPr="006B0F27">
        <w:rPr>
          <w:rFonts w:ascii="Arial" w:hAnsi="Arial"/>
          <w:sz w:val="18"/>
        </w:rPr>
        <w:t xml:space="preserve"> </w:t>
      </w:r>
      <w:proofErr w:type="spellStart"/>
      <w:r w:rsidR="008C14B3" w:rsidRPr="006B0F27">
        <w:rPr>
          <w:rFonts w:ascii="Arial" w:hAnsi="Arial"/>
          <w:sz w:val="18"/>
        </w:rPr>
        <w:t>form</w:t>
      </w:r>
      <w:proofErr w:type="spellEnd"/>
      <w:r w:rsidR="008C14B3" w:rsidRPr="006B0F27">
        <w:rPr>
          <w:rFonts w:ascii="Arial" w:hAnsi="Arial"/>
          <w:sz w:val="18"/>
        </w:rPr>
        <w:t xml:space="preserve"> raggiungibili </w:t>
      </w:r>
      <w:r w:rsidR="002F4FCC">
        <w:rPr>
          <w:rFonts w:ascii="Arial" w:hAnsi="Arial"/>
          <w:sz w:val="18"/>
        </w:rPr>
        <w:t xml:space="preserve">nelle sezioni </w:t>
      </w:r>
      <w:r w:rsidR="003B3063" w:rsidRPr="000E1D13">
        <w:rPr>
          <w:rFonts w:ascii="Arial" w:hAnsi="Arial"/>
          <w:b/>
          <w:bCs/>
          <w:sz w:val="18"/>
        </w:rPr>
        <w:t>A</w:t>
      </w:r>
      <w:r w:rsidR="002F4FCC" w:rsidRPr="000E1D13">
        <w:rPr>
          <w:rFonts w:ascii="Arial" w:hAnsi="Arial"/>
          <w:b/>
          <w:bCs/>
          <w:sz w:val="18"/>
        </w:rPr>
        <w:t>ssistenza</w:t>
      </w:r>
      <w:r w:rsidR="000E1D13">
        <w:rPr>
          <w:rFonts w:ascii="Arial" w:hAnsi="Arial"/>
          <w:sz w:val="18"/>
        </w:rPr>
        <w:t>,</w:t>
      </w:r>
      <w:r w:rsidR="002F4FCC">
        <w:rPr>
          <w:rFonts w:ascii="Arial" w:hAnsi="Arial"/>
          <w:sz w:val="18"/>
        </w:rPr>
        <w:t xml:space="preserve"> </w:t>
      </w:r>
      <w:r w:rsidR="008C14B3" w:rsidRPr="006B0F27">
        <w:rPr>
          <w:rFonts w:ascii="Arial" w:hAnsi="Arial"/>
          <w:sz w:val="18"/>
        </w:rPr>
        <w:t xml:space="preserve">dalle pagine di </w:t>
      </w:r>
      <w:r w:rsidR="000E1D13">
        <w:rPr>
          <w:rFonts w:ascii="Arial" w:hAnsi="Arial"/>
          <w:sz w:val="18"/>
        </w:rPr>
        <w:t>S</w:t>
      </w:r>
      <w:r w:rsidR="008C14B3" w:rsidRPr="006B0F27">
        <w:rPr>
          <w:rFonts w:ascii="Arial" w:hAnsi="Arial"/>
          <w:sz w:val="18"/>
        </w:rPr>
        <w:t xml:space="preserve">istema Piemonte dedicate ad </w:t>
      </w:r>
      <w:r w:rsidR="000E1D13">
        <w:rPr>
          <w:rFonts w:ascii="Arial" w:hAnsi="Arial"/>
          <w:sz w:val="18"/>
        </w:rPr>
        <w:t xml:space="preserve">uno degli </w:t>
      </w:r>
      <w:r w:rsidR="008C14B3" w:rsidRPr="006B0F27">
        <w:rPr>
          <w:rFonts w:ascii="Arial" w:hAnsi="Arial"/>
          <w:sz w:val="18"/>
        </w:rPr>
        <w:t>applicativ</w:t>
      </w:r>
      <w:r w:rsidR="000E1D13">
        <w:rPr>
          <w:rFonts w:ascii="Arial" w:hAnsi="Arial"/>
          <w:sz w:val="18"/>
        </w:rPr>
        <w:t>i a cui si riferisce la richiesta:</w:t>
      </w:r>
    </w:p>
    <w:p w14:paraId="600C77A9" w14:textId="707463C5" w:rsidR="00E574C8" w:rsidRDefault="00913707" w:rsidP="00F614EE">
      <w:pPr>
        <w:pStyle w:val="Testocommento1"/>
        <w:numPr>
          <w:ilvl w:val="0"/>
          <w:numId w:val="17"/>
        </w:numPr>
        <w:ind w:left="720" w:hanging="731"/>
        <w:jc w:val="both"/>
        <w:rPr>
          <w:rFonts w:ascii="Arial" w:hAnsi="Arial"/>
          <w:sz w:val="18"/>
        </w:rPr>
      </w:pPr>
      <w:hyperlink r:id="rId8" w:history="1">
        <w:r w:rsidR="00B2248F">
          <w:rPr>
            <w:rStyle w:val="Collegamentoipertestuale"/>
            <w:rFonts w:ascii="Arial" w:hAnsi="Arial"/>
            <w:sz w:val="18"/>
          </w:rPr>
          <w:t>https://servizi.regione.piemonte.it/catalogo/arpe-archivio-regionale-punti-erogazione</w:t>
        </w:r>
      </w:hyperlink>
    </w:p>
    <w:p w14:paraId="3C247FC4" w14:textId="61ABEBB7" w:rsidR="00B2248F" w:rsidRDefault="00B2248F" w:rsidP="00F614EE">
      <w:pPr>
        <w:pStyle w:val="Testocommento1"/>
        <w:numPr>
          <w:ilvl w:val="0"/>
          <w:numId w:val="17"/>
        </w:numPr>
        <w:ind w:left="720" w:hanging="731"/>
        <w:jc w:val="both"/>
        <w:rPr>
          <w:rFonts w:ascii="Arial" w:hAnsi="Arial"/>
          <w:sz w:val="18"/>
        </w:rPr>
      </w:pPr>
      <w:hyperlink r:id="rId9" w:history="1">
        <w:r w:rsidRPr="00B2248F">
          <w:rPr>
            <w:rStyle w:val="Collegamentoipertestuale"/>
            <w:rFonts w:ascii="Arial" w:hAnsi="Arial"/>
            <w:sz w:val="18"/>
          </w:rPr>
          <w:t>https://servizi.regione.piemonte.it/catalogo/arpo-archivio-regionale-dei-piani-organizzativi</w:t>
        </w:r>
      </w:hyperlink>
    </w:p>
    <w:p w14:paraId="32414F52" w14:textId="4DA28FD3" w:rsidR="003C00A6" w:rsidRDefault="00FB0770" w:rsidP="003C00A6">
      <w:pPr>
        <w:pStyle w:val="Testocommento1"/>
        <w:numPr>
          <w:ilvl w:val="0"/>
          <w:numId w:val="17"/>
        </w:numPr>
        <w:ind w:left="720" w:hanging="731"/>
        <w:jc w:val="both"/>
        <w:rPr>
          <w:rFonts w:ascii="Arial" w:hAnsi="Arial"/>
          <w:sz w:val="18"/>
        </w:rPr>
      </w:pPr>
      <w:hyperlink r:id="rId10" w:history="1">
        <w:r w:rsidR="00B2248F">
          <w:rPr>
            <w:rStyle w:val="Collegamentoipertestuale"/>
            <w:rFonts w:ascii="Arial" w:hAnsi="Arial"/>
            <w:sz w:val="18"/>
          </w:rPr>
          <w:t>https://servizi.regione.piemonte.it/catalogo/arca-archivio-regionale-centri-costo-aziendali</w:t>
        </w:r>
      </w:hyperlink>
    </w:p>
    <w:p w14:paraId="207D5EDF" w14:textId="2830EB8E" w:rsidR="003C00A6" w:rsidRDefault="00FB0770" w:rsidP="003C00A6">
      <w:pPr>
        <w:pStyle w:val="Testocommento1"/>
        <w:numPr>
          <w:ilvl w:val="0"/>
          <w:numId w:val="17"/>
        </w:numPr>
        <w:ind w:left="720" w:hanging="731"/>
        <w:jc w:val="both"/>
        <w:rPr>
          <w:rFonts w:ascii="Arial" w:hAnsi="Arial"/>
          <w:sz w:val="18"/>
        </w:rPr>
      </w:pPr>
      <w:hyperlink r:id="rId11" w:history="1">
        <w:r w:rsidR="00B2248F">
          <w:rPr>
            <w:rStyle w:val="Collegamentoipertestuale"/>
            <w:rFonts w:ascii="Arial" w:hAnsi="Arial"/>
            <w:sz w:val="18"/>
          </w:rPr>
          <w:t>https://servizi.regione.piemonte.it/catalogo/fim-flussi-informativi-ministeriali</w:t>
        </w:r>
      </w:hyperlink>
    </w:p>
    <w:p w14:paraId="0ACEC71E" w14:textId="7EE7DFB0" w:rsidR="000A22A5" w:rsidRPr="003C00A6" w:rsidRDefault="00FB0770" w:rsidP="003C00A6">
      <w:pPr>
        <w:pStyle w:val="Testocommento1"/>
        <w:numPr>
          <w:ilvl w:val="0"/>
          <w:numId w:val="17"/>
        </w:numPr>
        <w:ind w:left="720" w:hanging="731"/>
        <w:jc w:val="both"/>
        <w:rPr>
          <w:rFonts w:ascii="Arial" w:hAnsi="Arial"/>
          <w:sz w:val="18"/>
        </w:rPr>
      </w:pPr>
      <w:hyperlink r:id="rId12" w:history="1">
        <w:r w:rsidR="00815723" w:rsidRPr="003C00A6">
          <w:rPr>
            <w:rStyle w:val="Collegamentoipertestuale"/>
            <w:rFonts w:ascii="Arial" w:hAnsi="Arial"/>
            <w:sz w:val="18"/>
          </w:rPr>
          <w:t>https:/servizi.regione.piemonte.it/catalogo/piattaforma-per-lanalisi-dati-decisionali-integrati-della-sanita-paddi</w:t>
        </w:r>
      </w:hyperlink>
    </w:p>
    <w:p w14:paraId="0DCE15B7" w14:textId="77777777" w:rsidR="00F614EE" w:rsidRDefault="00F614EE">
      <w:pPr>
        <w:jc w:val="both"/>
        <w:rPr>
          <w:rFonts w:ascii="Arial" w:hAnsi="Arial"/>
          <w:sz w:val="18"/>
        </w:rPr>
      </w:pPr>
    </w:p>
    <w:p w14:paraId="34F7062D" w14:textId="7C0F043F" w:rsidR="0062566D" w:rsidRDefault="0062566D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>Eventuali chiarimenti sulle modalità di compilazione del modulo possono essere richiesti al numero telefonico</w:t>
      </w:r>
      <w:r w:rsidR="00B2248F">
        <w:rPr>
          <w:rFonts w:ascii="Arial" w:hAnsi="Arial"/>
          <w:b/>
          <w:bCs/>
          <w:sz w:val="18"/>
        </w:rPr>
        <w:t xml:space="preserve"> </w:t>
      </w:r>
      <w:r w:rsidR="00B2248F" w:rsidRPr="00B2248F">
        <w:rPr>
          <w:rFonts w:ascii="Arial" w:hAnsi="Arial"/>
          <w:b/>
          <w:bCs/>
          <w:sz w:val="18"/>
        </w:rPr>
        <w:t>011</w:t>
      </w:r>
      <w:r w:rsidR="00B2248F" w:rsidRPr="00B2248F">
        <w:rPr>
          <w:rFonts w:ascii="Arial" w:hAnsi="Arial"/>
          <w:b/>
          <w:bCs/>
          <w:sz w:val="18"/>
        </w:rPr>
        <w:t>/</w:t>
      </w:r>
      <w:r w:rsidR="00B2248F" w:rsidRPr="00B2248F">
        <w:rPr>
          <w:rFonts w:ascii="Arial" w:hAnsi="Arial"/>
          <w:b/>
          <w:bCs/>
          <w:sz w:val="18"/>
        </w:rPr>
        <w:t>0824153</w:t>
      </w:r>
      <w:r w:rsidR="00B2248F">
        <w:rPr>
          <w:rFonts w:ascii="Arial" w:hAnsi="Arial"/>
          <w:b/>
          <w:bCs/>
          <w:sz w:val="18"/>
        </w:rPr>
        <w:t>.</w:t>
      </w:r>
    </w:p>
    <w:p w14:paraId="46E22B1B" w14:textId="77777777" w:rsidR="0062566D" w:rsidRDefault="0062566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Il CSI Piemonte, ricevuta la richiesta, attiverà le procedure operative necessarie ed invierà la conferma dell’avvenuta operazione all’indirizzo e-mail del diretto interessato, indicato nel quadro D.</w:t>
      </w:r>
    </w:p>
    <w:p w14:paraId="6D9C7489" w14:textId="77777777" w:rsidR="0062566D" w:rsidRDefault="0062566D">
      <w:pPr>
        <w:rPr>
          <w:rFonts w:ascii="Arial" w:hAnsi="Arial"/>
          <w:b/>
          <w:sz w:val="18"/>
        </w:rPr>
      </w:pPr>
    </w:p>
    <w:p w14:paraId="262FA1C9" w14:textId="77777777" w:rsidR="0062566D" w:rsidRDefault="0062566D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Quadro A – Ente</w:t>
      </w:r>
    </w:p>
    <w:p w14:paraId="199B071F" w14:textId="77777777" w:rsidR="0062566D" w:rsidRDefault="0062566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Indicare il codice ISTAT e la descrizione dell’Azienda Sanitaria regionale per cui operano i soggetti elencati nel quadro D.</w:t>
      </w:r>
    </w:p>
    <w:p w14:paraId="4CEACA00" w14:textId="77777777" w:rsidR="0062566D" w:rsidRDefault="0062566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Il quadro deve essere compilato secondo la seguente tabella:</w:t>
      </w:r>
    </w:p>
    <w:p w14:paraId="6654529D" w14:textId="77777777" w:rsidR="0062566D" w:rsidRDefault="0062566D">
      <w:pPr>
        <w:rPr>
          <w:rFonts w:ascii="Arial" w:hAnsi="Arial"/>
          <w:sz w:val="18"/>
        </w:rPr>
      </w:pPr>
    </w:p>
    <w:tbl>
      <w:tblPr>
        <w:tblW w:w="0" w:type="auto"/>
        <w:tblInd w:w="6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5103"/>
      </w:tblGrid>
      <w:tr w:rsidR="0062566D" w14:paraId="75669C70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25176" w14:textId="77777777" w:rsidR="0062566D" w:rsidRDefault="0062566D">
            <w:pPr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Azienda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0272" w14:textId="77777777" w:rsidR="0062566D" w:rsidRDefault="0062566D">
            <w:pPr>
              <w:snapToGri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Denominazione</w:t>
            </w:r>
          </w:p>
        </w:tc>
      </w:tr>
      <w:tr w:rsidR="0062566D" w14:paraId="2E059F25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C6A65" w14:textId="77777777" w:rsidR="0062566D" w:rsidRDefault="004523A8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B2AF" w14:textId="11673700" w:rsidR="0062566D" w:rsidRDefault="004523A8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ASL </w:t>
            </w:r>
            <w:r w:rsidR="00B2248F">
              <w:rPr>
                <w:rFonts w:ascii="Arial" w:hAnsi="Arial"/>
                <w:sz w:val="16"/>
              </w:rPr>
              <w:t>CITTA’ DI TORINO</w:t>
            </w:r>
          </w:p>
        </w:tc>
      </w:tr>
      <w:tr w:rsidR="0062566D" w14:paraId="1A342CC1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7116E" w14:textId="77777777" w:rsidR="0062566D" w:rsidRDefault="0062566D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6B47" w14:textId="77777777" w:rsidR="0062566D" w:rsidRDefault="0062566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ASL TO3</w:t>
            </w:r>
          </w:p>
        </w:tc>
      </w:tr>
      <w:tr w:rsidR="0062566D" w14:paraId="779B6932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5B729" w14:textId="77777777" w:rsidR="0062566D" w:rsidRDefault="0062566D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91F0" w14:textId="77777777" w:rsidR="0062566D" w:rsidRDefault="0062566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ASL TO4</w:t>
            </w:r>
          </w:p>
        </w:tc>
      </w:tr>
      <w:tr w:rsidR="0062566D" w14:paraId="4592115E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F882B" w14:textId="77777777" w:rsidR="0062566D" w:rsidRDefault="0062566D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ADC3" w14:textId="77777777" w:rsidR="0062566D" w:rsidRDefault="0062566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ASL TO5</w:t>
            </w:r>
          </w:p>
        </w:tc>
      </w:tr>
      <w:tr w:rsidR="0062566D" w14:paraId="720F2FC5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122FC" w14:textId="77777777" w:rsidR="0062566D" w:rsidRDefault="0062566D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DD3D" w14:textId="77777777" w:rsidR="0062566D" w:rsidRDefault="0062566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ASL VC</w:t>
            </w:r>
          </w:p>
        </w:tc>
      </w:tr>
      <w:tr w:rsidR="0062566D" w14:paraId="06887FBF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884C3" w14:textId="77777777" w:rsidR="0062566D" w:rsidRDefault="0062566D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A11C5" w14:textId="77777777" w:rsidR="0062566D" w:rsidRDefault="0062566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ASL BI</w:t>
            </w:r>
          </w:p>
        </w:tc>
      </w:tr>
      <w:tr w:rsidR="0062566D" w14:paraId="10E0475E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9794F" w14:textId="77777777" w:rsidR="0062566D" w:rsidRDefault="0062566D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AB02" w14:textId="77777777" w:rsidR="0062566D" w:rsidRDefault="0062566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ASL NO</w:t>
            </w:r>
          </w:p>
        </w:tc>
      </w:tr>
      <w:tr w:rsidR="0062566D" w14:paraId="5292644C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E9A3F" w14:textId="77777777" w:rsidR="0062566D" w:rsidRDefault="0062566D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02619" w14:textId="77777777" w:rsidR="0062566D" w:rsidRDefault="0062566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ASL VCO</w:t>
            </w:r>
          </w:p>
        </w:tc>
      </w:tr>
      <w:tr w:rsidR="0062566D" w14:paraId="4486A71D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EA1EF" w14:textId="77777777" w:rsidR="0062566D" w:rsidRDefault="0062566D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71E00" w14:textId="77777777" w:rsidR="0062566D" w:rsidRDefault="0062566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ASL CN1</w:t>
            </w:r>
          </w:p>
        </w:tc>
      </w:tr>
      <w:tr w:rsidR="0062566D" w14:paraId="64848FF6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5D774" w14:textId="77777777" w:rsidR="0062566D" w:rsidRDefault="0062566D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67C3" w14:textId="77777777" w:rsidR="0062566D" w:rsidRDefault="0062566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ASL CN2</w:t>
            </w:r>
          </w:p>
        </w:tc>
      </w:tr>
      <w:tr w:rsidR="0062566D" w14:paraId="321A117A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3AE54" w14:textId="77777777" w:rsidR="0062566D" w:rsidRDefault="0062566D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9DD0" w14:textId="77777777" w:rsidR="0062566D" w:rsidRDefault="0062566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ASL AT</w:t>
            </w:r>
          </w:p>
        </w:tc>
      </w:tr>
      <w:tr w:rsidR="0062566D" w14:paraId="660DD3EC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D31CA" w14:textId="77777777" w:rsidR="0062566D" w:rsidRDefault="0062566D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DC43" w14:textId="77777777" w:rsidR="0062566D" w:rsidRDefault="0062566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ASL AL</w:t>
            </w:r>
          </w:p>
        </w:tc>
      </w:tr>
      <w:tr w:rsidR="0062566D" w14:paraId="01E7E6A4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7FFEB" w14:textId="77777777" w:rsidR="0062566D" w:rsidRDefault="0062566D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A586" w14:textId="77777777" w:rsidR="0062566D" w:rsidRDefault="0062566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AZIENDA OSP. S.LUIGI</w:t>
            </w:r>
          </w:p>
        </w:tc>
      </w:tr>
      <w:tr w:rsidR="0062566D" w14:paraId="12D22F3F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7D6DA" w14:textId="77777777" w:rsidR="0062566D" w:rsidRDefault="0062566D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48A8" w14:textId="77777777" w:rsidR="0062566D" w:rsidRDefault="0062566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AZIENDA OSP. MAGGIORE DELLA CARITA'</w:t>
            </w:r>
          </w:p>
        </w:tc>
      </w:tr>
      <w:tr w:rsidR="0062566D" w14:paraId="0F30EEF9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B520A" w14:textId="77777777" w:rsidR="0062566D" w:rsidRDefault="0062566D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0E6B" w14:textId="77777777" w:rsidR="0062566D" w:rsidRDefault="0062566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AZIENDA OSP. S.CROCE E CARLE</w:t>
            </w:r>
          </w:p>
        </w:tc>
      </w:tr>
      <w:tr w:rsidR="0062566D" w14:paraId="3DB18CCC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C8099" w14:textId="77777777" w:rsidR="0062566D" w:rsidRDefault="0062566D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6BFD" w14:textId="77777777" w:rsidR="0062566D" w:rsidRDefault="0062566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AZIENDA OSP. S.ANTONIO BIAGIO/ARRIGO</w:t>
            </w:r>
          </w:p>
        </w:tc>
      </w:tr>
      <w:tr w:rsidR="0062566D" w14:paraId="2FB39DF1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33750" w14:textId="77777777" w:rsidR="0062566D" w:rsidRDefault="0062566D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E3A8" w14:textId="77777777" w:rsidR="0062566D" w:rsidRDefault="0062566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AZIENDA OSP. ORDINE MAURIZIANO DI TORINO</w:t>
            </w:r>
          </w:p>
        </w:tc>
      </w:tr>
      <w:tr w:rsidR="0062566D" w14:paraId="3567FFBE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EEE56" w14:textId="62A56A49" w:rsidR="0062566D" w:rsidRDefault="0062566D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0D2A" w14:textId="77777777" w:rsidR="0062566D" w:rsidRDefault="0062566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AO CITTA' DELLA SALUTE E DELLA SCIENZA DI TORINO</w:t>
            </w:r>
          </w:p>
        </w:tc>
      </w:tr>
      <w:tr w:rsidR="00B2248F" w14:paraId="3BD2E968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74557" w14:textId="3F8FE52D" w:rsidR="00B2248F" w:rsidRDefault="00B2248F" w:rsidP="00B2248F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BF56B" w14:textId="0E57BF39" w:rsidR="00B2248F" w:rsidRDefault="00B2248F" w:rsidP="00B2248F">
            <w:pPr>
              <w:snapToGrid w:val="0"/>
              <w:rPr>
                <w:rFonts w:ascii="Arial" w:hAnsi="Arial"/>
                <w:sz w:val="16"/>
              </w:rPr>
            </w:pPr>
            <w:r w:rsidRPr="002A790E">
              <w:rPr>
                <w:rFonts w:ascii="Arial" w:hAnsi="Arial"/>
                <w:sz w:val="16"/>
              </w:rPr>
              <w:t>ISTITUTO AUXOLOGICO ITALIANO</w:t>
            </w:r>
          </w:p>
        </w:tc>
      </w:tr>
      <w:tr w:rsidR="00B2248F" w14:paraId="18E24977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BAD90" w14:textId="574FB94F" w:rsidR="00B2248F" w:rsidRDefault="00B2248F" w:rsidP="00B2248F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6054" w14:textId="2884F01B" w:rsidR="00B2248F" w:rsidRDefault="00B2248F" w:rsidP="00B2248F">
            <w:pPr>
              <w:snapToGrid w:val="0"/>
              <w:rPr>
                <w:rFonts w:ascii="Arial" w:hAnsi="Arial"/>
                <w:sz w:val="16"/>
              </w:rPr>
            </w:pPr>
            <w:r w:rsidRPr="002A790E">
              <w:rPr>
                <w:rFonts w:ascii="Arial" w:hAnsi="Arial"/>
                <w:sz w:val="16"/>
              </w:rPr>
              <w:t>FONDAZIONE SALVATORE MAUGERI</w:t>
            </w:r>
          </w:p>
        </w:tc>
      </w:tr>
      <w:tr w:rsidR="00B2248F" w14:paraId="0A2BC549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ADCAF" w14:textId="2713521C" w:rsidR="00B2248F" w:rsidRDefault="00B2248F" w:rsidP="00B2248F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1C6A" w14:textId="77777777" w:rsidR="00B2248F" w:rsidRDefault="00B2248F" w:rsidP="00B2248F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IRCC - ISTITUTO PER LA RICERCA E CURA DEL CANCRO</w:t>
            </w:r>
          </w:p>
        </w:tc>
      </w:tr>
      <w:tr w:rsidR="00B2248F" w14:paraId="7C66AE71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C2C87" w14:textId="77777777" w:rsidR="00B2248F" w:rsidRDefault="00B2248F" w:rsidP="00B2248F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1AEC" w14:textId="77777777" w:rsidR="00B2248F" w:rsidRDefault="00B2248F" w:rsidP="00B2248F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AUSILIATRICE</w:t>
            </w:r>
          </w:p>
        </w:tc>
      </w:tr>
      <w:tr w:rsidR="00B2248F" w14:paraId="7735A085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F15AC" w14:textId="77777777" w:rsidR="00B2248F" w:rsidRDefault="00B2248F" w:rsidP="00B2248F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1B43" w14:textId="77777777" w:rsidR="00B2248F" w:rsidRDefault="00B2248F" w:rsidP="00B2248F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BEATA VERGINE DELLA CONSOLATA- FATEBENE FRATELLI</w:t>
            </w:r>
          </w:p>
        </w:tc>
      </w:tr>
      <w:tr w:rsidR="00B2248F" w14:paraId="3FE888E1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BFD95" w14:textId="77777777" w:rsidR="00B2248F" w:rsidRDefault="00B2248F" w:rsidP="00B2248F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334A" w14:textId="77777777" w:rsidR="00B2248F" w:rsidRDefault="00B2248F" w:rsidP="00B2248F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PRESIDIO SANITARIO GRADENIGO</w:t>
            </w:r>
          </w:p>
        </w:tc>
      </w:tr>
      <w:tr w:rsidR="00B2248F" w14:paraId="7FFED8A5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80843" w14:textId="77777777" w:rsidR="00B2248F" w:rsidRDefault="00B2248F" w:rsidP="00B2248F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DB17" w14:textId="77777777" w:rsidR="00B2248F" w:rsidRDefault="00B2248F" w:rsidP="00B2248F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 CAMILLO</w:t>
            </w:r>
          </w:p>
        </w:tc>
      </w:tr>
      <w:tr w:rsidR="00A7059E" w14:paraId="509FE9AC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B1A1" w14:textId="05D763BA" w:rsidR="00A7059E" w:rsidRDefault="00A7059E" w:rsidP="00B2248F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5F61" w14:textId="771F3107" w:rsidR="00A7059E" w:rsidRDefault="00A7059E" w:rsidP="00B2248F">
            <w:pPr>
              <w:snapToGrid w:val="0"/>
              <w:rPr>
                <w:rFonts w:ascii="Arial" w:hAnsi="Arial"/>
                <w:sz w:val="16"/>
              </w:rPr>
            </w:pPr>
            <w:r w:rsidRPr="00A7059E">
              <w:rPr>
                <w:rFonts w:ascii="Arial" w:hAnsi="Arial"/>
                <w:sz w:val="16"/>
              </w:rPr>
              <w:t>CENTRO ORTOPEDICO DI QUADRANTE S.P.A.</w:t>
            </w:r>
          </w:p>
        </w:tc>
      </w:tr>
      <w:tr w:rsidR="00B2248F" w14:paraId="0379ECC3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A233B" w14:textId="77777777" w:rsidR="00B2248F" w:rsidRDefault="00B2248F" w:rsidP="00B2248F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80D9" w14:textId="77777777" w:rsidR="00B2248F" w:rsidRDefault="00B2248F" w:rsidP="00B2248F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PRESIDIO SANITARIO COTTOLENGO</w:t>
            </w:r>
          </w:p>
        </w:tc>
      </w:tr>
      <w:tr w:rsidR="00A7059E" w14:paraId="2BA79BE0" w14:textId="77777777" w:rsidTr="006E7AB9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A177A" w14:textId="77777777" w:rsidR="00A7059E" w:rsidRDefault="00A7059E" w:rsidP="006E7AB9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A46D" w14:textId="77777777" w:rsidR="00A7059E" w:rsidRDefault="00A7059E" w:rsidP="006E7AB9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AZIENDA SANITARIA ZERO</w:t>
            </w:r>
          </w:p>
        </w:tc>
      </w:tr>
      <w:tr w:rsidR="00B2248F" w14:paraId="2D8AF449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B565D" w14:textId="6DDFB3E2" w:rsidR="00B2248F" w:rsidRDefault="00B2248F" w:rsidP="00B2248F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F68B" w14:textId="58C21D38" w:rsidR="00B2248F" w:rsidRPr="002A790E" w:rsidRDefault="00B2248F" w:rsidP="00B2248F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REGIONE PIEMONTE</w:t>
            </w:r>
          </w:p>
        </w:tc>
      </w:tr>
    </w:tbl>
    <w:p w14:paraId="5BFBF37E" w14:textId="77777777" w:rsidR="0062566D" w:rsidRDefault="0062566D">
      <w:pPr>
        <w:rPr>
          <w:rFonts w:ascii="Arial" w:hAnsi="Arial"/>
          <w:sz w:val="18"/>
        </w:rPr>
      </w:pPr>
    </w:p>
    <w:p w14:paraId="6BB91831" w14:textId="31CC187B" w:rsidR="0062566D" w:rsidRDefault="0062566D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Quadro B – Referente Aziendale del Sistema </w:t>
      </w:r>
      <w:r w:rsidR="00A7059E" w:rsidRPr="00A7059E">
        <w:rPr>
          <w:rFonts w:ascii="Arial" w:hAnsi="Arial"/>
          <w:b/>
          <w:sz w:val="18"/>
        </w:rPr>
        <w:t>ARPE / ARPO / ARCA / FIM</w:t>
      </w:r>
    </w:p>
    <w:p w14:paraId="145FA3CF" w14:textId="3E30BA4E" w:rsidR="0062566D" w:rsidRDefault="0062566D">
      <w:pPr>
        <w:pStyle w:val="Corpotesto"/>
        <w:jc w:val="both"/>
      </w:pPr>
      <w:r>
        <w:t xml:space="preserve">In questa sezione devono essere indicati i dati del referente aziendale del sistema </w:t>
      </w:r>
      <w:r w:rsidR="00A7059E" w:rsidRPr="00913707">
        <w:t>ARPE / ARPO / ARCA / FIM</w:t>
      </w:r>
      <w:r w:rsidR="00A7059E">
        <w:t>.</w:t>
      </w:r>
    </w:p>
    <w:p w14:paraId="341BEACE" w14:textId="77777777" w:rsidR="0062566D" w:rsidRDefault="0062566D">
      <w:pPr>
        <w:pStyle w:val="Corpotesto"/>
        <w:jc w:val="both"/>
      </w:pPr>
      <w:r>
        <w:t xml:space="preserve">Nel caso in cui il responsabile sia anche un utente del sistema, i suoi dati dovranno essere inseriti anche nel quadro D. </w:t>
      </w:r>
    </w:p>
    <w:p w14:paraId="12E891D1" w14:textId="77777777" w:rsidR="0062566D" w:rsidRDefault="0062566D">
      <w:pPr>
        <w:pStyle w:val="Corpotesto"/>
        <w:jc w:val="both"/>
      </w:pPr>
    </w:p>
    <w:p w14:paraId="7F2EB4CC" w14:textId="77777777" w:rsidR="0062566D" w:rsidRDefault="0062566D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Quadro C – Tipo di richiesta</w:t>
      </w:r>
    </w:p>
    <w:p w14:paraId="11DAE766" w14:textId="77777777" w:rsidR="0062566D" w:rsidRDefault="0062566D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In questa sezione è necessario barrare la casella relativa al tipo di operazione richiesta per l’accesso (attivazione o revoca o modifica dell’abilitazione utenza).</w:t>
      </w:r>
    </w:p>
    <w:p w14:paraId="1D45B449" w14:textId="77777777" w:rsidR="00A7059E" w:rsidRDefault="00A7059E" w:rsidP="00A705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42ECBE3" w14:textId="57EC3F50" w:rsidR="00A7059E" w:rsidRDefault="00A7059E" w:rsidP="00A705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ARPE – ARPO – ARCA – FIM – PADDI</w:t>
      </w:r>
    </w:p>
    <w:p w14:paraId="18432561" w14:textId="77777777" w:rsidR="0062566D" w:rsidRDefault="0062566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RICHIESTA UTENZE APPLICATIVE</w:t>
      </w:r>
    </w:p>
    <w:p w14:paraId="62FDBFC5" w14:textId="77777777" w:rsidR="0062566D" w:rsidRDefault="0062566D">
      <w:pPr>
        <w:jc w:val="center"/>
        <w:rPr>
          <w:rFonts w:ascii="Arial" w:hAnsi="Arial"/>
          <w:b/>
          <w:sz w:val="18"/>
        </w:rPr>
      </w:pPr>
    </w:p>
    <w:p w14:paraId="3BB2D7FC" w14:textId="77777777" w:rsidR="0062566D" w:rsidRDefault="0062566D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Quadro D – Elenco dei soggetti</w:t>
      </w:r>
    </w:p>
    <w:p w14:paraId="5185190A" w14:textId="0B79AF43" w:rsidR="0062566D" w:rsidRDefault="0062566D">
      <w:pPr>
        <w:jc w:val="both"/>
        <w:rPr>
          <w:rFonts w:ascii="Arial" w:hAnsi="Arial"/>
          <w:bCs/>
          <w:sz w:val="18"/>
        </w:rPr>
      </w:pPr>
      <w:r>
        <w:rPr>
          <w:rFonts w:ascii="Arial" w:hAnsi="Arial"/>
          <w:sz w:val="18"/>
        </w:rPr>
        <w:t xml:space="preserve">In questa sezione è necessario inserire i dati dei soggetti per i quali si richieda l’attivazione, revoca o modifica dell’accesso agli applicativi </w:t>
      </w:r>
      <w:r w:rsidR="00A7059E" w:rsidRPr="00913707">
        <w:rPr>
          <w:rFonts w:ascii="Arial" w:hAnsi="Arial"/>
          <w:sz w:val="18"/>
        </w:rPr>
        <w:t>ARPE / ARPO / ARCA / FIM</w:t>
      </w:r>
      <w:r w:rsidR="00A7059E">
        <w:rPr>
          <w:rFonts w:ascii="Arial" w:hAnsi="Arial"/>
          <w:sz w:val="18"/>
        </w:rPr>
        <w:t xml:space="preserve"> /</w:t>
      </w:r>
      <w:r w:rsidR="006E51CE">
        <w:rPr>
          <w:rFonts w:ascii="Arial" w:hAnsi="Arial"/>
          <w:sz w:val="18"/>
        </w:rPr>
        <w:t xml:space="preserve"> </w:t>
      </w:r>
      <w:r w:rsidR="00A7059E">
        <w:rPr>
          <w:rFonts w:ascii="Arial" w:hAnsi="Arial"/>
          <w:sz w:val="18"/>
        </w:rPr>
        <w:t>PADDI</w:t>
      </w:r>
      <w:r>
        <w:rPr>
          <w:rFonts w:ascii="Arial" w:hAnsi="Arial"/>
          <w:sz w:val="18"/>
        </w:rPr>
        <w:t xml:space="preserve">. </w:t>
      </w:r>
      <w:r>
        <w:rPr>
          <w:rFonts w:ascii="Arial" w:hAnsi="Arial"/>
          <w:bCs/>
          <w:sz w:val="18"/>
        </w:rPr>
        <w:t>In caso di richiesta di modifica, le nuove informazioni inserite andranno a sostituire l’abilitazione dell’utenza richiesta in precedenza.</w:t>
      </w:r>
    </w:p>
    <w:p w14:paraId="7A1E8206" w14:textId="10DE2DF6" w:rsidR="0062566D" w:rsidRDefault="0062566D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Per gli utenti per i quali si vuole richiedere un accesso al sistema con più profili </w:t>
      </w:r>
      <w:r w:rsidR="00AB538C" w:rsidRPr="00AB538C">
        <w:rPr>
          <w:rFonts w:ascii="Arial" w:hAnsi="Arial"/>
          <w:sz w:val="18"/>
        </w:rPr>
        <w:t>(ad esempio ARPE e Arpe Reportistica)</w:t>
      </w:r>
      <w:r>
        <w:rPr>
          <w:rFonts w:ascii="Arial" w:hAnsi="Arial"/>
          <w:sz w:val="18"/>
        </w:rPr>
        <w:t xml:space="preserve"> occorre indicare una riga per ogni Codice ruolo richiesto. </w:t>
      </w:r>
    </w:p>
    <w:p w14:paraId="7F6F27DF" w14:textId="77777777" w:rsidR="0062566D" w:rsidRDefault="0062566D">
      <w:pPr>
        <w:jc w:val="both"/>
        <w:rPr>
          <w:rFonts w:ascii="Arial" w:hAnsi="Arial"/>
          <w:sz w:val="18"/>
        </w:rPr>
      </w:pPr>
    </w:p>
    <w:p w14:paraId="6659946A" w14:textId="77777777" w:rsidR="0062566D" w:rsidRDefault="0062566D">
      <w:pPr>
        <w:pStyle w:val="Corpotesto"/>
        <w:rPr>
          <w:rFonts w:cs="Times New Roman"/>
        </w:rPr>
      </w:pPr>
      <w:r>
        <w:rPr>
          <w:rFonts w:cs="Times New Roman"/>
          <w:u w:val="single"/>
        </w:rPr>
        <w:t>In caso di attivazione o modifica Codice ruolo utente</w:t>
      </w:r>
      <w:r>
        <w:rPr>
          <w:rFonts w:cs="Times New Roman"/>
        </w:rPr>
        <w:t xml:space="preserve">, dovranno essere indicati i seguenti dati: </w:t>
      </w:r>
    </w:p>
    <w:p w14:paraId="159F90D5" w14:textId="77777777" w:rsidR="0062566D" w:rsidRDefault="0062566D">
      <w:pPr>
        <w:pStyle w:val="Corpotesto"/>
        <w:rPr>
          <w:rFonts w:cs="Times New Roman"/>
        </w:rPr>
      </w:pPr>
    </w:p>
    <w:p w14:paraId="25840B8E" w14:textId="77777777" w:rsidR="0062566D" w:rsidRDefault="0062566D">
      <w:pPr>
        <w:numPr>
          <w:ilvl w:val="0"/>
          <w:numId w:val="11"/>
        </w:num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cognome</w:t>
      </w:r>
      <w:r>
        <w:rPr>
          <w:rFonts w:ascii="Arial" w:hAnsi="Arial"/>
          <w:bCs/>
          <w:sz w:val="18"/>
        </w:rPr>
        <w:t>: informazione obbligatoria</w:t>
      </w:r>
      <w:r>
        <w:rPr>
          <w:rFonts w:ascii="Arial" w:hAnsi="Arial"/>
          <w:sz w:val="18"/>
        </w:rPr>
        <w:t>;</w:t>
      </w:r>
    </w:p>
    <w:p w14:paraId="55BC07B3" w14:textId="77777777" w:rsidR="0062566D" w:rsidRDefault="0062566D">
      <w:pPr>
        <w:numPr>
          <w:ilvl w:val="0"/>
          <w:numId w:val="11"/>
        </w:numPr>
        <w:rPr>
          <w:rFonts w:ascii="Arial" w:hAnsi="Arial"/>
          <w:bCs/>
          <w:sz w:val="18"/>
        </w:rPr>
      </w:pPr>
      <w:r>
        <w:rPr>
          <w:rFonts w:ascii="Arial" w:hAnsi="Arial"/>
          <w:b/>
          <w:sz w:val="18"/>
        </w:rPr>
        <w:t>nome</w:t>
      </w:r>
      <w:r>
        <w:rPr>
          <w:rFonts w:ascii="Arial" w:hAnsi="Arial"/>
          <w:bCs/>
          <w:sz w:val="18"/>
        </w:rPr>
        <w:t>: informazione obbligatoria;</w:t>
      </w:r>
    </w:p>
    <w:p w14:paraId="298031F3" w14:textId="77777777" w:rsidR="0062566D" w:rsidRDefault="0062566D">
      <w:pPr>
        <w:numPr>
          <w:ilvl w:val="0"/>
          <w:numId w:val="11"/>
        </w:numPr>
        <w:suppressAutoHyphens w:val="0"/>
        <w:rPr>
          <w:rFonts w:ascii="Arial" w:hAnsi="Arial"/>
          <w:sz w:val="18"/>
          <w:u w:val="single"/>
        </w:rPr>
      </w:pPr>
      <w:r>
        <w:rPr>
          <w:rFonts w:ascii="Arial" w:hAnsi="Arial"/>
          <w:b/>
          <w:sz w:val="18"/>
        </w:rPr>
        <w:t>matricola aziendale</w:t>
      </w:r>
      <w:r>
        <w:rPr>
          <w:rFonts w:ascii="Arial" w:hAnsi="Arial"/>
          <w:sz w:val="18"/>
        </w:rPr>
        <w:t>: informazione obbligatoria solo per TO, TO3;</w:t>
      </w:r>
    </w:p>
    <w:p w14:paraId="3608FB8A" w14:textId="77777777" w:rsidR="0062566D" w:rsidRDefault="0062566D">
      <w:pPr>
        <w:numPr>
          <w:ilvl w:val="0"/>
          <w:numId w:val="11"/>
        </w:numPr>
        <w:rPr>
          <w:rFonts w:ascii="Arial" w:hAnsi="Arial"/>
          <w:bCs/>
          <w:sz w:val="18"/>
        </w:rPr>
      </w:pPr>
      <w:r>
        <w:rPr>
          <w:rFonts w:ascii="Arial" w:hAnsi="Arial"/>
          <w:b/>
          <w:sz w:val="18"/>
        </w:rPr>
        <w:t>codice fiscale</w:t>
      </w:r>
      <w:r>
        <w:rPr>
          <w:rFonts w:ascii="Arial" w:hAnsi="Arial"/>
          <w:bCs/>
          <w:sz w:val="18"/>
        </w:rPr>
        <w:t>: informazione obbligatoria;</w:t>
      </w:r>
    </w:p>
    <w:p w14:paraId="11A6A2D2" w14:textId="77777777" w:rsidR="0062566D" w:rsidRDefault="0062566D">
      <w:pPr>
        <w:numPr>
          <w:ilvl w:val="0"/>
          <w:numId w:val="11"/>
        </w:num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e-mail</w:t>
      </w:r>
      <w:r>
        <w:rPr>
          <w:rFonts w:ascii="Arial" w:hAnsi="Arial"/>
          <w:sz w:val="18"/>
        </w:rPr>
        <w:t xml:space="preserve">: </w:t>
      </w:r>
      <w:r w:rsidR="0016227D">
        <w:rPr>
          <w:rFonts w:ascii="Arial" w:hAnsi="Arial"/>
          <w:sz w:val="18"/>
        </w:rPr>
        <w:t>informazione obbligatoria</w:t>
      </w:r>
      <w:r>
        <w:rPr>
          <w:rFonts w:ascii="Arial" w:hAnsi="Arial"/>
          <w:sz w:val="18"/>
        </w:rPr>
        <w:t>;</w:t>
      </w:r>
    </w:p>
    <w:p w14:paraId="40C102EB" w14:textId="77777777" w:rsidR="0062566D" w:rsidRDefault="0016227D">
      <w:pPr>
        <w:numPr>
          <w:ilvl w:val="0"/>
          <w:numId w:val="11"/>
        </w:num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cellulare</w:t>
      </w:r>
      <w:r w:rsidR="0062566D">
        <w:rPr>
          <w:rFonts w:ascii="Arial" w:hAnsi="Arial"/>
          <w:sz w:val="18"/>
        </w:rPr>
        <w:t xml:space="preserve">: informazione </w:t>
      </w:r>
      <w:r>
        <w:rPr>
          <w:rFonts w:ascii="Arial" w:hAnsi="Arial"/>
          <w:bCs/>
          <w:sz w:val="18"/>
        </w:rPr>
        <w:t>obbligatoria</w:t>
      </w:r>
      <w:r w:rsidR="0062566D">
        <w:rPr>
          <w:rFonts w:ascii="Arial" w:hAnsi="Arial"/>
          <w:sz w:val="18"/>
        </w:rPr>
        <w:t>;</w:t>
      </w:r>
    </w:p>
    <w:p w14:paraId="4799C6CA" w14:textId="0B31AAFF" w:rsidR="0062566D" w:rsidRDefault="0062566D" w:rsidP="00AD27CA">
      <w:pPr>
        <w:numPr>
          <w:ilvl w:val="0"/>
          <w:numId w:val="11"/>
        </w:numPr>
        <w:jc w:val="both"/>
        <w:rPr>
          <w:rFonts w:ascii="Arial" w:hAnsi="Arial"/>
          <w:bCs/>
          <w:sz w:val="18"/>
        </w:rPr>
      </w:pPr>
      <w:r>
        <w:rPr>
          <w:rFonts w:ascii="Arial" w:hAnsi="Arial"/>
          <w:b/>
          <w:sz w:val="18"/>
        </w:rPr>
        <w:t>codice ruolo</w:t>
      </w:r>
      <w:r>
        <w:rPr>
          <w:rFonts w:ascii="Arial" w:hAnsi="Arial"/>
          <w:sz w:val="18"/>
        </w:rPr>
        <w:t>:</w:t>
      </w:r>
      <w:r>
        <w:rPr>
          <w:rFonts w:ascii="Arial" w:hAnsi="Arial"/>
          <w:bCs/>
          <w:sz w:val="18"/>
        </w:rPr>
        <w:t xml:space="preserve"> informazione obbligatoria per attivazione e modifica del Codice ruolo; identifica il ruolo dell’utente </w:t>
      </w:r>
      <w:r w:rsidR="003D6D45">
        <w:rPr>
          <w:rFonts w:ascii="Arial" w:hAnsi="Arial"/>
          <w:bCs/>
          <w:sz w:val="18"/>
        </w:rPr>
        <w:t>sui sistemi (</w:t>
      </w:r>
      <w:r w:rsidR="00AB538C" w:rsidRPr="00913707">
        <w:rPr>
          <w:rFonts w:ascii="Arial" w:hAnsi="Arial"/>
          <w:sz w:val="18"/>
        </w:rPr>
        <w:t>ARPE / ARPO / ARCA / FIM</w:t>
      </w:r>
      <w:r w:rsidR="00AB538C">
        <w:rPr>
          <w:rFonts w:ascii="Arial" w:hAnsi="Arial"/>
          <w:sz w:val="18"/>
        </w:rPr>
        <w:t xml:space="preserve"> /</w:t>
      </w:r>
      <w:r w:rsidR="006E51CE">
        <w:rPr>
          <w:rFonts w:ascii="Arial" w:hAnsi="Arial"/>
          <w:sz w:val="18"/>
        </w:rPr>
        <w:t xml:space="preserve"> </w:t>
      </w:r>
      <w:r w:rsidR="00AB538C">
        <w:rPr>
          <w:rFonts w:ascii="Arial" w:hAnsi="Arial"/>
          <w:sz w:val="18"/>
        </w:rPr>
        <w:t>PADDI</w:t>
      </w:r>
      <w:r w:rsidR="003D6D45">
        <w:rPr>
          <w:rFonts w:ascii="Arial" w:hAnsi="Arial"/>
          <w:bCs/>
          <w:sz w:val="18"/>
        </w:rPr>
        <w:t>);</w:t>
      </w:r>
    </w:p>
    <w:p w14:paraId="716C0FEB" w14:textId="7920EC09" w:rsidR="00CC2D5E" w:rsidRDefault="00CC2D5E" w:rsidP="00CC2D5E">
      <w:pPr>
        <w:numPr>
          <w:ilvl w:val="0"/>
          <w:numId w:val="11"/>
        </w:num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struttura di appartenenza</w:t>
      </w:r>
      <w:r>
        <w:rPr>
          <w:rFonts w:ascii="Arial" w:hAnsi="Arial"/>
          <w:sz w:val="18"/>
        </w:rPr>
        <w:t>: struttura presso la quale opera il soggetto. Indicare codice e</w:t>
      </w:r>
      <w:r w:rsidR="006E51CE">
        <w:rPr>
          <w:rFonts w:ascii="Arial" w:hAnsi="Arial"/>
          <w:sz w:val="18"/>
        </w:rPr>
        <w:t>/o</w:t>
      </w:r>
      <w:r>
        <w:rPr>
          <w:rFonts w:ascii="Arial" w:hAnsi="Arial"/>
          <w:sz w:val="18"/>
        </w:rPr>
        <w:t xml:space="preserve"> sub codice e denominazione della struttura come codificata nell’anagrafe delle strutture sanitarie regionali (</w:t>
      </w:r>
      <w:r w:rsidR="006E51CE">
        <w:rPr>
          <w:rFonts w:ascii="Arial" w:hAnsi="Arial"/>
          <w:sz w:val="18"/>
        </w:rPr>
        <w:t>ARPE</w:t>
      </w:r>
      <w:r>
        <w:rPr>
          <w:rFonts w:ascii="Arial" w:hAnsi="Arial"/>
          <w:sz w:val="18"/>
        </w:rPr>
        <w:t>);</w:t>
      </w:r>
    </w:p>
    <w:p w14:paraId="6FD4A28F" w14:textId="163F7B09" w:rsidR="006E51CE" w:rsidRDefault="00CC2D5E" w:rsidP="006E51CE">
      <w:pPr>
        <w:numPr>
          <w:ilvl w:val="0"/>
          <w:numId w:val="11"/>
        </w:num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distretto</w:t>
      </w:r>
      <w:r>
        <w:rPr>
          <w:rFonts w:ascii="Arial" w:hAnsi="Arial"/>
          <w:sz w:val="18"/>
        </w:rPr>
        <w:t xml:space="preserve">: distretto presso il quale opera il soggetto. </w:t>
      </w:r>
      <w:r w:rsidR="006E51CE">
        <w:rPr>
          <w:rFonts w:ascii="Arial" w:hAnsi="Arial"/>
          <w:sz w:val="18"/>
        </w:rPr>
        <w:t>Indicare codice e denominazione del</w:t>
      </w:r>
      <w:r w:rsidR="00A50DC3">
        <w:rPr>
          <w:rFonts w:ascii="Arial" w:hAnsi="Arial"/>
          <w:sz w:val="18"/>
        </w:rPr>
        <w:t xml:space="preserve"> distretto</w:t>
      </w:r>
      <w:r w:rsidR="006E51CE">
        <w:rPr>
          <w:rFonts w:ascii="Arial" w:hAnsi="Arial"/>
          <w:sz w:val="18"/>
        </w:rPr>
        <w:t xml:space="preserve"> come codificat</w:t>
      </w:r>
      <w:r w:rsidR="00A50DC3">
        <w:rPr>
          <w:rFonts w:ascii="Arial" w:hAnsi="Arial"/>
          <w:sz w:val="18"/>
        </w:rPr>
        <w:t>o</w:t>
      </w:r>
      <w:r w:rsidR="006E51CE">
        <w:rPr>
          <w:rFonts w:ascii="Arial" w:hAnsi="Arial"/>
          <w:sz w:val="18"/>
        </w:rPr>
        <w:t xml:space="preserve"> nell’anagrafe delle strutture sanitarie regionali (ARPE);</w:t>
      </w:r>
    </w:p>
    <w:p w14:paraId="25DBE7D8" w14:textId="77777777" w:rsidR="0062566D" w:rsidRPr="00CC2D5E" w:rsidRDefault="001A56A1" w:rsidP="001A56A1">
      <w:pPr>
        <w:numPr>
          <w:ilvl w:val="0"/>
          <w:numId w:val="11"/>
        </w:numPr>
      </w:pPr>
      <w:r w:rsidRPr="001A56A1">
        <w:rPr>
          <w:rFonts w:ascii="Arial" w:hAnsi="Arial"/>
          <w:b/>
          <w:sz w:val="18"/>
        </w:rPr>
        <w:t>inquadramento contrattuale</w:t>
      </w:r>
      <w:r>
        <w:rPr>
          <w:rFonts w:ascii="Arial" w:hAnsi="Arial"/>
          <w:bCs/>
          <w:sz w:val="18"/>
        </w:rPr>
        <w:t xml:space="preserve">: informazione obbligatoria; </w:t>
      </w:r>
      <w:r w:rsidRPr="001A56A1">
        <w:rPr>
          <w:rFonts w:ascii="Arial" w:hAnsi="Arial"/>
          <w:bCs/>
          <w:sz w:val="18"/>
        </w:rPr>
        <w:t>i valori ammessi sono: DIPENDENTE, COLLABORATORE, CNU</w:t>
      </w:r>
      <w:r>
        <w:rPr>
          <w:rFonts w:ascii="Arial" w:hAnsi="Arial"/>
          <w:bCs/>
          <w:sz w:val="18"/>
        </w:rPr>
        <w:t>.</w:t>
      </w:r>
    </w:p>
    <w:p w14:paraId="19A8264D" w14:textId="77777777" w:rsidR="001A56A1" w:rsidRDefault="001A56A1" w:rsidP="001A56A1">
      <w:pPr>
        <w:ind w:left="530"/>
      </w:pPr>
    </w:p>
    <w:p w14:paraId="62D217D0" w14:textId="1C5FC39E" w:rsidR="0062566D" w:rsidRDefault="0062566D" w:rsidP="00BA3338">
      <w:pPr>
        <w:jc w:val="both"/>
        <w:rPr>
          <w:rFonts w:ascii="Arial" w:hAnsi="Arial"/>
          <w:b/>
          <w:bCs/>
          <w:i/>
          <w:iCs/>
          <w:sz w:val="18"/>
          <w:u w:val="single"/>
        </w:rPr>
      </w:pPr>
      <w:r>
        <w:rPr>
          <w:rFonts w:ascii="Arial" w:hAnsi="Arial"/>
          <w:b/>
          <w:bCs/>
          <w:i/>
          <w:iCs/>
          <w:sz w:val="18"/>
          <w:u w:val="single"/>
        </w:rPr>
        <w:t xml:space="preserve">Si sottolinea che in fase di configurazione del Codice ruolo utenza verranno assegnate le combinazioni dei ruoli disponibili sottoelencati. </w:t>
      </w:r>
    </w:p>
    <w:p w14:paraId="30E8657B" w14:textId="77777777" w:rsidR="0062566D" w:rsidRDefault="0062566D" w:rsidP="00BA3338">
      <w:pPr>
        <w:jc w:val="both"/>
      </w:pPr>
    </w:p>
    <w:p w14:paraId="6A7086CE" w14:textId="77777777" w:rsidR="004A6662" w:rsidRDefault="004A6662" w:rsidP="00EB2445">
      <w:pPr>
        <w:ind w:left="708"/>
        <w:rPr>
          <w:rFonts w:ascii="Arial" w:hAnsi="Arial"/>
          <w:sz w:val="18"/>
        </w:rPr>
      </w:pPr>
    </w:p>
    <w:p w14:paraId="79F069D2" w14:textId="77777777" w:rsidR="00393465" w:rsidRDefault="00393465" w:rsidP="00393465">
      <w:pPr>
        <w:rPr>
          <w:rFonts w:ascii="Arial" w:hAnsi="Arial"/>
          <w:sz w:val="18"/>
        </w:rPr>
      </w:pPr>
    </w:p>
    <w:p w14:paraId="17188717" w14:textId="77777777" w:rsidR="0062566D" w:rsidRDefault="0062566D" w:rsidP="00393465">
      <w:r>
        <w:rPr>
          <w:rFonts w:ascii="Arial" w:hAnsi="Arial"/>
          <w:sz w:val="18"/>
        </w:rPr>
        <w:t>Esempio:  numero 1</w:t>
      </w:r>
    </w:p>
    <w:p w14:paraId="2303431E" w14:textId="77777777" w:rsidR="00CC2D5E" w:rsidRDefault="0062566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4F328D7F" w14:textId="77777777" w:rsidR="00CC2D5E" w:rsidRDefault="00CC2D5E">
      <w:pPr>
        <w:rPr>
          <w:rFonts w:ascii="Arial" w:hAnsi="Arial"/>
          <w:sz w:val="18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78"/>
        <w:gridCol w:w="1681"/>
        <w:gridCol w:w="1667"/>
        <w:gridCol w:w="3816"/>
      </w:tblGrid>
      <w:tr w:rsidR="00393465" w14:paraId="666A5B5E" w14:textId="77777777">
        <w:trPr>
          <w:trHeight w:val="284"/>
        </w:trPr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16B126F" w14:textId="77777777" w:rsidR="00393465" w:rsidRDefault="00393465">
            <w:pPr>
              <w:rPr>
                <w:rFonts w:ascii="Arial" w:hAnsi="Arial"/>
                <w:sz w:val="20"/>
              </w:rPr>
            </w:pPr>
            <w:bookmarkStart w:id="0" w:name="_Hlk125725901"/>
            <w:r>
              <w:rPr>
                <w:rFonts w:ascii="Arial" w:hAnsi="Arial"/>
                <w:b/>
                <w:sz w:val="16"/>
              </w:rPr>
              <w:t>Cognome (*)                   ROSSI</w:t>
            </w:r>
          </w:p>
        </w:tc>
        <w:tc>
          <w:tcPr>
            <w:tcW w:w="341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3AF093C" w14:textId="77777777" w:rsidR="00393465" w:rsidRDefault="0039346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Nome (*)                  MARIO </w:t>
            </w:r>
          </w:p>
        </w:tc>
        <w:tc>
          <w:tcPr>
            <w:tcW w:w="38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0225A0" w14:textId="77777777" w:rsidR="00393465" w:rsidRDefault="0039346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Codice Fiscale (*)         RSSMRX99X99X999X          </w:t>
            </w:r>
          </w:p>
        </w:tc>
      </w:tr>
      <w:tr w:rsidR="00393465" w14:paraId="21D8390E" w14:textId="77777777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94002BD" w14:textId="77777777" w:rsidR="00393465" w:rsidRDefault="0039346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Matricola az.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B5BB1E" w14:textId="77777777" w:rsidR="00393465" w:rsidRDefault="0039346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Inquadramento contrattuale (*)  XXXXXXXXX</w:t>
            </w:r>
          </w:p>
        </w:tc>
      </w:tr>
      <w:tr w:rsidR="00393465" w14:paraId="6DCBE29F" w14:textId="77777777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F1188AD" w14:textId="77777777" w:rsidR="00393465" w:rsidRDefault="0039346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E-mail (*) xxxx@xxx.xx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B556B2" w14:textId="77777777" w:rsidR="00393465" w:rsidRDefault="0039346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N° cellulare (*) 999 9999999</w:t>
            </w:r>
          </w:p>
        </w:tc>
      </w:tr>
      <w:tr w:rsidR="00393465" w14:paraId="10F1D55B" w14:textId="77777777">
        <w:trPr>
          <w:trHeight w:val="539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1C1E68C" w14:textId="77777777" w:rsidR="00393465" w:rsidRDefault="0039346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Codice ruolo (*)</w:t>
            </w:r>
          </w:p>
          <w:p w14:paraId="46B65B35" w14:textId="77777777" w:rsidR="00393465" w:rsidRDefault="00393465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AURA_1, OPESSAN_1, CDS_1, PADDI_2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D5CBA1" w14:textId="20E0327B" w:rsidR="00393465" w:rsidRDefault="00393465">
            <w:pPr>
              <w:rPr>
                <w:rFonts w:ascii="Arial" w:hAnsi="Arial"/>
                <w:sz w:val="20"/>
              </w:rPr>
            </w:pPr>
          </w:p>
        </w:tc>
      </w:tr>
      <w:tr w:rsidR="00393465" w14:paraId="21BBF6C8" w14:textId="77777777">
        <w:trPr>
          <w:trHeight w:val="562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92ACD2" w14:textId="77777777" w:rsidR="00393465" w:rsidRDefault="00393465">
            <w:pPr>
              <w:spacing w:line="36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Struttura appartenenza</w:t>
            </w:r>
          </w:p>
          <w:p w14:paraId="1DFCC6F0" w14:textId="77777777" w:rsidR="00393465" w:rsidRDefault="0039346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[_ _ _ _ _ _- _ _ _] _ _ _ _ _ _ _ _ _ _ _ _ _ _ _ _ _ _ _ _ _ _ _ _ _ _ _ _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68A614" w14:textId="77777777" w:rsidR="00393465" w:rsidRDefault="00393465">
            <w:pPr>
              <w:spacing w:line="36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Distretto</w:t>
            </w:r>
          </w:p>
          <w:p w14:paraId="1AB80C48" w14:textId="77777777" w:rsidR="00393465" w:rsidRDefault="0039346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[_ _ - _ _] _ _ _ _ _ _ _ _ _ _ _ _ _ _ _ _ _ _ _ _ _ _ _ _ _ _ _ _ _ _ _</w:t>
            </w:r>
          </w:p>
        </w:tc>
      </w:tr>
      <w:bookmarkEnd w:id="0"/>
    </w:tbl>
    <w:p w14:paraId="42F71B37" w14:textId="77777777" w:rsidR="00CC2D5E" w:rsidRDefault="00CC2D5E">
      <w:pPr>
        <w:rPr>
          <w:rFonts w:ascii="Arial" w:hAnsi="Arial"/>
          <w:sz w:val="18"/>
        </w:rPr>
      </w:pPr>
    </w:p>
    <w:p w14:paraId="1CDBEE8A" w14:textId="77777777" w:rsidR="00393465" w:rsidRDefault="00393465" w:rsidP="00393465">
      <w:pPr>
        <w:rPr>
          <w:rFonts w:ascii="Arial" w:hAnsi="Arial"/>
          <w:sz w:val="18"/>
        </w:rPr>
      </w:pPr>
    </w:p>
    <w:p w14:paraId="3C5AEAA4" w14:textId="77777777" w:rsidR="00393465" w:rsidRDefault="00393465" w:rsidP="0039346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Esempio:  numero 2</w:t>
      </w:r>
    </w:p>
    <w:p w14:paraId="06E86C80" w14:textId="77777777" w:rsidR="00393465" w:rsidRDefault="00393465">
      <w:pPr>
        <w:rPr>
          <w:rFonts w:ascii="Arial" w:hAnsi="Arial"/>
          <w:sz w:val="18"/>
        </w:rPr>
      </w:pPr>
    </w:p>
    <w:p w14:paraId="1D971297" w14:textId="77777777" w:rsidR="00CC2D5E" w:rsidRDefault="00CC2D5E">
      <w:pPr>
        <w:rPr>
          <w:rFonts w:ascii="Arial" w:hAnsi="Arial"/>
          <w:sz w:val="18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78"/>
        <w:gridCol w:w="1681"/>
        <w:gridCol w:w="1667"/>
        <w:gridCol w:w="3816"/>
      </w:tblGrid>
      <w:tr w:rsidR="00393465" w14:paraId="52837DB6" w14:textId="77777777">
        <w:trPr>
          <w:trHeight w:val="284"/>
        </w:trPr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7B0E526" w14:textId="77777777" w:rsidR="00393465" w:rsidRDefault="0039346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Cognome (*)                   VERDI</w:t>
            </w:r>
          </w:p>
        </w:tc>
        <w:tc>
          <w:tcPr>
            <w:tcW w:w="341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853C8C8" w14:textId="77777777" w:rsidR="00393465" w:rsidRDefault="0039346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Nome (*)                  MARIA</w:t>
            </w:r>
          </w:p>
        </w:tc>
        <w:tc>
          <w:tcPr>
            <w:tcW w:w="38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14A82A9" w14:textId="77777777" w:rsidR="00393465" w:rsidRDefault="0039346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Codice Fiscale (*)         VRDMRX99X99X999X          </w:t>
            </w:r>
          </w:p>
        </w:tc>
      </w:tr>
      <w:tr w:rsidR="00393465" w14:paraId="4D8D867E" w14:textId="77777777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97A93C0" w14:textId="77777777" w:rsidR="00393465" w:rsidRDefault="0039346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Matricola az.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82DE0E" w14:textId="77777777" w:rsidR="00393465" w:rsidRDefault="0039346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Inquadramento contrattuale (*) IMPIEGATO</w:t>
            </w:r>
          </w:p>
        </w:tc>
      </w:tr>
      <w:tr w:rsidR="00393465" w14:paraId="756C4E58" w14:textId="77777777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96D6D95" w14:textId="77777777" w:rsidR="00393465" w:rsidRDefault="0039346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E-mail (*) xxxx@xxx.xx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611D6DB" w14:textId="77777777" w:rsidR="00393465" w:rsidRDefault="0039346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N° cellulare (*) 340 1234567</w:t>
            </w:r>
          </w:p>
        </w:tc>
      </w:tr>
      <w:tr w:rsidR="00393465" w14:paraId="21751AA8" w14:textId="77777777">
        <w:trPr>
          <w:trHeight w:val="539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7068E69" w14:textId="77777777" w:rsidR="00393465" w:rsidRDefault="0039346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Codice ruolo (*)</w:t>
            </w:r>
          </w:p>
          <w:p w14:paraId="31924982" w14:textId="77777777" w:rsidR="00393465" w:rsidRDefault="00393465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AURA_5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1AC143" w14:textId="53FD675B" w:rsidR="00393465" w:rsidRDefault="00393465">
            <w:pPr>
              <w:rPr>
                <w:rFonts w:ascii="Arial" w:hAnsi="Arial"/>
                <w:sz w:val="20"/>
              </w:rPr>
            </w:pPr>
          </w:p>
        </w:tc>
      </w:tr>
      <w:tr w:rsidR="00393465" w14:paraId="66A0B0C7" w14:textId="77777777">
        <w:trPr>
          <w:trHeight w:val="562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8C676A" w14:textId="77777777" w:rsidR="00393465" w:rsidRDefault="00393465">
            <w:pPr>
              <w:spacing w:line="36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Struttura appartenenza</w:t>
            </w:r>
          </w:p>
          <w:p w14:paraId="396812D1" w14:textId="77777777" w:rsidR="00393465" w:rsidRDefault="0039346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[_ _ _ _ _ _- _ _ _] _ _ _ _ _ _ _ _ _ _ _ _ _ _ _ _ _ _ _ _ _ _ _ _ _ _ _ _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A6B670" w14:textId="77777777" w:rsidR="00393465" w:rsidRDefault="00393465">
            <w:pPr>
              <w:spacing w:line="36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Distretto</w:t>
            </w:r>
          </w:p>
          <w:p w14:paraId="5EB1D0B6" w14:textId="77777777" w:rsidR="00393465" w:rsidRDefault="0039346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[_ _ - _ _] _ _ _ _ _ _ _ _ _ _ _ _ _ _ _ _ _ _ _ _ _ _ _ _ _ _ _ _ _ _ _</w:t>
            </w:r>
          </w:p>
        </w:tc>
      </w:tr>
    </w:tbl>
    <w:p w14:paraId="3DAABA41" w14:textId="77777777" w:rsidR="00CC2D5E" w:rsidRDefault="00CC2D5E">
      <w:pPr>
        <w:rPr>
          <w:rFonts w:ascii="Arial" w:hAnsi="Arial"/>
          <w:sz w:val="18"/>
        </w:rPr>
      </w:pPr>
    </w:p>
    <w:p w14:paraId="59B82208" w14:textId="77777777" w:rsidR="00CC2D5E" w:rsidRDefault="00CC2D5E">
      <w:pPr>
        <w:rPr>
          <w:rFonts w:ascii="Arial" w:hAnsi="Arial"/>
          <w:sz w:val="18"/>
        </w:rPr>
      </w:pPr>
    </w:p>
    <w:p w14:paraId="07FE859F" w14:textId="77777777" w:rsidR="0016227D" w:rsidRDefault="0016227D" w:rsidP="00CB7B7E">
      <w:r>
        <w:t>C</w:t>
      </w:r>
      <w:r w:rsidR="0062566D">
        <w:t>ompilare</w:t>
      </w:r>
      <w:r>
        <w:t xml:space="preserve"> il campo codice ruolo</w:t>
      </w:r>
      <w:r w:rsidR="0062566D">
        <w:t xml:space="preserve"> secondo le seguenti tabelle:</w:t>
      </w:r>
    </w:p>
    <w:p w14:paraId="4A58C9C7" w14:textId="77777777" w:rsidR="0016227D" w:rsidRDefault="0016227D" w:rsidP="00CB7B7E">
      <w:pPr>
        <w:rPr>
          <w:rFonts w:ascii="Arial" w:eastAsia="Arial Unicode MS" w:hAnsi="Arial" w:cs="Arial"/>
          <w:b/>
          <w:bCs/>
          <w:szCs w:val="22"/>
          <w:u w:val="single"/>
        </w:rPr>
      </w:pPr>
    </w:p>
    <w:p w14:paraId="4B41A6CB" w14:textId="77777777" w:rsidR="0062566D" w:rsidRDefault="0062566D" w:rsidP="00CB7B7E">
      <w:pPr>
        <w:rPr>
          <w:rFonts w:ascii="Arial" w:eastAsia="Arial Unicode MS" w:hAnsi="Arial" w:cs="Arial"/>
          <w:b/>
          <w:bCs/>
          <w:szCs w:val="22"/>
          <w:u w:val="single"/>
        </w:rPr>
      </w:pPr>
      <w:r>
        <w:rPr>
          <w:rFonts w:ascii="Arial" w:eastAsia="Arial Unicode MS" w:hAnsi="Arial" w:cs="Arial"/>
          <w:b/>
          <w:bCs/>
          <w:szCs w:val="22"/>
          <w:u w:val="single"/>
        </w:rPr>
        <w:t xml:space="preserve">Tabella profili utente </w:t>
      </w:r>
    </w:p>
    <w:p w14:paraId="30A888DF" w14:textId="77777777" w:rsidR="008B4613" w:rsidRDefault="008B4613" w:rsidP="00CB7B7E">
      <w:pPr>
        <w:rPr>
          <w:rFonts w:ascii="Arial" w:eastAsia="Arial Unicode MS" w:hAnsi="Arial" w:cs="Arial"/>
          <w:b/>
          <w:bCs/>
          <w:szCs w:val="22"/>
          <w:u w:val="single"/>
        </w:rPr>
      </w:pPr>
    </w:p>
    <w:p w14:paraId="4C97A5A8" w14:textId="77777777" w:rsidR="0062566D" w:rsidRDefault="0062566D">
      <w:pPr>
        <w:rPr>
          <w:rFonts w:ascii="Arial" w:hAnsi="Arial"/>
          <w:b/>
          <w:sz w:val="18"/>
        </w:rPr>
      </w:pPr>
    </w:p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240"/>
        <w:gridCol w:w="1960"/>
        <w:gridCol w:w="5140"/>
      </w:tblGrid>
      <w:tr w:rsidR="00D34B45" w:rsidRPr="00D34B45" w14:paraId="253A8DEF" w14:textId="77777777" w:rsidTr="00D34B45">
        <w:trPr>
          <w:trHeight w:val="26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4DD40B" w14:textId="77777777" w:rsidR="00D34B45" w:rsidRPr="00D34B45" w:rsidRDefault="00D34B45" w:rsidP="00D34B4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b/>
                <w:bCs/>
                <w:color w:val="000000"/>
                <w:sz w:val="20"/>
                <w:szCs w:val="20"/>
                <w:lang w:eastAsia="it-IT"/>
              </w:rPr>
              <w:t>Codice Ruolo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CC8987" w14:textId="77777777" w:rsidR="00D34B45" w:rsidRPr="00D34B45" w:rsidRDefault="00D34B45" w:rsidP="00D34B4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b/>
                <w:bCs/>
                <w:color w:val="000000"/>
                <w:sz w:val="20"/>
                <w:szCs w:val="20"/>
                <w:lang w:eastAsia="it-IT"/>
              </w:rPr>
              <w:t>Ruolo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C4F096" w14:textId="77777777" w:rsidR="00D34B45" w:rsidRPr="00D34B45" w:rsidRDefault="00D34B45" w:rsidP="00D34B4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b/>
                <w:bCs/>
                <w:color w:val="000000"/>
                <w:sz w:val="20"/>
                <w:szCs w:val="20"/>
                <w:lang w:eastAsia="it-IT"/>
              </w:rPr>
              <w:t>Ente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34E7DBC" w14:textId="77777777" w:rsidR="00D34B45" w:rsidRPr="00D34B45" w:rsidRDefault="00D34B45" w:rsidP="00D34B4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b/>
                <w:b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</w:tr>
      <w:tr w:rsidR="00D34B45" w:rsidRPr="00D34B45" w14:paraId="744BA5B0" w14:textId="77777777" w:rsidTr="00D34B45">
        <w:trPr>
          <w:trHeight w:val="343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CE62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ARPE.C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6728" w14:textId="77777777" w:rsidR="00D34B45" w:rsidRPr="00D34B45" w:rsidRDefault="00D34B45" w:rsidP="00D34B45">
            <w:pPr>
              <w:suppressAutoHyphens w:val="0"/>
              <w:spacing w:after="24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Operatore Archivio Regionale Punti di Erogazione (modalità completa)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5668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ASL e AO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8455" w14:textId="6AC8B672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Abilitato al: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inserimento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, modifica e visualizzazione delle informazioni presenti nell’archivio relativo ai punti di erogazione (strutture, farmacie e studi medici);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inserimento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, modifica e visualizzazione delle informazioni presenti nell’archivio relativo alla gerarchia aziendale;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inserimento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, modifica e visualizzazione delle informazioni relative alle strutture private ed equiparate territorialmente afferenti (solo per ASL);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FB0770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spostamento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delle UOF, delle UP e delle specialità.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  <w:t>-  modifica delle informazioni presenti nell'archivio relativo alle aziende.</w:t>
            </w:r>
          </w:p>
        </w:tc>
      </w:tr>
      <w:tr w:rsidR="00D34B45" w:rsidRPr="00D34B45" w14:paraId="5BF5BF3D" w14:textId="77777777" w:rsidTr="00D34B45">
        <w:trPr>
          <w:trHeight w:val="184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5809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ARPE.M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17EE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Operatore Archivio Regionale Punti di Erogazione (modalità limitata)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C3F4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ASL e AO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2DDA" w14:textId="5E10C44B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Abilitato al: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inserimento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, modifica e visualizzazione delle informazioni presenti nell’archivio relativo ai punti di erogazione (strutture e farmacie);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inserimento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, modifica e visualizzazione delle informazioni presenti nell’archivio relativo alla gerarchia aziendale; </w:t>
            </w:r>
          </w:p>
        </w:tc>
      </w:tr>
      <w:tr w:rsidR="00D34B45" w:rsidRPr="00D34B45" w14:paraId="62868892" w14:textId="77777777" w:rsidTr="00D34B45">
        <w:trPr>
          <w:trHeight w:val="15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6617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ARPE.L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85E0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Operatore Archivio Regionale Punti di Erogazione (modalità sola lettura)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D696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ASL, AO, Presidi, Regione Piemonte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2E22" w14:textId="1B5EAE75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Abilitato al: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visualizzazione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delle informazioni presenti nell’archivio relativo ai punti di erogazione (strutture, farmacie e studi medici);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visualizzazione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delle informazioni presenti nell’archivio relativo alla gerarchia aziendale; </w:t>
            </w:r>
          </w:p>
        </w:tc>
      </w:tr>
      <w:tr w:rsidR="00D34B45" w:rsidRPr="00D34B45" w14:paraId="61455BEC" w14:textId="77777777" w:rsidTr="00D34B45">
        <w:trPr>
          <w:trHeight w:val="79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280C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ARPE.D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3A7D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Operatore Archivio Regionale Punti di Erogazione (modalità gestione documenti)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96FD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ASL, AO, Regione Piemonte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4FFD" w14:textId="646FBC8C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Abilitato al: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inserimento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, modifica e visualizzazione delle informazioni relative alla gestione documenti.</w:t>
            </w:r>
          </w:p>
        </w:tc>
      </w:tr>
      <w:tr w:rsidR="00D34B45" w:rsidRPr="00D34B45" w14:paraId="255E5440" w14:textId="77777777" w:rsidTr="00D34B45">
        <w:trPr>
          <w:trHeight w:val="105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63B9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ARPE.O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74C5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Operatore Archivio Regionale Punti di Erogazione (modalità gestione collegamento con ARPO)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64C3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ASL e AO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5358" w14:textId="7D9CC239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Abilitato al: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inserimento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, modifica e visualizzazione delle informazioni relative alla gestione del collegamento con l'atto aziendale</w:t>
            </w:r>
          </w:p>
        </w:tc>
      </w:tr>
      <w:tr w:rsidR="00D34B45" w:rsidRPr="00D34B45" w14:paraId="220DA743" w14:textId="77777777" w:rsidTr="00D34B45">
        <w:trPr>
          <w:trHeight w:val="105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E9B4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lastRenderedPageBreak/>
              <w:t>ARPE.A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C58AF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Operatore Archivio Regionale Punti di Erogazione (modalità gestione aziende)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178E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Regione Piemonte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5E4E" w14:textId="40D44E2E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Abilitato al: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inserimento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, modifica e visualizzazione delle informazioni relative alla gestione aziende pubbliche ed equiparate.</w:t>
            </w:r>
          </w:p>
        </w:tc>
      </w:tr>
      <w:tr w:rsidR="00D34B45" w:rsidRPr="00D34B45" w14:paraId="772DCD15" w14:textId="77777777" w:rsidTr="00D34B45">
        <w:trPr>
          <w:trHeight w:val="211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6F6A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ARPE.F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E038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Operatore Archivio Regionale Punti di Erogazione (modalità gestione dei servizi farmaceutici)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8C59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ASL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2CFE" w14:textId="6A2F6894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Abilitato al: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inserimento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, modifica e visualizzazione delle informazioni presenti nell’archivio relativo ai punti di erogazione - ramo farmacie;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visualizzazione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delle informazioni presenti nell’archivio relativo ai punti di erogazione ramo -strutture;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visualizzazione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delle informazioni presenti nell’archivio relativo alla gerarchia aziendale; </w:t>
            </w:r>
          </w:p>
        </w:tc>
      </w:tr>
      <w:tr w:rsidR="00D34B45" w:rsidRPr="00D34B45" w14:paraId="3721FF1A" w14:textId="77777777" w:rsidTr="00D34B45">
        <w:trPr>
          <w:trHeight w:val="105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A367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ARPE.LP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7B2A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Operatore Archivio Regionale Punti di Erogazione (modalità gestione studi medici di Libera Professione)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BE71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ASL e AO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DA21" w14:textId="2D157C91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Abilitato al: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inserimento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, modifica e visualizzazione delle informazioni relative alla gestione degli studi medici di libera professione. </w:t>
            </w:r>
          </w:p>
        </w:tc>
      </w:tr>
      <w:tr w:rsidR="00D34B45" w:rsidRPr="00D34B45" w14:paraId="071E13AF" w14:textId="77777777" w:rsidTr="00D34B45">
        <w:trPr>
          <w:trHeight w:val="26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E445D7E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FC36479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5F22430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563220D" w14:textId="77777777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4B45" w:rsidRPr="00D34B45" w14:paraId="19CD8BE6" w14:textId="77777777" w:rsidTr="00D34B45">
        <w:trPr>
          <w:trHeight w:val="79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D494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FIM.L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E77D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Operatore Flussi Informativi Ministeriali (modalità sola lettura)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8951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ASL, AO, Presidi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B946" w14:textId="1B077134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Abilitato alla: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visualizzazione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e stampa delle schede ministeriali;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  <w:t xml:space="preserve">- stampe. </w:t>
            </w:r>
          </w:p>
        </w:tc>
      </w:tr>
      <w:tr w:rsidR="00D34B45" w:rsidRPr="00D34B45" w14:paraId="25902E5A" w14:textId="77777777" w:rsidTr="00D34B45">
        <w:trPr>
          <w:trHeight w:val="105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A562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FIM.M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8E99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Operatore Flussi Informativi Ministeriali (modalità completa)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4FEF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ASL, AO, Presidi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612F" w14:textId="0B9B6E2F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Abilitato al: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visualizzazione, modifica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, validazione e stampa delle schede ministeriali;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  <w:t xml:space="preserve">- stampe. </w:t>
            </w:r>
          </w:p>
        </w:tc>
      </w:tr>
      <w:tr w:rsidR="00D34B45" w:rsidRPr="00D34B45" w14:paraId="660E951B" w14:textId="77777777" w:rsidTr="00D34B45">
        <w:trPr>
          <w:trHeight w:val="79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0A37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FIM.R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9974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Operatore Flussi Informativi Ministeriali (modalità regionale)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B6D5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Regione Piemonte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CBFE" w14:textId="2A6BF6C7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Abilitato alla: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visualizzazione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e stampa delle schede ministeriali;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  <w:t xml:space="preserve">- stampe. </w:t>
            </w:r>
          </w:p>
        </w:tc>
      </w:tr>
      <w:tr w:rsidR="00D34B45" w:rsidRPr="00D34B45" w14:paraId="692E08D5" w14:textId="77777777" w:rsidTr="00D34B45">
        <w:trPr>
          <w:trHeight w:val="26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87B11BC" w14:textId="77777777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4644CD7" w14:textId="77777777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6E48B08" w14:textId="77777777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8B66ADA" w14:textId="77777777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4B45" w:rsidRPr="00D34B45" w14:paraId="64D75A17" w14:textId="77777777" w:rsidTr="00D34B45">
        <w:trPr>
          <w:trHeight w:val="105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B2D7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ARPO.L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A551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Operatore Archivio Regionale dei Piani Organizzativi (modalità sola lettura)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EBA4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ASL e AO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DCE6" w14:textId="24EA70D0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Abilitato alla: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visualizzazione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delle informazioni presenti nell’archivio dei Piani Organizzativi;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  <w:t xml:space="preserve">- stampe di controllo. </w:t>
            </w:r>
          </w:p>
        </w:tc>
      </w:tr>
      <w:tr w:rsidR="00D34B45" w:rsidRPr="00D34B45" w14:paraId="7A5A10AC" w14:textId="77777777" w:rsidTr="00D34B45">
        <w:trPr>
          <w:trHeight w:val="290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0BD5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ARPO.M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BE4D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Operatore Archivio Regionale dei Piani Organizzativi (modalità completa)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543C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ASL e AO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477B" w14:textId="26C61C6A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Abilitato al: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inserimento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, modifica e visualizzazione dell'anagrafica dei piani organizzativi e varianti;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inserimento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, visualizzazione e cancellazione degli elementi dei piani organizzativi;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  <w:t xml:space="preserve">- inserimento, visualizzazione e cancellazione degli elementi gerarchizzati nell'articolazione organizzativa;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  <w:t xml:space="preserve">-  gestione degli stati relativi </w:t>
            </w:r>
            <w:r w:rsidR="00B801A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al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l'approvazione</w:t>
            </w:r>
            <w:r w:rsidR="00B801A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dei piani organizzativi;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  <w:t>- stampe di controllo.</w:t>
            </w:r>
          </w:p>
        </w:tc>
      </w:tr>
      <w:tr w:rsidR="00D34B45" w:rsidRPr="00D34B45" w14:paraId="4342EBA8" w14:textId="77777777" w:rsidTr="00D34B45">
        <w:trPr>
          <w:trHeight w:val="26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C3E9243" w14:textId="77777777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77E173E" w14:textId="77777777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B4E6595" w14:textId="77777777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99C10F3" w14:textId="77777777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4B45" w:rsidRPr="00D34B45" w14:paraId="6630E530" w14:textId="77777777" w:rsidTr="00D34B45">
        <w:trPr>
          <w:trHeight w:val="1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5A67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ARCA.L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2179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Operatore Archivio Regionale Centri di costo Aziendali (modalità sola lettura)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E2C5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ASL e AO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61CD" w14:textId="4FB8FADE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Abilitato alla: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visualizzazione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delle informazioni presenti nell’archivio dell’Anagrafe delle strutture;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visualizzazione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delle informazioni presenti nell’archivio relativo alla gerarchia aziendale; </w:t>
            </w:r>
          </w:p>
        </w:tc>
      </w:tr>
      <w:tr w:rsidR="00D34B45" w:rsidRPr="00D34B45" w14:paraId="00FC9DE7" w14:textId="77777777" w:rsidTr="00D34B45">
        <w:trPr>
          <w:trHeight w:val="211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5C0B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lastRenderedPageBreak/>
              <w:t>ARCA.M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0AA2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Operatore Archivio Regionale Centri di costo Aziendali (modalità completa)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AD69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ASL e AO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76B3" w14:textId="0233FC4F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Abilitato al: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801AF"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inserimento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, modifica e visualizzazione dell'anagrafica dei centri di costo;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  <w:t xml:space="preserve">- associazione dei centri di costo con gli elementi di ARPE;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  <w:t xml:space="preserve">- dissociazione dei centri di costo con gli elementi di ARPE; </w:t>
            </w: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  <w:t>- stampe di controllo.</w:t>
            </w:r>
          </w:p>
        </w:tc>
      </w:tr>
      <w:tr w:rsidR="00D34B45" w:rsidRPr="00D34B45" w14:paraId="18200BD2" w14:textId="77777777" w:rsidTr="00D34B45">
        <w:trPr>
          <w:trHeight w:val="26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6425778" w14:textId="77777777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A228B68" w14:textId="77777777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A4B010D" w14:textId="77777777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A743B9F" w14:textId="77777777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4B45" w:rsidRPr="00D34B45" w14:paraId="7948FC87" w14:textId="77777777" w:rsidTr="00D34B45">
        <w:trPr>
          <w:trHeight w:val="79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2E97" w14:textId="77777777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REP.ARPE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0C47" w14:textId="77777777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Operatore consultazione reportistica ARPE, ARPO e ARCA su piattaforma PADDI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ED30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ASL, AO, Presidi, Regione Piemonte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2BC5" w14:textId="77777777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Abilitato per l’accesso alla reportistica disponibile sul portale Web.</w:t>
            </w:r>
          </w:p>
        </w:tc>
      </w:tr>
      <w:tr w:rsidR="00D34B45" w:rsidRPr="00D34B45" w14:paraId="06CF8365" w14:textId="77777777" w:rsidTr="00D34B45">
        <w:trPr>
          <w:trHeight w:val="52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D0B1" w14:textId="77777777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REP.FIM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BD58" w14:textId="77777777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Operatore consultazione reportistica FIM su piattaforma PADDI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7E6E" w14:textId="77777777" w:rsidR="00D34B45" w:rsidRPr="00D34B45" w:rsidRDefault="00D34B45" w:rsidP="00D34B45">
            <w:pPr>
              <w:suppressAutoHyphens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eastAsia="it-IT"/>
              </w:rPr>
              <w:t>ASL, AO, Presidi, Regione Piemonte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48EE" w14:textId="77777777" w:rsidR="00D34B45" w:rsidRPr="00D34B45" w:rsidRDefault="00D34B45" w:rsidP="00D34B4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4B4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Abilitato per l’accesso alla reportistica disponibile sul portale Web.</w:t>
            </w:r>
          </w:p>
        </w:tc>
      </w:tr>
    </w:tbl>
    <w:p w14:paraId="533D615F" w14:textId="77777777" w:rsidR="008D100B" w:rsidRDefault="008D100B" w:rsidP="008D100B">
      <w:pPr>
        <w:ind w:left="530"/>
        <w:rPr>
          <w:rFonts w:ascii="Arial" w:hAnsi="Arial"/>
          <w:sz w:val="18"/>
        </w:rPr>
      </w:pPr>
    </w:p>
    <w:p w14:paraId="74CD6BA0" w14:textId="77777777" w:rsidR="00281830" w:rsidRDefault="00281830" w:rsidP="008D100B">
      <w:pPr>
        <w:ind w:left="530"/>
        <w:rPr>
          <w:rFonts w:ascii="Arial" w:hAnsi="Arial"/>
          <w:sz w:val="18"/>
        </w:rPr>
      </w:pPr>
    </w:p>
    <w:p w14:paraId="07A6CB78" w14:textId="77777777" w:rsidR="00281830" w:rsidRDefault="00281830" w:rsidP="008D100B">
      <w:pPr>
        <w:ind w:left="530"/>
        <w:rPr>
          <w:rFonts w:ascii="Arial" w:hAnsi="Arial"/>
          <w:sz w:val="18"/>
        </w:rPr>
      </w:pPr>
    </w:p>
    <w:p w14:paraId="24D87544" w14:textId="77777777" w:rsidR="000C1BDB" w:rsidRPr="008D100B" w:rsidRDefault="000C1BDB" w:rsidP="008D100B">
      <w:pPr>
        <w:ind w:left="530"/>
        <w:rPr>
          <w:rFonts w:ascii="Arial" w:hAnsi="Arial"/>
          <w:sz w:val="18"/>
        </w:rPr>
      </w:pPr>
    </w:p>
    <w:p w14:paraId="1F176DCC" w14:textId="77777777" w:rsidR="008B4613" w:rsidRDefault="008B4613" w:rsidP="008B4613">
      <w:pPr>
        <w:ind w:left="530"/>
        <w:rPr>
          <w:rFonts w:ascii="Arial" w:hAnsi="Arial"/>
          <w:sz w:val="18"/>
        </w:rPr>
      </w:pPr>
    </w:p>
    <w:p w14:paraId="60DBF882" w14:textId="77777777" w:rsidR="0062566D" w:rsidRDefault="0062566D">
      <w:pPr>
        <w:ind w:left="170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In caso di revoca Codice ruolo utente</w:t>
      </w:r>
      <w:r>
        <w:rPr>
          <w:rFonts w:ascii="Arial" w:hAnsi="Arial"/>
          <w:b/>
          <w:bCs/>
          <w:sz w:val="18"/>
        </w:rPr>
        <w:t xml:space="preserve">, </w:t>
      </w:r>
      <w:r>
        <w:rPr>
          <w:rFonts w:ascii="Arial" w:hAnsi="Arial"/>
          <w:sz w:val="18"/>
        </w:rPr>
        <w:t>dovranno essere compilati i seguenti dati:</w:t>
      </w:r>
    </w:p>
    <w:p w14:paraId="71D9856A" w14:textId="77777777" w:rsidR="0062566D" w:rsidRDefault="0062566D">
      <w:pPr>
        <w:numPr>
          <w:ilvl w:val="0"/>
          <w:numId w:val="11"/>
        </w:num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cognome</w:t>
      </w:r>
      <w:r>
        <w:rPr>
          <w:rFonts w:ascii="Arial" w:hAnsi="Arial"/>
          <w:sz w:val="18"/>
        </w:rPr>
        <w:t>: informazione obbligatoria;</w:t>
      </w:r>
    </w:p>
    <w:p w14:paraId="40E02CD1" w14:textId="77777777" w:rsidR="0062566D" w:rsidRDefault="0062566D">
      <w:pPr>
        <w:numPr>
          <w:ilvl w:val="0"/>
          <w:numId w:val="11"/>
        </w:num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nome</w:t>
      </w:r>
      <w:r>
        <w:rPr>
          <w:rFonts w:ascii="Arial" w:hAnsi="Arial"/>
          <w:sz w:val="18"/>
        </w:rPr>
        <w:t xml:space="preserve">: informazione obbligatoria; </w:t>
      </w:r>
    </w:p>
    <w:p w14:paraId="73242AC2" w14:textId="5AA679E4" w:rsidR="006E2EE3" w:rsidRPr="001F5FC9" w:rsidRDefault="0062566D" w:rsidP="006E2EE3">
      <w:pPr>
        <w:numPr>
          <w:ilvl w:val="0"/>
          <w:numId w:val="11"/>
        </w:numPr>
        <w:rPr>
          <w:rFonts w:ascii="Arial" w:hAnsi="Arial"/>
          <w:bCs/>
          <w:sz w:val="18"/>
        </w:rPr>
      </w:pPr>
      <w:r w:rsidRPr="006E2EE3">
        <w:rPr>
          <w:rFonts w:ascii="Arial" w:hAnsi="Arial"/>
          <w:b/>
          <w:sz w:val="18"/>
        </w:rPr>
        <w:t>codice fiscale</w:t>
      </w:r>
      <w:r w:rsidRPr="006E2EE3">
        <w:rPr>
          <w:rFonts w:ascii="Arial" w:hAnsi="Arial"/>
          <w:sz w:val="18"/>
        </w:rPr>
        <w:t xml:space="preserve">: informazione obbligatoria; </w:t>
      </w:r>
    </w:p>
    <w:p w14:paraId="5474BD68" w14:textId="77777777" w:rsidR="001F5FC9" w:rsidRDefault="001F5FC9" w:rsidP="001F5FC9">
      <w:pPr>
        <w:numPr>
          <w:ilvl w:val="0"/>
          <w:numId w:val="11"/>
        </w:num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e-mail</w:t>
      </w:r>
      <w:r>
        <w:rPr>
          <w:rFonts w:ascii="Arial" w:hAnsi="Arial"/>
          <w:sz w:val="18"/>
        </w:rPr>
        <w:t>: informazione obbligatoria;</w:t>
      </w:r>
    </w:p>
    <w:p w14:paraId="3F9F11A5" w14:textId="6CEB2E5E" w:rsidR="001F5FC9" w:rsidRPr="001F5FC9" w:rsidRDefault="001F5FC9" w:rsidP="001F5FC9">
      <w:pPr>
        <w:numPr>
          <w:ilvl w:val="0"/>
          <w:numId w:val="11"/>
        </w:num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cellulare</w:t>
      </w:r>
      <w:r>
        <w:rPr>
          <w:rFonts w:ascii="Arial" w:hAnsi="Arial"/>
          <w:sz w:val="18"/>
        </w:rPr>
        <w:t xml:space="preserve">: informazione </w:t>
      </w:r>
      <w:r>
        <w:rPr>
          <w:rFonts w:ascii="Arial" w:hAnsi="Arial"/>
          <w:bCs/>
          <w:sz w:val="18"/>
        </w:rPr>
        <w:t>obbligatoria</w:t>
      </w:r>
      <w:r>
        <w:rPr>
          <w:rFonts w:ascii="Arial" w:hAnsi="Arial"/>
          <w:sz w:val="18"/>
        </w:rPr>
        <w:t>;</w:t>
      </w:r>
    </w:p>
    <w:p w14:paraId="4D8956B4" w14:textId="77777777" w:rsidR="0062566D" w:rsidRPr="006E2EE3" w:rsidRDefault="0062566D" w:rsidP="006E2EE3">
      <w:pPr>
        <w:numPr>
          <w:ilvl w:val="0"/>
          <w:numId w:val="11"/>
        </w:numPr>
        <w:rPr>
          <w:rFonts w:ascii="Arial" w:hAnsi="Arial"/>
          <w:bCs/>
          <w:sz w:val="18"/>
        </w:rPr>
      </w:pPr>
      <w:r w:rsidRPr="006E2EE3">
        <w:rPr>
          <w:rFonts w:ascii="Arial" w:hAnsi="Arial"/>
          <w:b/>
          <w:sz w:val="18"/>
        </w:rPr>
        <w:t xml:space="preserve">codice ruolo: </w:t>
      </w:r>
      <w:r w:rsidRPr="006E2EE3">
        <w:rPr>
          <w:rFonts w:ascii="Arial" w:hAnsi="Arial"/>
          <w:bCs/>
          <w:sz w:val="18"/>
        </w:rPr>
        <w:t xml:space="preserve">indicare il Codice ruolo che si intende revocare (vedi tabella dei profili). Se l’informazione non è indicata, verranno revocati tutti i profili del soggetto.  </w:t>
      </w:r>
    </w:p>
    <w:p w14:paraId="54301937" w14:textId="77777777" w:rsidR="00A50DC3" w:rsidRDefault="00A50DC3" w:rsidP="00A50DC3">
      <w:pPr>
        <w:pStyle w:val="Paragrafoelenco"/>
        <w:ind w:left="53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D37E3B7" w14:textId="77777777" w:rsidR="00A50DC3" w:rsidRDefault="00A50DC3" w:rsidP="00A50DC3">
      <w:pPr>
        <w:pStyle w:val="Paragrafoelenco"/>
        <w:ind w:left="530"/>
        <w:jc w:val="center"/>
        <w:rPr>
          <w:rFonts w:ascii="Arial" w:hAnsi="Arial"/>
          <w:b/>
        </w:rPr>
      </w:pPr>
      <w:r w:rsidRPr="00A50DC3">
        <w:rPr>
          <w:rFonts w:ascii="Arial" w:hAnsi="Arial"/>
          <w:b/>
        </w:rPr>
        <w:lastRenderedPageBreak/>
        <w:t>ARPE – ARPO – ARCA – FIM – PADDI</w:t>
      </w:r>
    </w:p>
    <w:p w14:paraId="4F716A48" w14:textId="199611DC" w:rsidR="0062566D" w:rsidRDefault="0062566D" w:rsidP="00A50DC3">
      <w:pPr>
        <w:pStyle w:val="Paragrafoelenco"/>
        <w:ind w:left="530"/>
        <w:jc w:val="center"/>
        <w:rPr>
          <w:b/>
        </w:rPr>
      </w:pPr>
      <w:r>
        <w:rPr>
          <w:b/>
        </w:rPr>
        <w:t>RICHIESTA UTENZE APPLICATIVE</w:t>
      </w:r>
    </w:p>
    <w:p w14:paraId="4D071C41" w14:textId="77777777" w:rsidR="0062566D" w:rsidRDefault="0062566D">
      <w:pPr>
        <w:pStyle w:val="Corpotesto"/>
        <w:jc w:val="center"/>
        <w:rPr>
          <w:b/>
          <w:bCs/>
        </w:rPr>
      </w:pPr>
    </w:p>
    <w:p w14:paraId="24D3CA1F" w14:textId="77777777" w:rsidR="0062566D" w:rsidRDefault="0062566D">
      <w:pPr>
        <w:pStyle w:val="Corpotesto"/>
        <w:rPr>
          <w:b/>
          <w:bCs/>
        </w:rPr>
      </w:pPr>
      <w:r>
        <w:rPr>
          <w:b/>
          <w:bCs/>
        </w:rPr>
        <w:t>MODALITA’ DI COMUNICAZIONE DELLA NUOVA UTENZA APPLICATIVA ALL’UTENTE FINALE</w:t>
      </w:r>
    </w:p>
    <w:p w14:paraId="6BFDDF4D" w14:textId="77777777" w:rsidR="0062566D" w:rsidRDefault="0062566D">
      <w:pPr>
        <w:rPr>
          <w:rFonts w:ascii="Arial" w:hAnsi="Arial" w:cs="Arial"/>
          <w:sz w:val="18"/>
          <w:u w:val="single"/>
        </w:rPr>
      </w:pPr>
    </w:p>
    <w:p w14:paraId="056C773A" w14:textId="77777777" w:rsidR="0062566D" w:rsidRPr="00EE0BB4" w:rsidRDefault="0062566D">
      <w:pPr>
        <w:rPr>
          <w:rFonts w:ascii="Arial" w:hAnsi="Arial" w:cs="Arial"/>
          <w:sz w:val="18"/>
        </w:rPr>
      </w:pPr>
      <w:r w:rsidRPr="00EE0BB4">
        <w:rPr>
          <w:rFonts w:ascii="Arial" w:hAnsi="Arial" w:cs="Arial"/>
          <w:sz w:val="18"/>
        </w:rPr>
        <w:t xml:space="preserve">Una volta create, le utenze richieste saranno comunicate </w:t>
      </w:r>
      <w:r w:rsidR="00C43C82" w:rsidRPr="00EE0BB4">
        <w:rPr>
          <w:rFonts w:ascii="Arial" w:hAnsi="Arial" w:cs="Arial"/>
          <w:sz w:val="18"/>
        </w:rPr>
        <w:t>agli interessati</w:t>
      </w:r>
      <w:r w:rsidR="008B7710" w:rsidRPr="00EE0BB4">
        <w:rPr>
          <w:rFonts w:ascii="Arial" w:hAnsi="Arial" w:cs="Arial"/>
          <w:sz w:val="18"/>
        </w:rPr>
        <w:t>,</w:t>
      </w:r>
      <w:r w:rsidRPr="00EE0BB4">
        <w:rPr>
          <w:rFonts w:ascii="Arial" w:hAnsi="Arial" w:cs="Arial"/>
          <w:sz w:val="18"/>
        </w:rPr>
        <w:t xml:space="preserve"> secondo le seguenti modalità:</w:t>
      </w:r>
    </w:p>
    <w:p w14:paraId="2D268F10" w14:textId="77777777" w:rsidR="0062566D" w:rsidRPr="00EE0BB4" w:rsidRDefault="0062566D">
      <w:pPr>
        <w:rPr>
          <w:rFonts w:ascii="Arial" w:hAnsi="Arial" w:cs="Arial"/>
          <w:sz w:val="18"/>
        </w:rPr>
      </w:pPr>
    </w:p>
    <w:p w14:paraId="3B4B2BFC" w14:textId="591813A5" w:rsidR="00141AC6" w:rsidRPr="00EE0BB4" w:rsidRDefault="00F50860" w:rsidP="00141AC6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EE0BB4">
        <w:rPr>
          <w:rFonts w:ascii="Arial" w:hAnsi="Arial" w:cs="Arial"/>
          <w:sz w:val="18"/>
        </w:rPr>
        <w:t xml:space="preserve">verrà inviata </w:t>
      </w:r>
      <w:r w:rsidR="00141AC6" w:rsidRPr="00EE0BB4">
        <w:rPr>
          <w:rFonts w:ascii="Arial" w:hAnsi="Arial" w:cs="Arial"/>
          <w:sz w:val="18"/>
        </w:rPr>
        <w:t xml:space="preserve">una prima </w:t>
      </w:r>
      <w:r w:rsidRPr="00EE0BB4">
        <w:rPr>
          <w:rFonts w:ascii="Arial" w:hAnsi="Arial" w:cs="Arial"/>
          <w:sz w:val="18"/>
        </w:rPr>
        <w:t>e</w:t>
      </w:r>
      <w:r w:rsidR="00141AC6" w:rsidRPr="00EE0BB4">
        <w:rPr>
          <w:rFonts w:ascii="Arial" w:hAnsi="Arial" w:cs="Arial"/>
          <w:sz w:val="18"/>
        </w:rPr>
        <w:t>mai</w:t>
      </w:r>
      <w:r w:rsidRPr="00EE0BB4">
        <w:rPr>
          <w:rFonts w:ascii="Arial" w:hAnsi="Arial" w:cs="Arial"/>
          <w:sz w:val="18"/>
        </w:rPr>
        <w:t>l con</w:t>
      </w:r>
      <w:r w:rsidR="008B7710" w:rsidRPr="00EE0BB4">
        <w:rPr>
          <w:rFonts w:ascii="Arial" w:hAnsi="Arial" w:cs="Arial"/>
          <w:sz w:val="18"/>
        </w:rPr>
        <w:t xml:space="preserve"> la prima parte della passw</w:t>
      </w:r>
      <w:r w:rsidR="00C43C82" w:rsidRPr="00EE0BB4">
        <w:rPr>
          <w:rFonts w:ascii="Arial" w:hAnsi="Arial" w:cs="Arial"/>
          <w:sz w:val="18"/>
        </w:rPr>
        <w:t>o</w:t>
      </w:r>
      <w:r w:rsidR="008B7710" w:rsidRPr="00EE0BB4">
        <w:rPr>
          <w:rFonts w:ascii="Arial" w:hAnsi="Arial" w:cs="Arial"/>
          <w:sz w:val="18"/>
        </w:rPr>
        <w:t xml:space="preserve">rd </w:t>
      </w:r>
    </w:p>
    <w:p w14:paraId="4DE32DD9" w14:textId="77777777" w:rsidR="0062566D" w:rsidRPr="00EE0BB4" w:rsidRDefault="00141AC6" w:rsidP="00141AC6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EE0BB4">
        <w:rPr>
          <w:rFonts w:ascii="Arial" w:hAnsi="Arial" w:cs="Arial"/>
          <w:sz w:val="18"/>
        </w:rPr>
        <w:t>verr</w:t>
      </w:r>
      <w:r w:rsidR="00E9689A" w:rsidRPr="00EE0BB4">
        <w:rPr>
          <w:rFonts w:ascii="Arial" w:hAnsi="Arial" w:cs="Arial"/>
          <w:sz w:val="18"/>
        </w:rPr>
        <w:t>à</w:t>
      </w:r>
      <w:r w:rsidRPr="00EE0BB4">
        <w:rPr>
          <w:rFonts w:ascii="Arial" w:hAnsi="Arial" w:cs="Arial"/>
          <w:sz w:val="18"/>
        </w:rPr>
        <w:t xml:space="preserve"> inviat</w:t>
      </w:r>
      <w:r w:rsidR="00E9689A" w:rsidRPr="00EE0BB4">
        <w:rPr>
          <w:rFonts w:ascii="Arial" w:hAnsi="Arial" w:cs="Arial"/>
          <w:sz w:val="18"/>
        </w:rPr>
        <w:t>a</w:t>
      </w:r>
      <w:r w:rsidRPr="00EE0BB4">
        <w:rPr>
          <w:rFonts w:ascii="Arial" w:hAnsi="Arial" w:cs="Arial"/>
          <w:sz w:val="18"/>
        </w:rPr>
        <w:t xml:space="preserve"> </w:t>
      </w:r>
      <w:r w:rsidR="00E9689A" w:rsidRPr="00EE0BB4">
        <w:rPr>
          <w:rFonts w:ascii="Arial" w:hAnsi="Arial" w:cs="Arial"/>
          <w:sz w:val="18"/>
        </w:rPr>
        <w:t xml:space="preserve">una seconda email con </w:t>
      </w:r>
      <w:r w:rsidRPr="00EE0BB4">
        <w:rPr>
          <w:rFonts w:ascii="Arial" w:hAnsi="Arial" w:cs="Arial"/>
          <w:sz w:val="18"/>
        </w:rPr>
        <w:t xml:space="preserve">il nome utente (login) e la seconda parte della password, </w:t>
      </w:r>
      <w:r w:rsidR="00C43C82" w:rsidRPr="00EE0BB4">
        <w:rPr>
          <w:rFonts w:ascii="Arial" w:hAnsi="Arial" w:cs="Arial"/>
          <w:sz w:val="18"/>
        </w:rPr>
        <w:t>ed eventualmente</w:t>
      </w:r>
      <w:r w:rsidR="009C093E" w:rsidRPr="00EE0BB4">
        <w:rPr>
          <w:rFonts w:ascii="Arial" w:hAnsi="Arial" w:cs="Arial"/>
          <w:sz w:val="18"/>
        </w:rPr>
        <w:t xml:space="preserve"> anche il PIN</w:t>
      </w:r>
      <w:r w:rsidRPr="00EE0BB4">
        <w:rPr>
          <w:rFonts w:ascii="Arial" w:hAnsi="Arial" w:cs="Arial"/>
          <w:sz w:val="18"/>
        </w:rPr>
        <w:t xml:space="preserve"> </w:t>
      </w:r>
    </w:p>
    <w:p w14:paraId="1F62CCBA" w14:textId="77777777" w:rsidR="008B7710" w:rsidRPr="008B7710" w:rsidRDefault="008B7710" w:rsidP="008B7710">
      <w:pPr>
        <w:jc w:val="both"/>
        <w:rPr>
          <w:rFonts w:ascii="Arial" w:hAnsi="Arial" w:cs="Arial"/>
          <w:sz w:val="18"/>
          <w:szCs w:val="18"/>
        </w:rPr>
      </w:pPr>
    </w:p>
    <w:p w14:paraId="2C54CED1" w14:textId="0093AB0B" w:rsidR="0062566D" w:rsidRDefault="0062566D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/>
        <w:t xml:space="preserve">Ciascuna ASR dovrà comunicare, a inizio anno o in caso di variazione in corso d’anno, i riferimenti anagrafici che individuano univocamente il responsabile del trattamento dei dati autorizzato a richiedere l’attivazione o la revoca degli accessi agli applicativi </w:t>
      </w:r>
      <w:r w:rsidR="00A50DC3" w:rsidRPr="00913707">
        <w:rPr>
          <w:rFonts w:ascii="Arial" w:hAnsi="Arial"/>
          <w:sz w:val="18"/>
        </w:rPr>
        <w:t>ARPE / ARPO / ARCA / FIM</w:t>
      </w:r>
      <w:r w:rsidR="00A50DC3">
        <w:rPr>
          <w:rFonts w:ascii="Arial" w:hAnsi="Arial"/>
          <w:sz w:val="18"/>
        </w:rPr>
        <w:t xml:space="preserve"> / PADDI</w:t>
      </w:r>
      <w:r w:rsidR="00ED53CA">
        <w:rPr>
          <w:rFonts w:ascii="Arial" w:hAnsi="Arial" w:cs="Arial"/>
          <w:sz w:val="18"/>
        </w:rPr>
        <w:t>.</w:t>
      </w:r>
    </w:p>
    <w:p w14:paraId="4C8EFA32" w14:textId="77777777" w:rsidR="0062566D" w:rsidRPr="00C333BF" w:rsidRDefault="0062566D">
      <w:pPr>
        <w:rPr>
          <w:rFonts w:ascii="Arial" w:hAnsi="Arial" w:cs="Arial"/>
          <w:sz w:val="18"/>
        </w:rPr>
      </w:pPr>
    </w:p>
    <w:p w14:paraId="24213AF0" w14:textId="77777777" w:rsidR="0062566D" w:rsidRPr="00C333BF" w:rsidRDefault="0062566D">
      <w:pPr>
        <w:jc w:val="both"/>
        <w:rPr>
          <w:rFonts w:ascii="Arial" w:hAnsi="Arial" w:cs="Arial"/>
          <w:sz w:val="18"/>
        </w:rPr>
      </w:pPr>
      <w:r w:rsidRPr="00C333BF">
        <w:rPr>
          <w:rFonts w:ascii="Arial" w:hAnsi="Arial" w:cs="Arial"/>
          <w:sz w:val="18"/>
        </w:rPr>
        <w:t xml:space="preserve">Il CSI Piemonte </w:t>
      </w:r>
      <w:r w:rsidR="00974CFA">
        <w:rPr>
          <w:rFonts w:ascii="Arial" w:hAnsi="Arial" w:cs="Arial"/>
          <w:sz w:val="18"/>
        </w:rPr>
        <w:t xml:space="preserve">invierà </w:t>
      </w:r>
      <w:r w:rsidRPr="00C333BF">
        <w:rPr>
          <w:rFonts w:ascii="Arial" w:hAnsi="Arial" w:cs="Arial"/>
          <w:sz w:val="18"/>
        </w:rPr>
        <w:t>su richiesta del responsabile, l’elenco delle utenze abilitate per consentire al responsabile la verifica e l’aggiornamento delle autorizzazioni.</w:t>
      </w:r>
      <w:r w:rsidR="00A20164" w:rsidRPr="00C333BF">
        <w:rPr>
          <w:rFonts w:ascii="Arial" w:hAnsi="Arial" w:cs="Arial"/>
          <w:sz w:val="18"/>
        </w:rPr>
        <w:t xml:space="preserve">  </w:t>
      </w:r>
    </w:p>
    <w:p w14:paraId="29DEDCCF" w14:textId="77777777" w:rsidR="0062566D" w:rsidRDefault="00A2016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</w:p>
    <w:p w14:paraId="65C9BFF2" w14:textId="272B8B5F" w:rsidR="0062566D" w:rsidRDefault="0062566D" w:rsidP="00076990">
      <w:pPr>
        <w:jc w:val="both"/>
      </w:pPr>
      <w:r>
        <w:rPr>
          <w:rFonts w:ascii="Arial" w:hAnsi="Arial" w:cs="Arial"/>
          <w:sz w:val="18"/>
        </w:rPr>
        <w:t xml:space="preserve">Per gli utenti che sono già in possesso di un’abilitazione IRIDE, le norme di compilazione sono identiche: in questo caso si provvederà ad abilitare l’utenza già esistente agli applicativi </w:t>
      </w:r>
      <w:r w:rsidR="00156203" w:rsidRPr="00913707">
        <w:rPr>
          <w:rFonts w:ascii="Arial" w:hAnsi="Arial"/>
          <w:sz w:val="18"/>
        </w:rPr>
        <w:t>ARPE / ARPO / ARCA / FIM</w:t>
      </w:r>
      <w:r w:rsidR="00156203">
        <w:rPr>
          <w:rFonts w:ascii="Arial" w:hAnsi="Arial"/>
          <w:sz w:val="18"/>
        </w:rPr>
        <w:t xml:space="preserve"> / PADDI</w:t>
      </w:r>
      <w:r w:rsidR="00ED53CA">
        <w:rPr>
          <w:rFonts w:ascii="Arial" w:hAnsi="Arial" w:cs="Arial"/>
          <w:sz w:val="18"/>
        </w:rPr>
        <w:t>.</w:t>
      </w:r>
    </w:p>
    <w:p w14:paraId="07D5A373" w14:textId="77777777" w:rsidR="0062566D" w:rsidRDefault="0062566D">
      <w:pPr>
        <w:rPr>
          <w:rFonts w:ascii="Arial" w:hAnsi="Arial" w:cs="Arial"/>
          <w:b/>
          <w:bCs/>
          <w:sz w:val="18"/>
        </w:rPr>
      </w:pPr>
    </w:p>
    <w:p w14:paraId="29EC21E9" w14:textId="77777777" w:rsidR="0062566D" w:rsidRDefault="0062566D">
      <w:pPr>
        <w:rPr>
          <w:rFonts w:ascii="Arial" w:hAnsi="Arial" w:cs="Arial"/>
          <w:b/>
          <w:bCs/>
          <w:sz w:val="18"/>
        </w:rPr>
      </w:pPr>
    </w:p>
    <w:sectPr w:rsidR="0062566D">
      <w:headerReference w:type="default" r:id="rId13"/>
      <w:footerReference w:type="default" r:id="rId14"/>
      <w:pgSz w:w="11906" w:h="16838"/>
      <w:pgMar w:top="776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74AC" w14:textId="77777777" w:rsidR="00D91FAD" w:rsidRDefault="00D91FAD">
      <w:r>
        <w:separator/>
      </w:r>
    </w:p>
  </w:endnote>
  <w:endnote w:type="continuationSeparator" w:id="0">
    <w:p w14:paraId="67D13150" w14:textId="77777777" w:rsidR="00D91FAD" w:rsidRDefault="00D91FAD">
      <w:r>
        <w:continuationSeparator/>
      </w:r>
    </w:p>
  </w:endnote>
  <w:endnote w:type="continuationNotice" w:id="1">
    <w:p w14:paraId="28B5CBF3" w14:textId="77777777" w:rsidR="00D91FAD" w:rsidRDefault="00D91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BC9D" w14:textId="77777777" w:rsidR="00E938E1" w:rsidRDefault="00E938E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B2445">
      <w:rPr>
        <w:noProof/>
      </w:rPr>
      <w:t>5</w:t>
    </w:r>
    <w:r>
      <w:fldChar w:fldCharType="end"/>
    </w:r>
  </w:p>
  <w:p w14:paraId="060ACBC0" w14:textId="77777777" w:rsidR="0062566D" w:rsidRDefault="006256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FA0B" w14:textId="77777777" w:rsidR="00D91FAD" w:rsidRDefault="00D91FAD">
      <w:r>
        <w:separator/>
      </w:r>
    </w:p>
  </w:footnote>
  <w:footnote w:type="continuationSeparator" w:id="0">
    <w:p w14:paraId="5C29C58D" w14:textId="77777777" w:rsidR="00D91FAD" w:rsidRDefault="00D91FAD">
      <w:r>
        <w:continuationSeparator/>
      </w:r>
    </w:p>
  </w:footnote>
  <w:footnote w:type="continuationNotice" w:id="1">
    <w:p w14:paraId="2FB8158E" w14:textId="77777777" w:rsidR="00D91FAD" w:rsidRDefault="00D91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05"/>
    </w:tblGrid>
    <w:tr w:rsidR="0062566D" w14:paraId="549EAE07" w14:textId="77777777">
      <w:trPr>
        <w:trHeight w:val="535"/>
      </w:trPr>
      <w:tc>
        <w:tcPr>
          <w:tcW w:w="11105" w:type="dxa"/>
          <w:vAlign w:val="bottom"/>
        </w:tcPr>
        <w:p w14:paraId="252458E1" w14:textId="44BB2392" w:rsidR="002B3F3A" w:rsidRDefault="002B3F3A" w:rsidP="002B3F3A">
          <w:pPr>
            <w:pStyle w:val="Intestazione"/>
          </w:pPr>
          <w:r>
            <w:rPr>
              <w:noProof/>
              <w:color w:val="0563C1"/>
              <w:u w:val="single"/>
            </w:rPr>
            <w:drawing>
              <wp:anchor distT="0" distB="0" distL="114300" distR="114300" simplePos="0" relativeHeight="251659264" behindDoc="0" locked="0" layoutInCell="1" allowOverlap="1" wp14:anchorId="7E7281A2" wp14:editId="09E41226">
                <wp:simplePos x="0" y="0"/>
                <wp:positionH relativeFrom="column">
                  <wp:posOffset>69851</wp:posOffset>
                </wp:positionH>
                <wp:positionV relativeFrom="paragraph">
                  <wp:posOffset>6345</wp:posOffset>
                </wp:positionV>
                <wp:extent cx="3696836" cy="532802"/>
                <wp:effectExtent l="0" t="0" r="0" b="598"/>
                <wp:wrapSquare wrapText="bothSides"/>
                <wp:docPr id="11" name="Immagine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6836" cy="532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      </w:t>
          </w:r>
          <w:r>
            <w:tab/>
            <w:t xml:space="preserve"> </w:t>
          </w:r>
          <w:r>
            <w:rPr>
              <w:noProof/>
            </w:rPr>
            <w:drawing>
              <wp:inline distT="0" distB="0" distL="0" distR="0" wp14:anchorId="0D98FDAC" wp14:editId="414855FF">
                <wp:extent cx="1455057" cy="471482"/>
                <wp:effectExtent l="0" t="0" r="0" b="4768"/>
                <wp:docPr id="2" name="Immagin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057" cy="471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069671F6" w14:textId="4070095F" w:rsidR="0062566D" w:rsidRDefault="0062566D">
          <w:r>
            <w:rPr>
              <w:b/>
              <w:i/>
              <w:sz w:val="20"/>
            </w:rPr>
            <w:t xml:space="preserve"> </w:t>
          </w:r>
        </w:p>
      </w:tc>
    </w:tr>
  </w:tbl>
  <w:p w14:paraId="66871D34" w14:textId="77777777" w:rsidR="0062566D" w:rsidRDefault="006256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58"/>
        </w:tabs>
        <w:ind w:left="75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/>
        <w:sz w:val="36"/>
      </w:rPr>
    </w:lvl>
  </w:abstractNum>
  <w:abstractNum w:abstractNumId="11" w15:restartNumberingAfterBreak="0">
    <w:nsid w:val="2E9D6E06"/>
    <w:multiLevelType w:val="hybridMultilevel"/>
    <w:tmpl w:val="42F07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71FA7"/>
    <w:multiLevelType w:val="hybridMultilevel"/>
    <w:tmpl w:val="FB6265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E3755"/>
    <w:multiLevelType w:val="hybridMultilevel"/>
    <w:tmpl w:val="3FECCAE8"/>
    <w:lvl w:ilvl="0" w:tplc="9EB2AD4C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867A93"/>
    <w:multiLevelType w:val="multilevel"/>
    <w:tmpl w:val="6F14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46AF7"/>
    <w:multiLevelType w:val="hybridMultilevel"/>
    <w:tmpl w:val="CC5A41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D009B"/>
    <w:multiLevelType w:val="hybridMultilevel"/>
    <w:tmpl w:val="C5CCA8BE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7403540">
    <w:abstractNumId w:val="0"/>
  </w:num>
  <w:num w:numId="2" w16cid:durableId="1125470550">
    <w:abstractNumId w:val="1"/>
  </w:num>
  <w:num w:numId="3" w16cid:durableId="500200843">
    <w:abstractNumId w:val="2"/>
  </w:num>
  <w:num w:numId="4" w16cid:durableId="454369124">
    <w:abstractNumId w:val="3"/>
  </w:num>
  <w:num w:numId="5" w16cid:durableId="2026781134">
    <w:abstractNumId w:val="4"/>
  </w:num>
  <w:num w:numId="6" w16cid:durableId="1696736927">
    <w:abstractNumId w:val="5"/>
  </w:num>
  <w:num w:numId="7" w16cid:durableId="1494294149">
    <w:abstractNumId w:val="6"/>
  </w:num>
  <w:num w:numId="8" w16cid:durableId="168756995">
    <w:abstractNumId w:val="7"/>
  </w:num>
  <w:num w:numId="9" w16cid:durableId="1009940651">
    <w:abstractNumId w:val="8"/>
  </w:num>
  <w:num w:numId="10" w16cid:durableId="474223677">
    <w:abstractNumId w:val="9"/>
  </w:num>
  <w:num w:numId="11" w16cid:durableId="380322789">
    <w:abstractNumId w:val="10"/>
  </w:num>
  <w:num w:numId="12" w16cid:durableId="1818450252">
    <w:abstractNumId w:val="16"/>
  </w:num>
  <w:num w:numId="13" w16cid:durableId="277302306">
    <w:abstractNumId w:val="11"/>
  </w:num>
  <w:num w:numId="14" w16cid:durableId="1938559342">
    <w:abstractNumId w:val="12"/>
  </w:num>
  <w:num w:numId="15" w16cid:durableId="1697846902">
    <w:abstractNumId w:val="14"/>
  </w:num>
  <w:num w:numId="16" w16cid:durableId="31731764">
    <w:abstractNumId w:val="15"/>
  </w:num>
  <w:num w:numId="17" w16cid:durableId="13691797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D9"/>
    <w:rsid w:val="00004F55"/>
    <w:rsid w:val="00022437"/>
    <w:rsid w:val="000227C2"/>
    <w:rsid w:val="00057601"/>
    <w:rsid w:val="0007287F"/>
    <w:rsid w:val="00074557"/>
    <w:rsid w:val="00076990"/>
    <w:rsid w:val="0008006A"/>
    <w:rsid w:val="00087FD1"/>
    <w:rsid w:val="000A22A5"/>
    <w:rsid w:val="000A5C5C"/>
    <w:rsid w:val="000B56D4"/>
    <w:rsid w:val="000B5C09"/>
    <w:rsid w:val="000B68CC"/>
    <w:rsid w:val="000C1BDB"/>
    <w:rsid w:val="000D0144"/>
    <w:rsid w:val="000D6C6D"/>
    <w:rsid w:val="000E1D13"/>
    <w:rsid w:val="000E3145"/>
    <w:rsid w:val="0010529A"/>
    <w:rsid w:val="0011598A"/>
    <w:rsid w:val="00134C13"/>
    <w:rsid w:val="00141AC6"/>
    <w:rsid w:val="00156203"/>
    <w:rsid w:val="0016227D"/>
    <w:rsid w:val="00176C26"/>
    <w:rsid w:val="001A56A1"/>
    <w:rsid w:val="001B05FF"/>
    <w:rsid w:val="001B5A5C"/>
    <w:rsid w:val="001E110A"/>
    <w:rsid w:val="001F30DC"/>
    <w:rsid w:val="001F5FC9"/>
    <w:rsid w:val="002241B5"/>
    <w:rsid w:val="00234AF9"/>
    <w:rsid w:val="00234FC0"/>
    <w:rsid w:val="002611F6"/>
    <w:rsid w:val="00266C5E"/>
    <w:rsid w:val="00270031"/>
    <w:rsid w:val="00272DE0"/>
    <w:rsid w:val="00281830"/>
    <w:rsid w:val="00295422"/>
    <w:rsid w:val="002A790E"/>
    <w:rsid w:val="002B17FB"/>
    <w:rsid w:val="002B3F3A"/>
    <w:rsid w:val="002B6487"/>
    <w:rsid w:val="002D3EAE"/>
    <w:rsid w:val="002F4FCC"/>
    <w:rsid w:val="003002AD"/>
    <w:rsid w:val="00321380"/>
    <w:rsid w:val="003335F5"/>
    <w:rsid w:val="00356839"/>
    <w:rsid w:val="00357CDC"/>
    <w:rsid w:val="00367B5D"/>
    <w:rsid w:val="0037076D"/>
    <w:rsid w:val="00385ED6"/>
    <w:rsid w:val="00386DD9"/>
    <w:rsid w:val="00393465"/>
    <w:rsid w:val="003A035A"/>
    <w:rsid w:val="003A6887"/>
    <w:rsid w:val="003B3063"/>
    <w:rsid w:val="003B5776"/>
    <w:rsid w:val="003C00A6"/>
    <w:rsid w:val="003D1914"/>
    <w:rsid w:val="003D6D45"/>
    <w:rsid w:val="003E2A39"/>
    <w:rsid w:val="003E5240"/>
    <w:rsid w:val="003E7A3E"/>
    <w:rsid w:val="004112C0"/>
    <w:rsid w:val="00413AFE"/>
    <w:rsid w:val="00443C4D"/>
    <w:rsid w:val="00451323"/>
    <w:rsid w:val="004523A8"/>
    <w:rsid w:val="00454481"/>
    <w:rsid w:val="0046629A"/>
    <w:rsid w:val="00475594"/>
    <w:rsid w:val="00491D35"/>
    <w:rsid w:val="00495738"/>
    <w:rsid w:val="004960B9"/>
    <w:rsid w:val="004A6662"/>
    <w:rsid w:val="004B2A04"/>
    <w:rsid w:val="004C3500"/>
    <w:rsid w:val="004E3295"/>
    <w:rsid w:val="004E5355"/>
    <w:rsid w:val="004F1AC5"/>
    <w:rsid w:val="004F41E5"/>
    <w:rsid w:val="00512639"/>
    <w:rsid w:val="00514AE2"/>
    <w:rsid w:val="0052381E"/>
    <w:rsid w:val="005259E5"/>
    <w:rsid w:val="0052700D"/>
    <w:rsid w:val="0053612E"/>
    <w:rsid w:val="0053636F"/>
    <w:rsid w:val="00551680"/>
    <w:rsid w:val="005B6919"/>
    <w:rsid w:val="005C0FFC"/>
    <w:rsid w:val="005C50A7"/>
    <w:rsid w:val="005E55F1"/>
    <w:rsid w:val="0060408C"/>
    <w:rsid w:val="00623359"/>
    <w:rsid w:val="0062566D"/>
    <w:rsid w:val="00631953"/>
    <w:rsid w:val="006374F5"/>
    <w:rsid w:val="00652F9C"/>
    <w:rsid w:val="006728E4"/>
    <w:rsid w:val="00676A0C"/>
    <w:rsid w:val="006B0F27"/>
    <w:rsid w:val="006D283F"/>
    <w:rsid w:val="006E2EE3"/>
    <w:rsid w:val="006E51CE"/>
    <w:rsid w:val="00723790"/>
    <w:rsid w:val="007349CB"/>
    <w:rsid w:val="007375D3"/>
    <w:rsid w:val="007478AF"/>
    <w:rsid w:val="00750D72"/>
    <w:rsid w:val="0078120D"/>
    <w:rsid w:val="0079464F"/>
    <w:rsid w:val="007C2321"/>
    <w:rsid w:val="007F7BA0"/>
    <w:rsid w:val="00801DBC"/>
    <w:rsid w:val="008026C0"/>
    <w:rsid w:val="008132CA"/>
    <w:rsid w:val="00815723"/>
    <w:rsid w:val="00820E17"/>
    <w:rsid w:val="008410B4"/>
    <w:rsid w:val="00843F08"/>
    <w:rsid w:val="008448C6"/>
    <w:rsid w:val="0088665A"/>
    <w:rsid w:val="00893154"/>
    <w:rsid w:val="008A6CF9"/>
    <w:rsid w:val="008B3477"/>
    <w:rsid w:val="008B4613"/>
    <w:rsid w:val="008B7710"/>
    <w:rsid w:val="008C14B3"/>
    <w:rsid w:val="008C1E04"/>
    <w:rsid w:val="008D100B"/>
    <w:rsid w:val="008F433C"/>
    <w:rsid w:val="00903BDD"/>
    <w:rsid w:val="009055CA"/>
    <w:rsid w:val="00911137"/>
    <w:rsid w:val="00913707"/>
    <w:rsid w:val="009141CA"/>
    <w:rsid w:val="009340A4"/>
    <w:rsid w:val="009342A3"/>
    <w:rsid w:val="009349CF"/>
    <w:rsid w:val="00953F90"/>
    <w:rsid w:val="009611F2"/>
    <w:rsid w:val="009647E9"/>
    <w:rsid w:val="00970B1B"/>
    <w:rsid w:val="00974CFA"/>
    <w:rsid w:val="009937C0"/>
    <w:rsid w:val="00995642"/>
    <w:rsid w:val="009959E7"/>
    <w:rsid w:val="009B0E83"/>
    <w:rsid w:val="009B4631"/>
    <w:rsid w:val="009C093E"/>
    <w:rsid w:val="009C70D9"/>
    <w:rsid w:val="009D2B13"/>
    <w:rsid w:val="009F18C4"/>
    <w:rsid w:val="00A04C53"/>
    <w:rsid w:val="00A20164"/>
    <w:rsid w:val="00A25755"/>
    <w:rsid w:val="00A41631"/>
    <w:rsid w:val="00A43B9E"/>
    <w:rsid w:val="00A50DC3"/>
    <w:rsid w:val="00A7059E"/>
    <w:rsid w:val="00A84BB8"/>
    <w:rsid w:val="00A96D67"/>
    <w:rsid w:val="00A97CDF"/>
    <w:rsid w:val="00AB538C"/>
    <w:rsid w:val="00AD27CA"/>
    <w:rsid w:val="00AE28CB"/>
    <w:rsid w:val="00AF34EF"/>
    <w:rsid w:val="00AF4DF6"/>
    <w:rsid w:val="00AF6F86"/>
    <w:rsid w:val="00B06CD1"/>
    <w:rsid w:val="00B208AF"/>
    <w:rsid w:val="00B2248F"/>
    <w:rsid w:val="00B670F7"/>
    <w:rsid w:val="00B801AF"/>
    <w:rsid w:val="00B86495"/>
    <w:rsid w:val="00B968EF"/>
    <w:rsid w:val="00B97F22"/>
    <w:rsid w:val="00BA3338"/>
    <w:rsid w:val="00BA6213"/>
    <w:rsid w:val="00BB5D4A"/>
    <w:rsid w:val="00BC5E54"/>
    <w:rsid w:val="00BD7713"/>
    <w:rsid w:val="00BD7BAF"/>
    <w:rsid w:val="00BF2B82"/>
    <w:rsid w:val="00C031C8"/>
    <w:rsid w:val="00C047D0"/>
    <w:rsid w:val="00C333BF"/>
    <w:rsid w:val="00C43C82"/>
    <w:rsid w:val="00C451F1"/>
    <w:rsid w:val="00C649EE"/>
    <w:rsid w:val="00C70221"/>
    <w:rsid w:val="00C867CA"/>
    <w:rsid w:val="00CA5116"/>
    <w:rsid w:val="00CB3E22"/>
    <w:rsid w:val="00CB6616"/>
    <w:rsid w:val="00CB7B7E"/>
    <w:rsid w:val="00CC2D5E"/>
    <w:rsid w:val="00CC5EFF"/>
    <w:rsid w:val="00CD2481"/>
    <w:rsid w:val="00CE7EF8"/>
    <w:rsid w:val="00D01609"/>
    <w:rsid w:val="00D06840"/>
    <w:rsid w:val="00D07E60"/>
    <w:rsid w:val="00D13912"/>
    <w:rsid w:val="00D34B45"/>
    <w:rsid w:val="00D37CFB"/>
    <w:rsid w:val="00D4024A"/>
    <w:rsid w:val="00D6644B"/>
    <w:rsid w:val="00D91FAD"/>
    <w:rsid w:val="00D97C6A"/>
    <w:rsid w:val="00DA6EA5"/>
    <w:rsid w:val="00DB226F"/>
    <w:rsid w:val="00DC0FE2"/>
    <w:rsid w:val="00DD08F2"/>
    <w:rsid w:val="00DD7695"/>
    <w:rsid w:val="00DE60D9"/>
    <w:rsid w:val="00E34AD9"/>
    <w:rsid w:val="00E574C8"/>
    <w:rsid w:val="00E75A12"/>
    <w:rsid w:val="00E938E1"/>
    <w:rsid w:val="00E9689A"/>
    <w:rsid w:val="00E97090"/>
    <w:rsid w:val="00EA0973"/>
    <w:rsid w:val="00EB2445"/>
    <w:rsid w:val="00ED53CA"/>
    <w:rsid w:val="00EE0BB4"/>
    <w:rsid w:val="00EF2FDC"/>
    <w:rsid w:val="00EF46F6"/>
    <w:rsid w:val="00F00297"/>
    <w:rsid w:val="00F003D8"/>
    <w:rsid w:val="00F02F65"/>
    <w:rsid w:val="00F02F73"/>
    <w:rsid w:val="00F210CB"/>
    <w:rsid w:val="00F34C89"/>
    <w:rsid w:val="00F44B0A"/>
    <w:rsid w:val="00F50860"/>
    <w:rsid w:val="00F614EE"/>
    <w:rsid w:val="00F900D3"/>
    <w:rsid w:val="00F900DF"/>
    <w:rsid w:val="00FA2152"/>
    <w:rsid w:val="00FB0770"/>
    <w:rsid w:val="00FB2F51"/>
    <w:rsid w:val="00FB563F"/>
    <w:rsid w:val="00FC5C38"/>
    <w:rsid w:val="00FE5173"/>
    <w:rsid w:val="00FE78CB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62DD6"/>
  <w15:chartTrackingRefBased/>
  <w15:docId w15:val="{CD63FFF2-999B-4DC2-B490-14C76BB9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78C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tabs>
        <w:tab w:val="left" w:pos="1134"/>
      </w:tabs>
      <w:spacing w:before="160"/>
      <w:outlineLvl w:val="0"/>
    </w:pPr>
    <w:rPr>
      <w:b/>
      <w:caps/>
      <w:sz w:val="22"/>
      <w:szCs w:val="20"/>
      <w:lang w:val="en-US"/>
    </w:rPr>
  </w:style>
  <w:style w:type="paragraph" w:styleId="Titolo2">
    <w:name w:val="heading 2"/>
    <w:basedOn w:val="Titolo1"/>
    <w:next w:val="Normale"/>
    <w:qFormat/>
    <w:pPr>
      <w:numPr>
        <w:ilvl w:val="1"/>
      </w:numPr>
      <w:tabs>
        <w:tab w:val="left" w:pos="1440"/>
      </w:tabs>
      <w:spacing w:before="120" w:after="80"/>
      <w:ind w:left="1440" w:hanging="360"/>
      <w:outlineLvl w:val="1"/>
    </w:pPr>
  </w:style>
  <w:style w:type="paragraph" w:styleId="Titolo3">
    <w:name w:val="heading 3"/>
    <w:basedOn w:val="Titolo2"/>
    <w:next w:val="Normale"/>
    <w:qFormat/>
    <w:pPr>
      <w:numPr>
        <w:ilvl w:val="2"/>
      </w:numPr>
      <w:tabs>
        <w:tab w:val="left" w:pos="2160"/>
      </w:tabs>
      <w:spacing w:before="60" w:after="60"/>
      <w:ind w:left="2160" w:hanging="360"/>
      <w:outlineLvl w:val="2"/>
    </w:pPr>
  </w:style>
  <w:style w:type="paragraph" w:styleId="Titolo4">
    <w:name w:val="heading 4"/>
    <w:basedOn w:val="Titolo3"/>
    <w:next w:val="Normale"/>
    <w:qFormat/>
    <w:pPr>
      <w:numPr>
        <w:ilvl w:val="3"/>
      </w:numPr>
      <w:tabs>
        <w:tab w:val="left" w:pos="2880"/>
      </w:tabs>
      <w:spacing w:before="120"/>
      <w:ind w:left="2880" w:hanging="360"/>
      <w:outlineLvl w:val="3"/>
    </w:pPr>
    <w:rPr>
      <w:caps w:val="0"/>
    </w:rPr>
  </w:style>
  <w:style w:type="paragraph" w:styleId="Titolo5">
    <w:name w:val="heading 5"/>
    <w:basedOn w:val="Titolo4"/>
    <w:next w:val="Normale"/>
    <w:qFormat/>
    <w:pPr>
      <w:numPr>
        <w:ilvl w:val="4"/>
      </w:numPr>
      <w:tabs>
        <w:tab w:val="left" w:pos="3600"/>
      </w:tabs>
      <w:spacing w:line="240" w:lineRule="exact"/>
      <w:ind w:left="3600" w:hanging="360"/>
      <w:outlineLvl w:val="4"/>
    </w:pPr>
    <w:rPr>
      <w:caps/>
    </w:rPr>
  </w:style>
  <w:style w:type="paragraph" w:styleId="Titolo6">
    <w:name w:val="heading 6"/>
    <w:basedOn w:val="Normale"/>
    <w:next w:val="Rientronormale1"/>
    <w:qFormat/>
    <w:pPr>
      <w:numPr>
        <w:ilvl w:val="5"/>
        <w:numId w:val="1"/>
      </w:numPr>
      <w:jc w:val="both"/>
      <w:outlineLvl w:val="5"/>
    </w:pPr>
    <w:rPr>
      <w:sz w:val="20"/>
      <w:szCs w:val="20"/>
      <w:u w:val="single"/>
    </w:rPr>
  </w:style>
  <w:style w:type="paragraph" w:styleId="Titolo7">
    <w:name w:val="heading 7"/>
    <w:basedOn w:val="Normale"/>
    <w:next w:val="Rientronormale1"/>
    <w:qFormat/>
    <w:pPr>
      <w:numPr>
        <w:ilvl w:val="6"/>
        <w:numId w:val="1"/>
      </w:numPr>
      <w:jc w:val="both"/>
      <w:outlineLvl w:val="6"/>
    </w:pPr>
    <w:rPr>
      <w:i/>
      <w:sz w:val="20"/>
      <w:szCs w:val="20"/>
    </w:rPr>
  </w:style>
  <w:style w:type="paragraph" w:styleId="Titolo8">
    <w:name w:val="heading 8"/>
    <w:basedOn w:val="Normale"/>
    <w:next w:val="Rientronormale1"/>
    <w:qFormat/>
    <w:pPr>
      <w:numPr>
        <w:ilvl w:val="7"/>
        <w:numId w:val="1"/>
      </w:numPr>
      <w:jc w:val="both"/>
      <w:outlineLvl w:val="7"/>
    </w:pPr>
    <w:rPr>
      <w:i/>
      <w:sz w:val="20"/>
      <w:szCs w:val="20"/>
    </w:rPr>
  </w:style>
  <w:style w:type="paragraph" w:styleId="Titolo9">
    <w:name w:val="heading 9"/>
    <w:basedOn w:val="Normale"/>
    <w:next w:val="Rientronormale1"/>
    <w:qFormat/>
    <w:pPr>
      <w:numPr>
        <w:ilvl w:val="8"/>
        <w:numId w:val="1"/>
      </w:numPr>
      <w:jc w:val="both"/>
      <w:outlineLvl w:val="8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1z0">
    <w:name w:val="WW8Num11z0"/>
    <w:rPr>
      <w:sz w:val="36"/>
    </w:rPr>
  </w:style>
  <w:style w:type="character" w:customStyle="1" w:styleId="Absatz-Standardschriftart">
    <w:name w:val="Absatz-Standardschriftart"/>
  </w:style>
  <w:style w:type="character" w:customStyle="1" w:styleId="WW8Num12z0">
    <w:name w:val="WW8Num12z0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  <w:color w:val="auto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sz w:val="36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071"/>
      </w:tabs>
      <w:jc w:val="both"/>
    </w:pPr>
    <w:rPr>
      <w:sz w:val="22"/>
      <w:szCs w:val="20"/>
    </w:rPr>
  </w:style>
  <w:style w:type="paragraph" w:styleId="Corpotesto">
    <w:name w:val="Body Text"/>
    <w:basedOn w:val="Normale"/>
    <w:semiHidden/>
    <w:rPr>
      <w:rFonts w:ascii="Arial" w:hAnsi="Arial" w:cs="Arial"/>
      <w:sz w:val="18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link w:val="IntestazioneCarattere"/>
    <w:uiPriority w:val="9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Pimodulo">
    <w:name w:val="Piè modulo"/>
    <w:basedOn w:val="Pidipagina"/>
    <w:pPr>
      <w:jc w:val="both"/>
    </w:pPr>
    <w:rPr>
      <w:szCs w:val="20"/>
    </w:rPr>
  </w:style>
  <w:style w:type="paragraph" w:customStyle="1" w:styleId="Scheda">
    <w:name w:val="Scheda"/>
    <w:basedOn w:val="Normale"/>
    <w:pPr>
      <w:jc w:val="both"/>
    </w:pPr>
    <w:rPr>
      <w:rFonts w:ascii="Arial" w:hAnsi="Arial"/>
      <w:szCs w:val="20"/>
    </w:rPr>
  </w:style>
  <w:style w:type="paragraph" w:customStyle="1" w:styleId="intestregio">
    <w:name w:val="intestregio"/>
    <w:basedOn w:val="Intestazione1"/>
    <w:pPr>
      <w:pBdr>
        <w:bottom w:val="single" w:sz="4" w:space="1" w:color="000000"/>
      </w:pBdr>
      <w:tabs>
        <w:tab w:val="clear" w:pos="9071"/>
        <w:tab w:val="right" w:pos="9638"/>
      </w:tabs>
      <w:jc w:val="center"/>
    </w:pPr>
    <w:rPr>
      <w:rFonts w:ascii="Arial" w:hAnsi="Arial"/>
      <w:sz w:val="24"/>
    </w:rPr>
  </w:style>
  <w:style w:type="paragraph" w:customStyle="1" w:styleId="intestregio2">
    <w:name w:val="intestregio2"/>
    <w:basedOn w:val="intestregio"/>
    <w:pPr>
      <w:pBdr>
        <w:top w:val="single" w:sz="4" w:space="1" w:color="000000"/>
        <w:bottom w:val="none" w:sz="0" w:space="0" w:color="auto"/>
      </w:pBdr>
    </w:pPr>
    <w:rPr>
      <w:sz w:val="20"/>
    </w:rPr>
  </w:style>
  <w:style w:type="paragraph" w:customStyle="1" w:styleId="Copertina">
    <w:name w:val="Copertina"/>
    <w:basedOn w:val="Normale"/>
    <w:pPr>
      <w:pBdr>
        <w:top w:val="single" w:sz="8" w:space="1" w:color="000000"/>
        <w:bottom w:val="single" w:sz="32" w:space="1" w:color="000000"/>
      </w:pBdr>
      <w:shd w:val="clear" w:color="auto" w:fill="CCCCCC"/>
      <w:jc w:val="both"/>
    </w:pPr>
    <w:rPr>
      <w:rFonts w:ascii="Arial" w:hAnsi="Arial"/>
      <w:b/>
      <w:sz w:val="36"/>
      <w:szCs w:val="20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aragraph1">
    <w:name w:val="Paragraph1"/>
    <w:basedOn w:val="Normale"/>
    <w:pPr>
      <w:widowControl w:val="0"/>
      <w:spacing w:before="80"/>
      <w:jc w:val="both"/>
    </w:pPr>
    <w:rPr>
      <w:sz w:val="20"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Testo">
    <w:name w:val="Testo"/>
    <w:basedOn w:val="Didascalia1"/>
  </w:style>
  <w:style w:type="character" w:customStyle="1" w:styleId="PidipaginaCarattere">
    <w:name w:val="Piè di pagina Carattere"/>
    <w:link w:val="Pidipagina"/>
    <w:uiPriority w:val="99"/>
    <w:rsid w:val="00E938E1"/>
    <w:rPr>
      <w:sz w:val="24"/>
      <w:szCs w:val="24"/>
      <w:lang w:eastAsia="ar-SA"/>
    </w:rPr>
  </w:style>
  <w:style w:type="character" w:styleId="Rimandocommento">
    <w:name w:val="annotation reference"/>
    <w:uiPriority w:val="99"/>
    <w:semiHidden/>
    <w:unhideWhenUsed/>
    <w:rsid w:val="002700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003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70031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003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70031"/>
    <w:rPr>
      <w:b/>
      <w:bCs/>
      <w:lang w:eastAsia="ar-SA"/>
    </w:rPr>
  </w:style>
  <w:style w:type="character" w:styleId="Menzionenonrisolta">
    <w:name w:val="Unresolved Mention"/>
    <w:uiPriority w:val="99"/>
    <w:semiHidden/>
    <w:unhideWhenUsed/>
    <w:rsid w:val="002611F6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D13912"/>
    <w:rPr>
      <w:b/>
      <w:bCs/>
    </w:rPr>
  </w:style>
  <w:style w:type="paragraph" w:styleId="Revisione">
    <w:name w:val="Revision"/>
    <w:hidden/>
    <w:uiPriority w:val="99"/>
    <w:semiHidden/>
    <w:rsid w:val="00FC5C38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7C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F3A"/>
    <w:rPr>
      <w:rFonts w:ascii="Arial" w:eastAsia="SimSun" w:hAnsi="Arial" w:cs="Tahoma"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2B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zi.regione.piemonte.it/catalogo/arpe-archivio-regionale-punti-erogazion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rvizi.regione.piemonte.it/catalogo/piattaforma-per-lanalisi-dati-decisionali-integrati-della-sanita-pad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zi.regione.piemonte.it/catalogo/fim-flussi-informativi-ministerial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rvizi.regione.piemonte.it/catalogo/arca-archivio-regionale-centri-costo-azienda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zi.regione.piemonte.it/catalogo/arpo-archivio-regionale-dei-piani-organizzativ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2A4D-C655-4B46-BA0C-4F0D8E71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Sono abilitati ad accedere al sistema i seguenti tipi di utenti:</vt:lpstr>
    </vt:vector>
  </TitlesOfParts>
  <Company>CSI PIEMONTE</Company>
  <LinksUpToDate>false</LinksUpToDate>
  <CharactersWithSpaces>17018</CharactersWithSpaces>
  <SharedDoc>false</SharedDoc>
  <HLinks>
    <vt:vector size="30" baseType="variant">
      <vt:variant>
        <vt:i4>524303</vt:i4>
      </vt:variant>
      <vt:variant>
        <vt:i4>12</vt:i4>
      </vt:variant>
      <vt:variant>
        <vt:i4>0</vt:i4>
      </vt:variant>
      <vt:variant>
        <vt:i4>5</vt:i4>
      </vt:variant>
      <vt:variant>
        <vt:lpwstr>https://assistenzasalute.csi.it/</vt:lpwstr>
      </vt:variant>
      <vt:variant>
        <vt:lpwstr>/assistenza/AURA</vt:lpwstr>
      </vt:variant>
      <vt:variant>
        <vt:i4>3145772</vt:i4>
      </vt:variant>
      <vt:variant>
        <vt:i4>9</vt:i4>
      </vt:variant>
      <vt:variant>
        <vt:i4>0</vt:i4>
      </vt:variant>
      <vt:variant>
        <vt:i4>5</vt:i4>
      </vt:variant>
      <vt:variant>
        <vt:lpwstr>https://servizi.regione.piemonte.it/catalogo/piattaforma-per-lanalisi-dati-decisionali-integrati-della-sanita-paddi</vt:lpwstr>
      </vt:variant>
      <vt:variant>
        <vt:lpwstr/>
      </vt:variant>
      <vt:variant>
        <vt:i4>7667831</vt:i4>
      </vt:variant>
      <vt:variant>
        <vt:i4>6</vt:i4>
      </vt:variant>
      <vt:variant>
        <vt:i4>0</vt:i4>
      </vt:variant>
      <vt:variant>
        <vt:i4>5</vt:i4>
      </vt:variant>
      <vt:variant>
        <vt:lpwstr>https://servizi.regione.piemonte.it/catalogo/domande-scelta-revoca</vt:lpwstr>
      </vt:variant>
      <vt:variant>
        <vt:lpwstr/>
      </vt:variant>
      <vt:variant>
        <vt:i4>5439513</vt:i4>
      </vt:variant>
      <vt:variant>
        <vt:i4>3</vt:i4>
      </vt:variant>
      <vt:variant>
        <vt:i4>0</vt:i4>
      </vt:variant>
      <vt:variant>
        <vt:i4>5</vt:i4>
      </vt:variant>
      <vt:variant>
        <vt:lpwstr>https://servizi.regione.piemonte.it/catalogo/anagrafe-regionale-degli-operatori-sanitari-opessan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https://servizi.regione.piemonte.it/catalogo/aura-archivio-unico-regionale-degli-assistiti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 abilitati ad accedere al sistema i seguenti tipi di utenti:</dc:title>
  <dc:subject/>
  <dc:creator>borio</dc:creator>
  <cp:keywords/>
  <cp:lastModifiedBy>BUSSO Giuliana 1365</cp:lastModifiedBy>
  <cp:revision>8</cp:revision>
  <cp:lastPrinted>2017-01-09T13:36:00Z</cp:lastPrinted>
  <dcterms:created xsi:type="dcterms:W3CDTF">2023-12-05T12:46:00Z</dcterms:created>
  <dcterms:modified xsi:type="dcterms:W3CDTF">2023-12-05T16:24:00Z</dcterms:modified>
</cp:coreProperties>
</file>